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C2" w:rsidRPr="00B71908" w:rsidRDefault="00646CC2" w:rsidP="00646CC2">
      <w:pPr>
        <w:jc w:val="center"/>
        <w:rPr>
          <w:rFonts w:eastAsia="Times New Roman" w:cs="Times New Roman"/>
          <w:lang w:eastAsia="pl-PL"/>
        </w:rPr>
      </w:pPr>
      <w:r w:rsidRPr="00B71908">
        <w:rPr>
          <w:rFonts w:eastAsia="Times New Roman" w:cs="Times New Roman"/>
          <w:b/>
          <w:bCs/>
          <w:lang w:eastAsia="pl-PL"/>
        </w:rPr>
        <w:t xml:space="preserve">Zarządzenie Nr </w:t>
      </w:r>
      <w:r w:rsidR="00B71908" w:rsidRPr="00B71908">
        <w:rPr>
          <w:rFonts w:eastAsia="Times New Roman" w:cs="Times New Roman"/>
          <w:b/>
          <w:bCs/>
          <w:lang w:eastAsia="pl-PL"/>
        </w:rPr>
        <w:t>39</w:t>
      </w:r>
      <w:r w:rsidRPr="00B71908">
        <w:rPr>
          <w:rFonts w:eastAsia="Times New Roman" w:cs="Times New Roman"/>
          <w:b/>
          <w:bCs/>
          <w:lang w:eastAsia="pl-PL"/>
        </w:rPr>
        <w:t>/2021</w:t>
      </w:r>
    </w:p>
    <w:p w:rsidR="00646CC2" w:rsidRPr="00B71908" w:rsidRDefault="00646CC2" w:rsidP="00646CC2">
      <w:pPr>
        <w:jc w:val="center"/>
        <w:rPr>
          <w:rFonts w:eastAsia="Times New Roman" w:cs="Times New Roman"/>
          <w:lang w:eastAsia="pl-PL"/>
        </w:rPr>
      </w:pPr>
      <w:r w:rsidRPr="00B71908">
        <w:rPr>
          <w:rFonts w:eastAsia="Times New Roman" w:cs="Times New Roman"/>
          <w:b/>
          <w:bCs/>
          <w:lang w:eastAsia="pl-PL"/>
        </w:rPr>
        <w:t>Burmistrza Miasta i Gminy Młynary</w:t>
      </w:r>
    </w:p>
    <w:p w:rsidR="00646CC2" w:rsidRPr="002272BB" w:rsidRDefault="00646CC2" w:rsidP="00646CC2">
      <w:pPr>
        <w:jc w:val="center"/>
        <w:rPr>
          <w:rFonts w:eastAsia="Times New Roman" w:cs="Times New Roman"/>
          <w:lang w:eastAsia="pl-PL"/>
        </w:rPr>
      </w:pPr>
      <w:r w:rsidRPr="00B71908">
        <w:rPr>
          <w:rFonts w:eastAsia="Times New Roman" w:cs="Times New Roman"/>
          <w:b/>
          <w:bCs/>
          <w:lang w:eastAsia="pl-PL"/>
        </w:rPr>
        <w:t>z dnia 1</w:t>
      </w:r>
      <w:r w:rsidR="00B71908" w:rsidRPr="00B71908">
        <w:rPr>
          <w:rFonts w:eastAsia="Times New Roman" w:cs="Times New Roman"/>
          <w:b/>
          <w:bCs/>
          <w:lang w:eastAsia="pl-PL"/>
        </w:rPr>
        <w:t>0</w:t>
      </w:r>
      <w:r w:rsidRPr="00B71908">
        <w:rPr>
          <w:rFonts w:eastAsia="Times New Roman" w:cs="Times New Roman"/>
          <w:b/>
          <w:bCs/>
          <w:lang w:eastAsia="pl-PL"/>
        </w:rPr>
        <w:t xml:space="preserve"> maja 2021 r.</w:t>
      </w:r>
    </w:p>
    <w:p w:rsidR="00646CC2" w:rsidRPr="002272BB" w:rsidRDefault="00646CC2" w:rsidP="00646CC2">
      <w:pPr>
        <w:spacing w:before="100" w:beforeAutospacing="1"/>
        <w:jc w:val="center"/>
        <w:rPr>
          <w:rFonts w:eastAsia="Times New Roman" w:cs="Times New Roman"/>
          <w:lang w:eastAsia="pl-PL"/>
        </w:rPr>
      </w:pPr>
    </w:p>
    <w:p w:rsidR="00646CC2" w:rsidRPr="002272BB" w:rsidRDefault="00646CC2" w:rsidP="00646CC2">
      <w:pPr>
        <w:spacing w:before="100" w:before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 sprawie zmiany zarządzenia Nr 1</w:t>
      </w:r>
      <w:r w:rsidR="00B71908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lang w:eastAsia="pl-PL"/>
        </w:rPr>
        <w:t>8/2020 Burmistrza Miasta i Gminy Młynary</w:t>
      </w:r>
      <w:r w:rsidR="00701C49">
        <w:rPr>
          <w:rFonts w:eastAsia="Times New Roman" w:cs="Times New Roman"/>
          <w:b/>
          <w:bCs/>
          <w:lang w:eastAsia="pl-PL"/>
        </w:rPr>
        <w:t xml:space="preserve"> z dnia</w:t>
      </w:r>
      <w:r w:rsidR="00701C49">
        <w:rPr>
          <w:rFonts w:eastAsia="Times New Roman" w:cs="Times New Roman"/>
          <w:b/>
          <w:bCs/>
          <w:lang w:eastAsia="pl-PL"/>
        </w:rPr>
        <w:br/>
        <w:t>31 grudnia 2020 roku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2272BB">
        <w:rPr>
          <w:rFonts w:eastAsia="Times New Roman" w:cs="Times New Roman"/>
          <w:b/>
          <w:bCs/>
          <w:lang w:eastAsia="pl-PL"/>
        </w:rPr>
        <w:t xml:space="preserve">w sprawie wprowadzenia Regulaminu udzielania </w:t>
      </w:r>
      <w:r>
        <w:rPr>
          <w:rFonts w:eastAsia="Times New Roman" w:cs="Times New Roman"/>
          <w:b/>
          <w:bCs/>
          <w:lang w:eastAsia="pl-PL"/>
        </w:rPr>
        <w:t>zamówień publicznych w Gminie Mł</w:t>
      </w:r>
      <w:r w:rsidRPr="002272BB">
        <w:rPr>
          <w:rFonts w:eastAsia="Times New Roman" w:cs="Times New Roman"/>
          <w:b/>
          <w:bCs/>
          <w:lang w:eastAsia="pl-PL"/>
        </w:rPr>
        <w:t>ynary na dostawy, usługi i roboty budowlane, których wartość szacunkowa jest mniejsza niż 130 000,00 zł netto.</w:t>
      </w:r>
    </w:p>
    <w:p w:rsidR="00646CC2" w:rsidRPr="002272BB" w:rsidRDefault="00646CC2" w:rsidP="00646CC2">
      <w:pPr>
        <w:spacing w:before="100" w:beforeAutospacing="1"/>
        <w:rPr>
          <w:rFonts w:eastAsia="Times New Roman" w:cs="Times New Roman"/>
          <w:lang w:eastAsia="pl-PL"/>
        </w:rPr>
      </w:pPr>
    </w:p>
    <w:p w:rsidR="00646CC2" w:rsidRPr="002272BB" w:rsidRDefault="00646CC2" w:rsidP="00646CC2">
      <w:pPr>
        <w:spacing w:before="100" w:beforeAutospacing="1"/>
        <w:jc w:val="both"/>
        <w:rPr>
          <w:rFonts w:eastAsia="Times New Roman" w:cs="Times New Roman"/>
          <w:lang w:eastAsia="pl-PL"/>
        </w:rPr>
      </w:pPr>
      <w:r w:rsidRPr="002272BB">
        <w:rPr>
          <w:rFonts w:eastAsia="Times New Roman" w:cs="Times New Roman"/>
          <w:lang w:eastAsia="pl-PL"/>
        </w:rPr>
        <w:t>Na podstawie art. 30 ust. 1 pkt 3 ustawy z dnia 8 marca 1990r. o samorządzie gminnym (</w:t>
      </w:r>
      <w:proofErr w:type="spellStart"/>
      <w:r w:rsidRPr="002272BB">
        <w:rPr>
          <w:rFonts w:eastAsia="Times New Roman" w:cs="Times New Roman"/>
          <w:lang w:eastAsia="pl-PL"/>
        </w:rPr>
        <w:t>t.j</w:t>
      </w:r>
      <w:proofErr w:type="spellEnd"/>
      <w:r w:rsidRPr="002272BB">
        <w:rPr>
          <w:rFonts w:eastAsia="Times New Roman" w:cs="Times New Roman"/>
          <w:lang w:eastAsia="pl-PL"/>
        </w:rPr>
        <w:t>. Dz.U.</w:t>
      </w:r>
      <w:r w:rsidR="003511A9">
        <w:rPr>
          <w:rFonts w:eastAsia="Times New Roman" w:cs="Times New Roman"/>
          <w:lang w:eastAsia="pl-PL"/>
        </w:rPr>
        <w:br/>
      </w:r>
      <w:r w:rsidRPr="002272BB">
        <w:rPr>
          <w:rFonts w:eastAsia="Times New Roman" w:cs="Times New Roman"/>
          <w:lang w:eastAsia="pl-PL"/>
        </w:rPr>
        <w:t>z 2020 r. poz. 713 i 1378) oraz art. 44 ust. 3 i 4 ustawy z dnia 27 sierpnia 2009 roku o finansach publicznych (Dz. U z 20</w:t>
      </w:r>
      <w:r w:rsidR="00B71908">
        <w:rPr>
          <w:rFonts w:eastAsia="Times New Roman" w:cs="Times New Roman"/>
          <w:lang w:eastAsia="pl-PL"/>
        </w:rPr>
        <w:t>21</w:t>
      </w:r>
      <w:r w:rsidRPr="002272BB">
        <w:rPr>
          <w:rFonts w:eastAsia="Times New Roman" w:cs="Times New Roman"/>
          <w:lang w:eastAsia="pl-PL"/>
        </w:rPr>
        <w:t xml:space="preserve"> r. poz. </w:t>
      </w:r>
      <w:r w:rsidR="00B71908">
        <w:rPr>
          <w:rFonts w:eastAsia="Times New Roman" w:cs="Times New Roman"/>
          <w:lang w:eastAsia="pl-PL"/>
        </w:rPr>
        <w:t>305)</w:t>
      </w:r>
      <w:r w:rsidRPr="002272BB">
        <w:rPr>
          <w:rFonts w:eastAsia="Times New Roman" w:cs="Times New Roman"/>
          <w:lang w:eastAsia="pl-PL"/>
        </w:rPr>
        <w:t xml:space="preserve"> zarządzam, co następuje:</w:t>
      </w:r>
    </w:p>
    <w:p w:rsidR="00646CC2" w:rsidRPr="002272BB" w:rsidRDefault="00646CC2" w:rsidP="00646CC2">
      <w:pPr>
        <w:spacing w:before="100" w:beforeAutospacing="1"/>
        <w:rPr>
          <w:rFonts w:eastAsia="Times New Roman" w:cs="Times New Roman"/>
          <w:lang w:eastAsia="pl-PL"/>
        </w:rPr>
      </w:pPr>
    </w:p>
    <w:p w:rsidR="00646CC2" w:rsidRPr="002272BB" w:rsidRDefault="00646CC2" w:rsidP="00646CC2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2272BB">
        <w:rPr>
          <w:rFonts w:eastAsia="Times New Roman" w:cs="Times New Roman"/>
          <w:lang w:eastAsia="pl-PL"/>
        </w:rPr>
        <w:t>§1.</w:t>
      </w:r>
    </w:p>
    <w:p w:rsidR="003511A9" w:rsidRDefault="00646CC2" w:rsidP="00646CC2">
      <w:pPr>
        <w:spacing w:before="100" w:beforeAutospacing="1"/>
        <w:jc w:val="both"/>
        <w:rPr>
          <w:rFonts w:eastAsia="Times New Roman" w:cs="Times New Roman"/>
          <w:lang w:eastAsia="pl-PL"/>
        </w:rPr>
      </w:pPr>
      <w:r w:rsidRPr="00646CC2">
        <w:rPr>
          <w:rFonts w:eastAsia="Times New Roman" w:cs="Times New Roman"/>
          <w:lang w:eastAsia="pl-PL"/>
        </w:rPr>
        <w:t>W zarządzeni</w:t>
      </w:r>
      <w:r w:rsidR="00ED7E6C">
        <w:rPr>
          <w:rFonts w:eastAsia="Times New Roman" w:cs="Times New Roman"/>
          <w:lang w:eastAsia="pl-PL"/>
        </w:rPr>
        <w:t>u</w:t>
      </w:r>
      <w:r w:rsidRPr="00646CC2">
        <w:rPr>
          <w:rFonts w:eastAsia="Times New Roman" w:cs="Times New Roman"/>
          <w:lang w:eastAsia="pl-PL"/>
        </w:rPr>
        <w:t xml:space="preserve"> Nr 1</w:t>
      </w:r>
      <w:r w:rsidR="00D632C6">
        <w:rPr>
          <w:rFonts w:eastAsia="Times New Roman" w:cs="Times New Roman"/>
          <w:lang w:eastAsia="pl-PL"/>
        </w:rPr>
        <w:t>2</w:t>
      </w:r>
      <w:r w:rsidRPr="00646CC2">
        <w:rPr>
          <w:rFonts w:eastAsia="Times New Roman" w:cs="Times New Roman"/>
          <w:lang w:eastAsia="pl-PL"/>
        </w:rPr>
        <w:t xml:space="preserve">8/2020 Burmistrza Miasta i Gminy Młynary </w:t>
      </w:r>
      <w:r w:rsidR="00701C49">
        <w:rPr>
          <w:rFonts w:eastAsia="Times New Roman" w:cs="Times New Roman"/>
          <w:lang w:eastAsia="pl-PL"/>
        </w:rPr>
        <w:t>z dnia 31 grudnia 2020 roku</w:t>
      </w:r>
      <w:r w:rsidR="00701C49">
        <w:rPr>
          <w:rFonts w:eastAsia="Times New Roman" w:cs="Times New Roman"/>
          <w:lang w:eastAsia="pl-PL"/>
        </w:rPr>
        <w:br/>
        <w:t>w</w:t>
      </w:r>
      <w:r w:rsidRPr="00646CC2">
        <w:rPr>
          <w:rFonts w:eastAsia="Times New Roman" w:cs="Times New Roman"/>
          <w:lang w:eastAsia="pl-PL"/>
        </w:rPr>
        <w:t xml:space="preserve"> sprawie wprowadzenia Regulaminu udzielania zamówień publicznych w Gminie Młynary na dostawy, usługi i roboty budowlane, których wartość szacunkowa jest mniejsza niż 130 000,00 zł netto</w:t>
      </w:r>
      <w:r w:rsidR="00701C49">
        <w:rPr>
          <w:rFonts w:eastAsia="Times New Roman" w:cs="Times New Roman"/>
          <w:lang w:eastAsia="pl-PL"/>
        </w:rPr>
        <w:t xml:space="preserve">, </w:t>
      </w:r>
      <w:r w:rsidR="003511A9">
        <w:rPr>
          <w:rFonts w:eastAsia="Times New Roman" w:cs="Times New Roman"/>
          <w:lang w:eastAsia="pl-PL"/>
        </w:rPr>
        <w:t>wprowadza się następujące zmiany:</w:t>
      </w:r>
    </w:p>
    <w:p w:rsidR="00646CC2" w:rsidRDefault="003511A9" w:rsidP="00646CC2">
      <w:pPr>
        <w:spacing w:before="100" w:beforeAutospacing="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701C49">
        <w:rPr>
          <w:rFonts w:eastAsia="Times New Roman" w:cs="Times New Roman"/>
          <w:lang w:eastAsia="pl-PL"/>
        </w:rPr>
        <w:t xml:space="preserve">załącznik Nr </w:t>
      </w:r>
      <w:r>
        <w:rPr>
          <w:rFonts w:eastAsia="Times New Roman" w:cs="Times New Roman"/>
          <w:lang w:eastAsia="pl-PL"/>
        </w:rPr>
        <w:t>2</w:t>
      </w:r>
      <w:r w:rsidR="00701C49">
        <w:rPr>
          <w:rFonts w:eastAsia="Times New Roman" w:cs="Times New Roman"/>
          <w:lang w:eastAsia="pl-PL"/>
        </w:rPr>
        <w:t xml:space="preserve"> do regulaminu otrzymuje brzmienie nadane w załączniku </w:t>
      </w:r>
      <w:r>
        <w:rPr>
          <w:rFonts w:eastAsia="Times New Roman" w:cs="Times New Roman"/>
          <w:lang w:eastAsia="pl-PL"/>
        </w:rPr>
        <w:t xml:space="preserve">Nr 1 </w:t>
      </w:r>
      <w:r w:rsidR="00701C49">
        <w:rPr>
          <w:rFonts w:eastAsia="Times New Roman" w:cs="Times New Roman"/>
          <w:lang w:eastAsia="pl-PL"/>
        </w:rPr>
        <w:t>do zarządzenia</w:t>
      </w:r>
      <w:r>
        <w:rPr>
          <w:rFonts w:eastAsia="Times New Roman" w:cs="Times New Roman"/>
          <w:lang w:eastAsia="pl-PL"/>
        </w:rPr>
        <w:t>,</w:t>
      </w:r>
    </w:p>
    <w:p w:rsidR="003511A9" w:rsidRDefault="003511A9" w:rsidP="003511A9">
      <w:pPr>
        <w:spacing w:before="100" w:beforeAutospacing="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 załącznik Nr 4 do regulaminu otrzymuje brzmienie nadane w załączniku Nr 2 do zarządzenia.</w:t>
      </w:r>
    </w:p>
    <w:p w:rsidR="00646CC2" w:rsidRPr="002272BB" w:rsidRDefault="00646CC2" w:rsidP="00646CC2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2272BB">
        <w:rPr>
          <w:rFonts w:eastAsia="Times New Roman" w:cs="Times New Roman"/>
          <w:lang w:eastAsia="pl-PL"/>
        </w:rPr>
        <w:t>§2</w:t>
      </w:r>
    </w:p>
    <w:p w:rsidR="00646CC2" w:rsidRPr="002272BB" w:rsidRDefault="00646CC2" w:rsidP="00646CC2">
      <w:pPr>
        <w:spacing w:before="100" w:beforeAutospacing="1"/>
        <w:jc w:val="both"/>
        <w:rPr>
          <w:rFonts w:eastAsia="Times New Roman" w:cs="Times New Roman"/>
          <w:lang w:eastAsia="pl-PL"/>
        </w:rPr>
      </w:pPr>
      <w:r w:rsidRPr="002272BB">
        <w:rPr>
          <w:rFonts w:eastAsia="Times New Roman" w:cs="Times New Roman"/>
          <w:lang w:eastAsia="pl-PL"/>
        </w:rPr>
        <w:t>Wykonanie niniejszego zarządzenia powierza się Sekretarzowi Miasta i Gminy Młynary.</w:t>
      </w:r>
    </w:p>
    <w:p w:rsidR="00646CC2" w:rsidRPr="002272BB" w:rsidRDefault="00646CC2" w:rsidP="00646CC2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2272BB">
        <w:rPr>
          <w:rFonts w:eastAsia="Times New Roman" w:cs="Times New Roman"/>
          <w:lang w:eastAsia="pl-PL"/>
        </w:rPr>
        <w:t>§</w:t>
      </w:r>
      <w:r w:rsidR="00701C49">
        <w:rPr>
          <w:rFonts w:eastAsia="Times New Roman" w:cs="Times New Roman"/>
          <w:lang w:eastAsia="pl-PL"/>
        </w:rPr>
        <w:t>3</w:t>
      </w:r>
    </w:p>
    <w:p w:rsidR="00646CC2" w:rsidRPr="002272BB" w:rsidRDefault="00646CC2" w:rsidP="00646CC2">
      <w:pPr>
        <w:spacing w:before="100" w:beforeAutospacing="1"/>
        <w:jc w:val="both"/>
        <w:rPr>
          <w:rFonts w:eastAsia="Times New Roman" w:cs="Times New Roman"/>
          <w:lang w:eastAsia="pl-PL"/>
        </w:rPr>
      </w:pPr>
      <w:r w:rsidRPr="002272BB">
        <w:rPr>
          <w:rFonts w:eastAsia="Times New Roman" w:cs="Times New Roman"/>
          <w:lang w:eastAsia="pl-PL"/>
        </w:rPr>
        <w:t xml:space="preserve">Zarządzenie wchodzi w życie z dniem 01 </w:t>
      </w:r>
      <w:r w:rsidR="00701C49">
        <w:rPr>
          <w:rFonts w:eastAsia="Times New Roman" w:cs="Times New Roman"/>
          <w:lang w:eastAsia="pl-PL"/>
        </w:rPr>
        <w:t>czerwca</w:t>
      </w:r>
      <w:r w:rsidRPr="002272BB">
        <w:rPr>
          <w:rFonts w:eastAsia="Times New Roman" w:cs="Times New Roman"/>
          <w:lang w:eastAsia="pl-PL"/>
        </w:rPr>
        <w:t xml:space="preserve"> 2021 roku.</w:t>
      </w:r>
    </w:p>
    <w:p w:rsidR="00646CC2" w:rsidRPr="002272BB" w:rsidRDefault="00646CC2" w:rsidP="00646CC2">
      <w:pPr>
        <w:spacing w:before="100" w:beforeAutospacing="1"/>
        <w:rPr>
          <w:rFonts w:eastAsia="Times New Roman" w:cs="Times New Roman"/>
          <w:lang w:eastAsia="pl-PL"/>
        </w:rPr>
      </w:pPr>
    </w:p>
    <w:p w:rsidR="00646CC2" w:rsidRDefault="00646CC2" w:rsidP="00646C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1C49" w:rsidRDefault="00646CC2" w:rsidP="00646CC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Default="00701C49" w:rsidP="00646CC2">
      <w:pPr>
        <w:rPr>
          <w:sz w:val="20"/>
          <w:szCs w:val="20"/>
        </w:rPr>
      </w:pPr>
    </w:p>
    <w:p w:rsidR="00701C49" w:rsidRPr="00930EC1" w:rsidRDefault="00701C49" w:rsidP="00701C49">
      <w:pPr>
        <w:pageBreakBefore/>
        <w:ind w:left="4956" w:firstLine="708"/>
        <w:rPr>
          <w:rFonts w:eastAsia="Times New Roman" w:cs="Times New Roman"/>
          <w:sz w:val="22"/>
          <w:szCs w:val="22"/>
          <w:lang w:eastAsia="pl-PL"/>
        </w:rPr>
      </w:pPr>
      <w:r w:rsidRPr="00930EC1">
        <w:rPr>
          <w:rFonts w:eastAsia="Times New Roman" w:cs="Times New Roman"/>
          <w:sz w:val="22"/>
          <w:szCs w:val="22"/>
          <w:lang w:eastAsia="pl-PL"/>
        </w:rPr>
        <w:lastRenderedPageBreak/>
        <w:t xml:space="preserve">Załącznik </w:t>
      </w:r>
      <w:r w:rsidR="003511A9" w:rsidRPr="00930EC1">
        <w:rPr>
          <w:rFonts w:eastAsia="Times New Roman" w:cs="Times New Roman"/>
          <w:sz w:val="22"/>
          <w:szCs w:val="22"/>
          <w:lang w:eastAsia="pl-PL"/>
        </w:rPr>
        <w:t xml:space="preserve">Nr 1 </w:t>
      </w:r>
      <w:r w:rsidRPr="00930EC1">
        <w:rPr>
          <w:rFonts w:eastAsia="Times New Roman" w:cs="Times New Roman"/>
          <w:sz w:val="22"/>
          <w:szCs w:val="22"/>
          <w:lang w:eastAsia="pl-PL"/>
        </w:rPr>
        <w:t xml:space="preserve">do zarządzenia Nr </w:t>
      </w:r>
      <w:r w:rsidR="00B71908" w:rsidRPr="00930EC1">
        <w:rPr>
          <w:rFonts w:eastAsia="Times New Roman" w:cs="Times New Roman"/>
          <w:sz w:val="22"/>
          <w:szCs w:val="22"/>
          <w:lang w:eastAsia="pl-PL"/>
        </w:rPr>
        <w:t>39</w:t>
      </w:r>
      <w:r w:rsidRPr="00930EC1">
        <w:rPr>
          <w:rFonts w:eastAsia="Times New Roman" w:cs="Times New Roman"/>
          <w:sz w:val="22"/>
          <w:szCs w:val="22"/>
          <w:lang w:eastAsia="pl-PL"/>
        </w:rPr>
        <w:t>/202</w:t>
      </w:r>
      <w:r w:rsidR="00B71908" w:rsidRPr="00930EC1">
        <w:rPr>
          <w:rFonts w:eastAsia="Times New Roman" w:cs="Times New Roman"/>
          <w:sz w:val="22"/>
          <w:szCs w:val="22"/>
          <w:lang w:eastAsia="pl-PL"/>
        </w:rPr>
        <w:t>1</w:t>
      </w:r>
    </w:p>
    <w:p w:rsidR="00701C49" w:rsidRPr="00930EC1" w:rsidRDefault="00701C49" w:rsidP="00701C4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  <w:r w:rsidRPr="00930EC1">
        <w:rPr>
          <w:rFonts w:eastAsia="Times New Roman" w:cs="Times New Roman"/>
          <w:sz w:val="22"/>
          <w:szCs w:val="22"/>
          <w:lang w:eastAsia="pl-PL"/>
        </w:rPr>
        <w:t>Burmistrza Miasta i Gminy Młynary</w:t>
      </w:r>
    </w:p>
    <w:p w:rsidR="00701C49" w:rsidRDefault="00701C49" w:rsidP="00701C4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  <w:r w:rsidRPr="00930EC1">
        <w:rPr>
          <w:rFonts w:eastAsia="Times New Roman" w:cs="Times New Roman"/>
          <w:sz w:val="22"/>
          <w:szCs w:val="22"/>
          <w:lang w:eastAsia="pl-PL"/>
        </w:rPr>
        <w:t xml:space="preserve">z dnia </w:t>
      </w:r>
      <w:r w:rsidR="00930EC1" w:rsidRPr="00930EC1">
        <w:rPr>
          <w:rFonts w:eastAsia="Times New Roman" w:cs="Times New Roman"/>
          <w:sz w:val="22"/>
          <w:szCs w:val="22"/>
          <w:lang w:eastAsia="pl-PL"/>
        </w:rPr>
        <w:t>10 maja 2021</w:t>
      </w:r>
      <w:r w:rsidRPr="00930EC1">
        <w:rPr>
          <w:rFonts w:eastAsia="Times New Roman" w:cs="Times New Roman"/>
          <w:sz w:val="22"/>
          <w:szCs w:val="22"/>
          <w:lang w:eastAsia="pl-PL"/>
        </w:rPr>
        <w:t xml:space="preserve"> r.</w:t>
      </w:r>
      <w:bookmarkStart w:id="0" w:name="_GoBack"/>
      <w:bookmarkEnd w:id="0"/>
    </w:p>
    <w:p w:rsidR="003511A9" w:rsidRDefault="003511A9" w:rsidP="00701C4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</w:p>
    <w:p w:rsidR="003511A9" w:rsidRPr="005925B6" w:rsidRDefault="003511A9" w:rsidP="003511A9">
      <w:pPr>
        <w:ind w:left="5664"/>
        <w:rPr>
          <w:sz w:val="20"/>
        </w:rPr>
      </w:pPr>
      <w:r>
        <w:rPr>
          <w:sz w:val="20"/>
          <w:szCs w:val="20"/>
        </w:rPr>
        <w:t>Załącznik nr 2 do</w:t>
      </w:r>
      <w:r>
        <w:rPr>
          <w:sz w:val="20"/>
        </w:rPr>
        <w:t xml:space="preserve"> Regulaminu udzielania zamówień publicznych w </w:t>
      </w:r>
      <w:r w:rsidRPr="005925B6">
        <w:rPr>
          <w:sz w:val="20"/>
        </w:rPr>
        <w:t>Gminie Młynary, których wartość</w:t>
      </w:r>
      <w:r>
        <w:rPr>
          <w:sz w:val="20"/>
        </w:rPr>
        <w:t xml:space="preserve"> </w:t>
      </w:r>
      <w:r w:rsidRPr="005925B6">
        <w:rPr>
          <w:sz w:val="20"/>
        </w:rPr>
        <w:t xml:space="preserve">szacunkowa jest mniejszej niż </w:t>
      </w:r>
    </w:p>
    <w:p w:rsidR="003511A9" w:rsidRPr="005925B6" w:rsidRDefault="003511A9" w:rsidP="003511A9">
      <w:pPr>
        <w:rPr>
          <w:sz w:val="20"/>
        </w:rPr>
      </w:pP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  <w:t xml:space="preserve">130 000,00 zł netto </w:t>
      </w:r>
    </w:p>
    <w:p w:rsidR="003511A9" w:rsidRPr="005925B6" w:rsidRDefault="003511A9" w:rsidP="003511A9">
      <w:pPr>
        <w:jc w:val="right"/>
      </w:pPr>
    </w:p>
    <w:p w:rsidR="003511A9" w:rsidRPr="005925B6" w:rsidRDefault="003511A9" w:rsidP="003511A9">
      <w:pPr>
        <w:spacing w:line="360" w:lineRule="auto"/>
        <w:ind w:left="360"/>
        <w:jc w:val="both"/>
        <w:rPr>
          <w:sz w:val="20"/>
          <w:szCs w:val="20"/>
        </w:rPr>
      </w:pPr>
    </w:p>
    <w:p w:rsidR="003511A9" w:rsidRPr="005925B6" w:rsidRDefault="003511A9" w:rsidP="003511A9">
      <w:pPr>
        <w:jc w:val="center"/>
        <w:rPr>
          <w:b/>
        </w:rPr>
      </w:pPr>
      <w:r w:rsidRPr="005925B6">
        <w:rPr>
          <w:b/>
        </w:rPr>
        <w:t>ZAPYTANIE OFERTOWE</w:t>
      </w:r>
    </w:p>
    <w:p w:rsidR="003511A9" w:rsidRPr="005925B6" w:rsidRDefault="003511A9" w:rsidP="003511A9">
      <w:pPr>
        <w:jc w:val="center"/>
        <w:rPr>
          <w:b/>
          <w:sz w:val="20"/>
          <w:szCs w:val="20"/>
          <w:shd w:val="clear" w:color="auto" w:fill="00FFFF"/>
        </w:rPr>
      </w:pPr>
      <w:r w:rsidRPr="005925B6">
        <w:rPr>
          <w:b/>
          <w:sz w:val="20"/>
          <w:szCs w:val="20"/>
        </w:rPr>
        <w:t xml:space="preserve">Postępowanie o udzielenia zamówienia publicznego, </w:t>
      </w:r>
      <w:r w:rsidRPr="005925B6">
        <w:rPr>
          <w:b/>
          <w:sz w:val="20"/>
          <w:szCs w:val="20"/>
        </w:rPr>
        <w:br/>
        <w:t>którego wartość jest równa 45 000,00 zł netto i mniejsza 130 000,00 zł netto</w:t>
      </w:r>
    </w:p>
    <w:p w:rsidR="003511A9" w:rsidRDefault="003511A9" w:rsidP="003511A9">
      <w:pPr>
        <w:jc w:val="both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314"/>
      </w:tblGrid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spacing w:before="120" w:after="120"/>
              <w:rPr>
                <w:rFonts w:eastAsia="Arial"/>
              </w:rPr>
            </w:pP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spacing w:before="120" w:after="120"/>
              <w:rPr>
                <w:rFonts w:eastAsia="Arial"/>
              </w:rPr>
            </w:pPr>
          </w:p>
        </w:tc>
      </w:tr>
      <w:tr w:rsidR="003511A9" w:rsidRPr="00ED7E6C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Młynary z siedzibą w Urzędzie Miasta i Gminy w Młynarach</w:t>
            </w:r>
          </w:p>
          <w:p w:rsidR="003511A9" w:rsidRDefault="003511A9" w:rsidP="00A3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29</w:t>
            </w:r>
          </w:p>
          <w:p w:rsidR="003511A9" w:rsidRDefault="003511A9" w:rsidP="00A3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:rsidR="003511A9" w:rsidRPr="00507DF0" w:rsidRDefault="003511A9" w:rsidP="00A37FD8">
            <w:pPr>
              <w:rPr>
                <w:sz w:val="20"/>
                <w:szCs w:val="20"/>
              </w:rPr>
            </w:pPr>
            <w:r w:rsidRPr="00507DF0">
              <w:rPr>
                <w:sz w:val="20"/>
                <w:szCs w:val="20"/>
              </w:rPr>
              <w:t>REGON: 170748130, NIP: 578-31-09-418</w:t>
            </w:r>
          </w:p>
          <w:p w:rsidR="003511A9" w:rsidRDefault="003511A9" w:rsidP="00A37F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:rsidR="003511A9" w:rsidRDefault="003511A9" w:rsidP="00A37F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507DF0">
                <w:rPr>
                  <w:rStyle w:val="Hipercze"/>
                  <w:lang w:val="en-US"/>
                </w:rPr>
                <w:t>sekretariat@mlynary.pl</w:t>
              </w:r>
            </w:hyperlink>
          </w:p>
          <w:p w:rsidR="003511A9" w:rsidRDefault="003511A9" w:rsidP="00A37F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3511A9" w:rsidTr="00A37FD8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11A9" w:rsidRDefault="003511A9" w:rsidP="00A37FD8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3511A9" w:rsidTr="00A37FD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 w:firstLine="16"/>
              <w:rPr>
                <w:b/>
              </w:rPr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pStyle w:val="Akapitzlist"/>
              <w:snapToGrid w:val="0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pStyle w:val="Akapitzlist"/>
              <w:snapToGrid w:val="0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Okres realizacji: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Wymagany okres wykonania zamówienia: od dnia następnego po podpisaniu umowy do…..</w:t>
            </w: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spacing w:before="120" w:after="120"/>
              <w:rPr>
                <w:rFonts w:eastAsia="Arial"/>
                <w:color w:val="000000"/>
              </w:rPr>
            </w:pPr>
          </w:p>
        </w:tc>
      </w:tr>
      <w:tr w:rsidR="003511A9" w:rsidTr="00A37FD8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441" w:hanging="217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oferta musi zawierać:</w:t>
            </w:r>
          </w:p>
          <w:p w:rsidR="003511A9" w:rsidRDefault="003511A9" w:rsidP="00A37FD8">
            <w:pPr>
              <w:pStyle w:val="Akapitzlist"/>
              <w:numPr>
                <w:ilvl w:val="0"/>
                <w:numId w:val="2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:rsidR="003511A9" w:rsidRDefault="003511A9" w:rsidP="00A37FD8">
            <w:pPr>
              <w:pStyle w:val="Akapitzlist"/>
              <w:numPr>
                <w:ilvl w:val="0"/>
                <w:numId w:val="2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Projekt umowy</w:t>
            </w:r>
          </w:p>
          <w:p w:rsidR="003511A9" w:rsidRDefault="003511A9" w:rsidP="00A37FD8">
            <w:pPr>
              <w:pStyle w:val="Akapitzlist"/>
              <w:numPr>
                <w:ilvl w:val="0"/>
                <w:numId w:val="2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Opis przedmiotu zamówienia</w:t>
            </w: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numPr>
                <w:ilvl w:val="0"/>
                <w:numId w:val="3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:rsidR="003511A9" w:rsidRDefault="003511A9" w:rsidP="00A37FD8">
            <w:pPr>
              <w:numPr>
                <w:ilvl w:val="0"/>
                <w:numId w:val="3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Wykonawca przedkłada tylko jedną ofertę.</w:t>
            </w:r>
          </w:p>
          <w:p w:rsidR="003511A9" w:rsidRDefault="003511A9" w:rsidP="00A37FD8">
            <w:pPr>
              <w:numPr>
                <w:ilvl w:val="0"/>
                <w:numId w:val="3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 kopercie z oznaczeniem: „Oferta na: ……..”</w:t>
            </w:r>
          </w:p>
          <w:p w:rsidR="003511A9" w:rsidRDefault="003511A9" w:rsidP="00A37FD8">
            <w:pPr>
              <w:numPr>
                <w:ilvl w:val="0"/>
                <w:numId w:val="3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ponoszą wszelkie koszty związane z przygotowaniem i złożeniem </w:t>
            </w: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numPr>
                <w:ilvl w:val="0"/>
                <w:numId w:val="4"/>
              </w:numPr>
              <w:snapToGrid w:val="0"/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Kompletną ofertę podpisaną przez osoby upoważnione należy złożyć </w:t>
            </w:r>
            <w:r>
              <w:rPr>
                <w:sz w:val="20"/>
                <w:szCs w:val="20"/>
              </w:rPr>
              <w:br/>
              <w:t xml:space="preserve">w siedzibie Zamawiającego (osobiście lub listownie) na adres: Gmina Młynary, ul. Dworcowa 29, w terminie do </w:t>
            </w:r>
            <w:r>
              <w:rPr>
                <w:color w:val="000000"/>
                <w:sz w:val="20"/>
                <w:szCs w:val="20"/>
              </w:rPr>
              <w:t xml:space="preserve">…………… </w:t>
            </w:r>
            <w:r>
              <w:rPr>
                <w:sz w:val="20"/>
                <w:szCs w:val="20"/>
              </w:rPr>
              <w:t>do godz. ……………….. Liczy się data wpływu oferty do Zamawiającego.</w:t>
            </w:r>
          </w:p>
          <w:p w:rsidR="003511A9" w:rsidRDefault="003511A9" w:rsidP="00A37FD8">
            <w:pPr>
              <w:numPr>
                <w:ilvl w:val="0"/>
                <w:numId w:val="4"/>
              </w:numPr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:rsidR="003511A9" w:rsidRDefault="003511A9" w:rsidP="00A37FD8">
            <w:pPr>
              <w:numPr>
                <w:ilvl w:val="0"/>
                <w:numId w:val="4"/>
              </w:numPr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:rsidR="003511A9" w:rsidRDefault="003511A9" w:rsidP="00A37FD8">
            <w:pPr>
              <w:numPr>
                <w:ilvl w:val="0"/>
                <w:numId w:val="4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:rsidR="003511A9" w:rsidRDefault="003511A9" w:rsidP="00A37FD8">
            <w:pPr>
              <w:numPr>
                <w:ilvl w:val="0"/>
                <w:numId w:val="4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:rsidR="003511A9" w:rsidRDefault="003511A9" w:rsidP="00A37FD8">
            <w:pPr>
              <w:numPr>
                <w:ilvl w:val="0"/>
                <w:numId w:val="4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3511A9" w:rsidTr="00A37FD8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Opis kryteriów którymi Zamawiający będzie się kierował przy wyborze oferty wraz z podaniem znaczenia tych kryteriów oraz sposobu oceny ofert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3511A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11A9" w:rsidTr="00A37FD8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11A9" w:rsidRDefault="003511A9" w:rsidP="00A37FD8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1A9" w:rsidRDefault="003511A9" w:rsidP="00A37FD8">
            <w:pPr>
              <w:numPr>
                <w:ilvl w:val="0"/>
                <w:numId w:val="5"/>
              </w:numPr>
              <w:snapToGrid w:val="0"/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:rsidR="003511A9" w:rsidRDefault="003511A9" w:rsidP="00A37FD8">
            <w:pPr>
              <w:numPr>
                <w:ilvl w:val="0"/>
                <w:numId w:val="5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:rsidR="003511A9" w:rsidRDefault="003511A9" w:rsidP="00A37FD8">
            <w:pPr>
              <w:numPr>
                <w:ilvl w:val="0"/>
                <w:numId w:val="5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:rsidR="003511A9" w:rsidRDefault="003511A9" w:rsidP="00A37FD8">
            <w:pPr>
              <w:numPr>
                <w:ilvl w:val="0"/>
                <w:numId w:val="5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:rsidR="003511A9" w:rsidRDefault="003511A9" w:rsidP="003511A9">
      <w:pPr>
        <w:jc w:val="both"/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3511A9">
      <w:pPr>
        <w:tabs>
          <w:tab w:val="left" w:pos="284"/>
        </w:tabs>
      </w:pPr>
    </w:p>
    <w:p w:rsidR="003511A9" w:rsidRDefault="003511A9" w:rsidP="00701C4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</w:p>
    <w:p w:rsidR="003511A9" w:rsidRDefault="003511A9" w:rsidP="00701C4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</w:p>
    <w:p w:rsidR="003511A9" w:rsidRDefault="003511A9" w:rsidP="00701C4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</w:p>
    <w:p w:rsidR="003511A9" w:rsidRPr="00930EC1" w:rsidRDefault="003511A9" w:rsidP="003511A9">
      <w:pPr>
        <w:pageBreakBefore/>
        <w:ind w:left="4956" w:firstLine="708"/>
        <w:rPr>
          <w:rFonts w:eastAsia="Times New Roman" w:cs="Times New Roman"/>
          <w:sz w:val="22"/>
          <w:szCs w:val="22"/>
          <w:lang w:eastAsia="pl-PL"/>
        </w:rPr>
      </w:pPr>
      <w:r w:rsidRPr="00701C49">
        <w:rPr>
          <w:rFonts w:eastAsia="Times New Roman" w:cs="Times New Roman"/>
          <w:sz w:val="22"/>
          <w:szCs w:val="22"/>
          <w:lang w:eastAsia="pl-PL"/>
        </w:rPr>
        <w:t xml:space="preserve">Załącznik </w:t>
      </w:r>
      <w:r>
        <w:rPr>
          <w:rFonts w:eastAsia="Times New Roman" w:cs="Times New Roman"/>
          <w:sz w:val="22"/>
          <w:szCs w:val="22"/>
          <w:lang w:eastAsia="pl-PL"/>
        </w:rPr>
        <w:t xml:space="preserve">Nr 2 </w:t>
      </w:r>
      <w:r w:rsidRPr="00701C49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Pr="00930EC1">
        <w:rPr>
          <w:rFonts w:eastAsia="Times New Roman" w:cs="Times New Roman"/>
          <w:sz w:val="22"/>
          <w:szCs w:val="22"/>
          <w:lang w:eastAsia="pl-PL"/>
        </w:rPr>
        <w:t xml:space="preserve">zarządzenia Nr </w:t>
      </w:r>
      <w:r w:rsidR="00930EC1" w:rsidRPr="00930EC1">
        <w:rPr>
          <w:rFonts w:eastAsia="Times New Roman" w:cs="Times New Roman"/>
          <w:sz w:val="22"/>
          <w:szCs w:val="22"/>
          <w:lang w:eastAsia="pl-PL"/>
        </w:rPr>
        <w:t>39</w:t>
      </w:r>
      <w:r w:rsidRPr="00930EC1">
        <w:rPr>
          <w:rFonts w:eastAsia="Times New Roman" w:cs="Times New Roman"/>
          <w:sz w:val="22"/>
          <w:szCs w:val="22"/>
          <w:lang w:eastAsia="pl-PL"/>
        </w:rPr>
        <w:t>/202</w:t>
      </w:r>
      <w:r w:rsidR="00930EC1" w:rsidRPr="00930EC1">
        <w:rPr>
          <w:rFonts w:eastAsia="Times New Roman" w:cs="Times New Roman"/>
          <w:sz w:val="22"/>
          <w:szCs w:val="22"/>
          <w:lang w:eastAsia="pl-PL"/>
        </w:rPr>
        <w:t>1</w:t>
      </w:r>
    </w:p>
    <w:p w:rsidR="003511A9" w:rsidRPr="00930EC1" w:rsidRDefault="003511A9" w:rsidP="003511A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  <w:r w:rsidRPr="00930EC1">
        <w:rPr>
          <w:rFonts w:eastAsia="Times New Roman" w:cs="Times New Roman"/>
          <w:sz w:val="22"/>
          <w:szCs w:val="22"/>
          <w:lang w:eastAsia="pl-PL"/>
        </w:rPr>
        <w:t>Burmistrza Miasta i Gminy Młynary</w:t>
      </w:r>
    </w:p>
    <w:p w:rsidR="003511A9" w:rsidRDefault="003511A9" w:rsidP="003511A9">
      <w:pPr>
        <w:ind w:left="4956" w:firstLine="708"/>
        <w:rPr>
          <w:rFonts w:eastAsia="Times New Roman" w:cs="Times New Roman"/>
          <w:sz w:val="22"/>
          <w:szCs w:val="22"/>
          <w:lang w:eastAsia="pl-PL"/>
        </w:rPr>
      </w:pPr>
      <w:r w:rsidRPr="00930EC1">
        <w:rPr>
          <w:rFonts w:eastAsia="Times New Roman" w:cs="Times New Roman"/>
          <w:sz w:val="22"/>
          <w:szCs w:val="22"/>
          <w:lang w:eastAsia="pl-PL"/>
        </w:rPr>
        <w:t xml:space="preserve">z dnia </w:t>
      </w:r>
      <w:r w:rsidR="00930EC1" w:rsidRPr="00930EC1">
        <w:rPr>
          <w:rFonts w:eastAsia="Times New Roman" w:cs="Times New Roman"/>
          <w:sz w:val="22"/>
          <w:szCs w:val="22"/>
          <w:lang w:eastAsia="pl-PL"/>
        </w:rPr>
        <w:t>10 maja 2021</w:t>
      </w:r>
      <w:r w:rsidRPr="00930EC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701C49" w:rsidRDefault="00701C49" w:rsidP="00646CC2">
      <w:pPr>
        <w:rPr>
          <w:sz w:val="20"/>
          <w:szCs w:val="20"/>
        </w:rPr>
      </w:pPr>
    </w:p>
    <w:p w:rsidR="00646CC2" w:rsidRPr="004F1A94" w:rsidRDefault="00646CC2" w:rsidP="00701C49">
      <w:pPr>
        <w:ind w:left="5664"/>
        <w:rPr>
          <w:sz w:val="20"/>
        </w:rPr>
      </w:pPr>
      <w:r>
        <w:rPr>
          <w:sz w:val="20"/>
          <w:szCs w:val="20"/>
        </w:rPr>
        <w:t>Załącznik nr 4 do</w:t>
      </w:r>
      <w:r>
        <w:rPr>
          <w:sz w:val="20"/>
        </w:rPr>
        <w:t xml:space="preserve"> Regulaminu udzielania </w:t>
      </w:r>
      <w:r w:rsidR="00701C49">
        <w:rPr>
          <w:sz w:val="20"/>
        </w:rPr>
        <w:t xml:space="preserve"> </w:t>
      </w:r>
      <w:r>
        <w:rPr>
          <w:sz w:val="20"/>
        </w:rPr>
        <w:t xml:space="preserve">zamówień publicznych w </w:t>
      </w:r>
      <w:r>
        <w:rPr>
          <w:sz w:val="20"/>
        </w:rPr>
        <w:tab/>
        <w:t xml:space="preserve">Gminie Młynary, których wartość </w:t>
      </w:r>
      <w:r w:rsidRPr="004F1A94">
        <w:rPr>
          <w:sz w:val="20"/>
        </w:rPr>
        <w:t xml:space="preserve">szacunkowa jest mniejszej niż </w:t>
      </w:r>
    </w:p>
    <w:p w:rsidR="00646CC2" w:rsidRPr="004F1A94" w:rsidRDefault="00646CC2" w:rsidP="00701C49">
      <w:pPr>
        <w:rPr>
          <w:sz w:val="20"/>
          <w:szCs w:val="16"/>
        </w:rPr>
      </w:pP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</w:r>
      <w:r w:rsidRPr="004F1A94">
        <w:rPr>
          <w:sz w:val="20"/>
          <w:szCs w:val="16"/>
        </w:rPr>
        <w:tab/>
        <w:t xml:space="preserve">130 000,00 zł netto </w:t>
      </w:r>
    </w:p>
    <w:p w:rsidR="00646CC2" w:rsidRDefault="00646CC2" w:rsidP="00646CC2">
      <w:pPr>
        <w:jc w:val="right"/>
        <w:rPr>
          <w:sz w:val="16"/>
          <w:szCs w:val="16"/>
        </w:rPr>
      </w:pPr>
    </w:p>
    <w:p w:rsidR="00646CC2" w:rsidRDefault="00646CC2" w:rsidP="00646CC2">
      <w:pPr>
        <w:jc w:val="both"/>
      </w:pPr>
    </w:p>
    <w:p w:rsidR="00646CC2" w:rsidRDefault="00646CC2" w:rsidP="00646CC2">
      <w:pPr>
        <w:jc w:val="right"/>
        <w:rPr>
          <w:sz w:val="22"/>
          <w:szCs w:val="22"/>
        </w:rPr>
      </w:pPr>
      <w:r>
        <w:rPr>
          <w:sz w:val="22"/>
          <w:szCs w:val="22"/>
        </w:rPr>
        <w:t>Młynary, dnia …………….. r.</w:t>
      </w:r>
    </w:p>
    <w:p w:rsidR="00646CC2" w:rsidRDefault="00646CC2" w:rsidP="00646CC2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 …………………………</w:t>
      </w:r>
    </w:p>
    <w:p w:rsidR="00646CC2" w:rsidRDefault="00646CC2" w:rsidP="00646CC2">
      <w:pPr>
        <w:jc w:val="both"/>
      </w:pPr>
    </w:p>
    <w:p w:rsidR="00646CC2" w:rsidRDefault="00646CC2" w:rsidP="00646CC2">
      <w:pPr>
        <w:jc w:val="center"/>
        <w:rPr>
          <w:b/>
        </w:rPr>
      </w:pPr>
    </w:p>
    <w:p w:rsidR="00646CC2" w:rsidRDefault="00646CC2" w:rsidP="00646CC2">
      <w:pPr>
        <w:jc w:val="center"/>
        <w:rPr>
          <w:b/>
        </w:rPr>
      </w:pPr>
      <w:r>
        <w:rPr>
          <w:b/>
        </w:rPr>
        <w:t>PROTOKÓŁ</w:t>
      </w:r>
    </w:p>
    <w:p w:rsidR="00646CC2" w:rsidRDefault="00646CC2" w:rsidP="00646CC2">
      <w:pPr>
        <w:jc w:val="center"/>
        <w:rPr>
          <w:b/>
          <w:shd w:val="clear" w:color="auto" w:fill="00FFFF"/>
        </w:rPr>
      </w:pPr>
      <w:r>
        <w:rPr>
          <w:b/>
        </w:rPr>
        <w:t xml:space="preserve">z przeprowadzenia procedury dotyczącej udzielenia zamówienia publicznego, którego wartość </w:t>
      </w:r>
      <w:r w:rsidRPr="004F1A94">
        <w:rPr>
          <w:b/>
        </w:rPr>
        <w:t>jest równa kwocie 45 000,00 zł</w:t>
      </w:r>
      <w:r>
        <w:rPr>
          <w:b/>
        </w:rPr>
        <w:t xml:space="preserve"> netto</w:t>
      </w:r>
      <w:r w:rsidRPr="004F1A94">
        <w:rPr>
          <w:b/>
        </w:rPr>
        <w:t xml:space="preserve"> i jest mniejsza niż 130 000,00 zł netto</w:t>
      </w:r>
    </w:p>
    <w:p w:rsidR="00646CC2" w:rsidRDefault="00646CC2" w:rsidP="00646CC2">
      <w:pPr>
        <w:jc w:val="both"/>
        <w:rPr>
          <w:sz w:val="20"/>
          <w:szCs w:val="20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  <w:r>
        <w:rPr>
          <w:rFonts w:eastAsia="Arial Unicode MS" w:cs="Arial"/>
          <w:color w:val="000000"/>
          <w:sz w:val="22"/>
          <w:szCs w:val="22"/>
        </w:rPr>
        <w:t>Skład Komisji:</w:t>
      </w:r>
    </w:p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  <w:r>
        <w:rPr>
          <w:rFonts w:eastAsia="Arial Unicode MS" w:cs="Arial"/>
          <w:color w:val="000000"/>
          <w:sz w:val="22"/>
          <w:szCs w:val="22"/>
        </w:rPr>
        <w:t>Nazwa przedmiotu zamówienia:</w:t>
      </w:r>
    </w:p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pozyskania ofert: </w:t>
      </w:r>
    </w:p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Data otwarcia ofert:</w:t>
      </w:r>
    </w:p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Zestawienie zebranych ofert:</w:t>
      </w:r>
    </w:p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168"/>
        <w:gridCol w:w="1294"/>
        <w:gridCol w:w="1779"/>
        <w:gridCol w:w="1390"/>
      </w:tblGrid>
      <w:tr w:rsidR="00646CC2" w:rsidTr="00A37FD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C2" w:rsidRDefault="00646CC2" w:rsidP="00A37F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</w:t>
            </w:r>
          </w:p>
          <w:p w:rsidR="00646CC2" w:rsidRDefault="00646CC2" w:rsidP="00A3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(nazwa, adres, tel./fax, email)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C2" w:rsidRDefault="00646CC2" w:rsidP="00A37F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otrzymania oferty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C2" w:rsidRDefault="00646CC2" w:rsidP="00A37F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C2" w:rsidRDefault="00646CC2" w:rsidP="00A37F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C2" w:rsidRDefault="00646CC2" w:rsidP="00A37F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postanowienia oferty, uwagi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C2" w:rsidRDefault="00646CC2" w:rsidP="00A37F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Wybrano</w:t>
            </w:r>
          </w:p>
          <w:p w:rsidR="00646CC2" w:rsidRDefault="00646CC2" w:rsidP="00A3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(Zaznaczyć X)</w:t>
            </w:r>
          </w:p>
        </w:tc>
      </w:tr>
      <w:tr w:rsidR="00646CC2" w:rsidTr="00A37FD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ind w:left="720" w:hanging="437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ind w:left="330"/>
              <w:jc w:val="center"/>
              <w:rPr>
                <w:sz w:val="20"/>
                <w:szCs w:val="20"/>
              </w:rPr>
            </w:pPr>
          </w:p>
        </w:tc>
      </w:tr>
      <w:tr w:rsidR="00646CC2" w:rsidTr="00A37FD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CC2" w:rsidRDefault="00646CC2" w:rsidP="00A37FD8">
            <w:pPr>
              <w:snapToGrid w:val="0"/>
              <w:ind w:left="690"/>
              <w:rPr>
                <w:sz w:val="20"/>
                <w:szCs w:val="20"/>
              </w:rPr>
            </w:pPr>
          </w:p>
        </w:tc>
      </w:tr>
    </w:tbl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postępowaniu  zamieszczono/nie zamieszczono* na stronie internetowej Zamawiającego </w:t>
      </w:r>
      <w:r>
        <w:rPr>
          <w:sz w:val="22"/>
          <w:szCs w:val="22"/>
        </w:rPr>
        <w:br/>
        <w:t xml:space="preserve">w dniu ................................ (w załączeniu wydruk ze strony internetowej). </w:t>
      </w:r>
    </w:p>
    <w:p w:rsidR="00646CC2" w:rsidRDefault="00646CC2" w:rsidP="00646CC2">
      <w:pPr>
        <w:tabs>
          <w:tab w:val="left" w:pos="284"/>
        </w:tabs>
        <w:jc w:val="both"/>
        <w:rPr>
          <w:rFonts w:eastAsia="Arial Unicode MS" w:cs="Arial"/>
          <w:color w:val="000000"/>
          <w:sz w:val="22"/>
          <w:szCs w:val="22"/>
        </w:rPr>
      </w:pPr>
    </w:p>
    <w:p w:rsidR="00646CC2" w:rsidRDefault="00646CC2" w:rsidP="00646CC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Uzasadnienie wyboru danego Wykonawcy (najkorzystniejszej oferty): </w:t>
      </w:r>
    </w:p>
    <w:p w:rsidR="00646CC2" w:rsidRDefault="00646CC2" w:rsidP="00646CC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CC2" w:rsidRDefault="00646CC2" w:rsidP="00646CC2">
      <w:pPr>
        <w:tabs>
          <w:tab w:val="left" w:pos="284"/>
        </w:tabs>
        <w:jc w:val="both"/>
      </w:pPr>
    </w:p>
    <w:p w:rsidR="00D632C6" w:rsidRPr="00D632C6" w:rsidRDefault="00646CC2" w:rsidP="00D632C6">
      <w:pPr>
        <w:jc w:val="both"/>
        <w:rPr>
          <w:bCs/>
          <w:shd w:val="clear" w:color="auto" w:fill="00FFFF"/>
        </w:rPr>
      </w:pPr>
      <w:r w:rsidRPr="00D632C6">
        <w:rPr>
          <w:rFonts w:eastAsia="Arial Unicode MS" w:cs="Arial"/>
          <w:color w:val="000000"/>
          <w:sz w:val="22"/>
          <w:szCs w:val="22"/>
        </w:rPr>
        <w:t xml:space="preserve">Zamówienia udzielono na podstawie </w:t>
      </w:r>
      <w:r w:rsidRPr="00D632C6">
        <w:rPr>
          <w:rFonts w:eastAsia="Arial Unicode MS"/>
          <w:color w:val="000000"/>
          <w:sz w:val="22"/>
          <w:szCs w:val="22"/>
        </w:rPr>
        <w:t>§</w:t>
      </w:r>
      <w:r w:rsidRPr="00D632C6">
        <w:rPr>
          <w:rFonts w:eastAsia="Arial Unicode MS" w:cs="Arial"/>
          <w:color w:val="000000"/>
          <w:sz w:val="22"/>
          <w:szCs w:val="22"/>
        </w:rPr>
        <w:t xml:space="preserve"> 5 ust 7 Regulaminu udzielania zamówień publicznych w Gminie Młynary na dostawy, usługi i roboty budowlane, których wartość szacunkowa </w:t>
      </w:r>
      <w:r w:rsidR="00D632C6" w:rsidRPr="00D632C6">
        <w:rPr>
          <w:bCs/>
        </w:rPr>
        <w:t>jest równa kwocie 45 000,00 zł netto i jest mniejsza niż 130 000,00 zł netto</w:t>
      </w:r>
    </w:p>
    <w:p w:rsidR="00646CC2" w:rsidRDefault="00646CC2" w:rsidP="00D632C6">
      <w:pPr>
        <w:tabs>
          <w:tab w:val="left" w:pos="284"/>
        </w:tabs>
        <w:spacing w:line="360" w:lineRule="auto"/>
        <w:ind w:left="720"/>
        <w:jc w:val="both"/>
        <w:rPr>
          <w:sz w:val="20"/>
          <w:szCs w:val="20"/>
        </w:rPr>
      </w:pPr>
    </w:p>
    <w:p w:rsidR="00D632C6" w:rsidRPr="00D632C6" w:rsidRDefault="00D632C6" w:rsidP="00D632C6">
      <w:pPr>
        <w:tabs>
          <w:tab w:val="left" w:pos="284"/>
        </w:tabs>
        <w:spacing w:line="360" w:lineRule="auto"/>
        <w:ind w:left="720"/>
        <w:jc w:val="both"/>
        <w:rPr>
          <w:sz w:val="20"/>
          <w:szCs w:val="20"/>
        </w:rPr>
      </w:pPr>
    </w:p>
    <w:p w:rsidR="00646CC2" w:rsidRDefault="00646CC2" w:rsidP="00646CC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tab/>
      </w:r>
      <w:r>
        <w:tab/>
      </w:r>
      <w:r>
        <w:rPr>
          <w:sz w:val="20"/>
          <w:szCs w:val="20"/>
        </w:rPr>
        <w:tab/>
        <w:t>………….……………………………………</w:t>
      </w:r>
    </w:p>
    <w:p w:rsidR="00646CC2" w:rsidRDefault="00646CC2" w:rsidP="00646CC2">
      <w:pPr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 i podpis pracownika merytorycznego)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(podpisy członków komisji)</w:t>
      </w:r>
    </w:p>
    <w:p w:rsidR="00646CC2" w:rsidRDefault="00646CC2" w:rsidP="00646CC2">
      <w:pPr>
        <w:spacing w:line="360" w:lineRule="auto"/>
        <w:jc w:val="both"/>
      </w:pPr>
    </w:p>
    <w:p w:rsidR="00646CC2" w:rsidRDefault="00646CC2" w:rsidP="00646CC2">
      <w:pPr>
        <w:spacing w:line="360" w:lineRule="auto"/>
        <w:jc w:val="both"/>
      </w:pPr>
      <w:r>
        <w:t>Wyrażam zgodę / nie wyrażam* zgody na udzielenie zamówienia.</w:t>
      </w:r>
    </w:p>
    <w:p w:rsidR="00646CC2" w:rsidRDefault="00646CC2" w:rsidP="00646CC2">
      <w:pPr>
        <w:spacing w:line="360" w:lineRule="auto"/>
        <w:jc w:val="both"/>
      </w:pPr>
    </w:p>
    <w:p w:rsidR="00646CC2" w:rsidRDefault="00646CC2" w:rsidP="00646CC2">
      <w:pPr>
        <w:jc w:val="right"/>
      </w:pPr>
      <w:r>
        <w:t>………..………………………………………………………….</w:t>
      </w:r>
    </w:p>
    <w:p w:rsidR="00646CC2" w:rsidRDefault="00646CC2" w:rsidP="00646CC2">
      <w:pPr>
        <w:ind w:left="283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(Data i podpis Burmistrza)</w:t>
      </w:r>
    </w:p>
    <w:p w:rsidR="00646CC2" w:rsidRDefault="00646CC2" w:rsidP="00701C49">
      <w:pPr>
        <w:ind w:left="360"/>
        <w:jc w:val="both"/>
      </w:pPr>
      <w:r>
        <w:rPr>
          <w:sz w:val="16"/>
          <w:szCs w:val="16"/>
        </w:rPr>
        <w:t>* niepotrzebne skreśli</w:t>
      </w:r>
    </w:p>
    <w:sectPr w:rsidR="00646CC2" w:rsidSect="00D63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4" w15:restartNumberingAfterBreak="0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C2"/>
    <w:rsid w:val="003511A9"/>
    <w:rsid w:val="005528D1"/>
    <w:rsid w:val="00646CC2"/>
    <w:rsid w:val="00701C49"/>
    <w:rsid w:val="00930EC1"/>
    <w:rsid w:val="009D1CD5"/>
    <w:rsid w:val="00B71908"/>
    <w:rsid w:val="00D632C6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F707"/>
  <w15:chartTrackingRefBased/>
  <w15:docId w15:val="{046621FE-C4A0-4C17-A46B-65AFCE0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C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11A9"/>
    <w:rPr>
      <w:color w:val="0000FF"/>
      <w:u w:val="single"/>
    </w:rPr>
  </w:style>
  <w:style w:type="paragraph" w:styleId="Akapitzlist">
    <w:name w:val="List Paragraph"/>
    <w:basedOn w:val="Normalny"/>
    <w:qFormat/>
    <w:rsid w:val="003511A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E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6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cp:lastPrinted>2021-05-10T11:03:00Z</cp:lastPrinted>
  <dcterms:created xsi:type="dcterms:W3CDTF">2021-05-07T07:46:00Z</dcterms:created>
  <dcterms:modified xsi:type="dcterms:W3CDTF">2021-05-10T11:21:00Z</dcterms:modified>
</cp:coreProperties>
</file>