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8F6" w:rsidRPr="006E18F6" w:rsidRDefault="006E18F6" w:rsidP="006E18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18F6">
        <w:rPr>
          <w:rFonts w:ascii="Times New Roman" w:eastAsia="Calibri" w:hAnsi="Times New Roman" w:cs="Times New Roman"/>
          <w:sz w:val="24"/>
          <w:szCs w:val="24"/>
        </w:rPr>
        <w:t>Młynary, dnia 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E18F6">
        <w:rPr>
          <w:rFonts w:ascii="Times New Roman" w:eastAsia="Calibri" w:hAnsi="Times New Roman" w:cs="Times New Roman"/>
          <w:sz w:val="24"/>
          <w:szCs w:val="24"/>
        </w:rPr>
        <w:t>.09.20</w:t>
      </w:r>
      <w:r w:rsidR="00E979BC">
        <w:rPr>
          <w:rFonts w:ascii="Times New Roman" w:eastAsia="Calibri" w:hAnsi="Times New Roman" w:cs="Times New Roman"/>
          <w:sz w:val="24"/>
          <w:szCs w:val="24"/>
        </w:rPr>
        <w:t>21</w:t>
      </w:r>
    </w:p>
    <w:p w:rsidR="006E18F6" w:rsidRPr="006E18F6" w:rsidRDefault="006E18F6" w:rsidP="006E18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8F6" w:rsidRPr="006E18F6" w:rsidRDefault="006E18F6" w:rsidP="006E18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8F6" w:rsidRPr="006E18F6" w:rsidRDefault="006E18F6" w:rsidP="006E18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79BC" w:rsidRPr="00E979BC" w:rsidRDefault="00E979BC" w:rsidP="00E97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9BC">
        <w:rPr>
          <w:rFonts w:ascii="Times New Roman" w:hAnsi="Times New Roman" w:cs="Times New Roman"/>
          <w:b/>
          <w:sz w:val="24"/>
          <w:szCs w:val="24"/>
        </w:rPr>
        <w:t>GMINA MŁYNARY</w:t>
      </w:r>
    </w:p>
    <w:p w:rsidR="00E979BC" w:rsidRPr="00E979BC" w:rsidRDefault="00E979BC" w:rsidP="00E97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9BC" w:rsidRDefault="00E979BC" w:rsidP="00E979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979BC" w:rsidRPr="00E979BC" w:rsidRDefault="00E979BC" w:rsidP="00E979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0" w:name="_GoBack"/>
      <w:bookmarkEnd w:id="0"/>
      <w:r w:rsidRPr="00E979BC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ZAWIADOMIENIE O WYBORZE NAJKORZYSTNIEJSZEJ OFERTY</w:t>
      </w:r>
    </w:p>
    <w:p w:rsidR="00E979BC" w:rsidRPr="00E979BC" w:rsidRDefault="00E979BC" w:rsidP="00E979B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979BC" w:rsidRPr="00B53202" w:rsidRDefault="00E979BC" w:rsidP="00E97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9BC">
        <w:rPr>
          <w:rFonts w:ascii="Times New Roman" w:hAnsi="Times New Roman" w:cs="Times New Roman"/>
          <w:sz w:val="24"/>
          <w:szCs w:val="24"/>
        </w:rPr>
        <w:t>Gmina Młynary informuje, iż w wyniku  przeprowadzonego zapytania ofertowego nr SP</w:t>
      </w:r>
      <w:r>
        <w:rPr>
          <w:rFonts w:ascii="Times New Roman" w:hAnsi="Times New Roman" w:cs="Times New Roman"/>
          <w:sz w:val="24"/>
          <w:szCs w:val="24"/>
        </w:rPr>
        <w:t>S3</w:t>
      </w:r>
      <w:r w:rsidRPr="00E979BC">
        <w:rPr>
          <w:rFonts w:ascii="Times New Roman" w:hAnsi="Times New Roman" w:cs="Times New Roman"/>
          <w:sz w:val="24"/>
          <w:szCs w:val="24"/>
        </w:rPr>
        <w:t xml:space="preserve">/1/2021 z dnia </w:t>
      </w:r>
      <w:r>
        <w:rPr>
          <w:rFonts w:ascii="Times New Roman" w:hAnsi="Times New Roman" w:cs="Times New Roman"/>
          <w:sz w:val="24"/>
          <w:szCs w:val="24"/>
        </w:rPr>
        <w:t>14.09</w:t>
      </w:r>
      <w:r w:rsidRPr="00E979BC">
        <w:rPr>
          <w:rFonts w:ascii="Times New Roman" w:hAnsi="Times New Roman" w:cs="Times New Roman"/>
          <w:sz w:val="24"/>
          <w:szCs w:val="24"/>
        </w:rPr>
        <w:t>.2021 na</w:t>
      </w:r>
      <w:r w:rsidRPr="00E979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53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B53202">
        <w:rPr>
          <w:rFonts w:ascii="Times New Roman" w:hAnsi="Times New Roman" w:cs="Times New Roman"/>
          <w:b/>
          <w:sz w:val="24"/>
          <w:szCs w:val="24"/>
        </w:rPr>
        <w:t>sługę przewozową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53202">
        <w:rPr>
          <w:rFonts w:ascii="Times New Roman" w:hAnsi="Times New Roman" w:cs="Times New Roman"/>
          <w:b/>
          <w:sz w:val="24"/>
          <w:szCs w:val="24"/>
        </w:rPr>
        <w:t xml:space="preserve">odwóz uczniów z zajęć pozalekcyjnych ze Szkoły Podstawowej im. Stefana Żeromskiego w Młynarach  </w:t>
      </w:r>
      <w:bookmarkStart w:id="1" w:name="_Hlk19143894"/>
      <w:r w:rsidRPr="00B53202">
        <w:rPr>
          <w:rFonts w:ascii="Times New Roman" w:hAnsi="Times New Roman" w:cs="Times New Roman"/>
          <w:b/>
          <w:sz w:val="24"/>
          <w:szCs w:val="24"/>
        </w:rPr>
        <w:t>do miejsca zamieszkania</w:t>
      </w:r>
      <w:r w:rsidRPr="00DC235E">
        <w:rPr>
          <w:rFonts w:ascii="Times New Roman" w:hAnsi="Times New Roman" w:cs="Times New Roman"/>
          <w:b/>
          <w:sz w:val="24"/>
          <w:szCs w:val="24"/>
        </w:rPr>
        <w:t xml:space="preserve">, zaplanowane wizyty </w:t>
      </w:r>
      <w:proofErr w:type="spellStart"/>
      <w:r w:rsidRPr="00DC235E">
        <w:rPr>
          <w:rFonts w:ascii="Times New Roman" w:hAnsi="Times New Roman" w:cs="Times New Roman"/>
          <w:b/>
          <w:sz w:val="24"/>
          <w:szCs w:val="24"/>
        </w:rPr>
        <w:t>zawodoznawcze</w:t>
      </w:r>
      <w:proofErr w:type="spellEnd"/>
      <w:r w:rsidRPr="00DC235E">
        <w:rPr>
          <w:rFonts w:ascii="Times New Roman" w:hAnsi="Times New Roman" w:cs="Times New Roman"/>
          <w:b/>
          <w:sz w:val="24"/>
          <w:szCs w:val="24"/>
        </w:rPr>
        <w:t xml:space="preserve"> oraz</w:t>
      </w:r>
      <w:r w:rsidRPr="00B53202">
        <w:rPr>
          <w:rFonts w:ascii="Times New Roman" w:hAnsi="Times New Roman" w:cs="Times New Roman"/>
          <w:b/>
          <w:sz w:val="24"/>
          <w:szCs w:val="24"/>
        </w:rPr>
        <w:t xml:space="preserve"> przewóz na zaplanowane wycieczki </w:t>
      </w:r>
      <w:r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Szkolna Pracownia Sukcesu III</w:t>
      </w:r>
      <w:r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bookmarkEnd w:id="1"/>
    <w:p w:rsidR="00E979BC" w:rsidRPr="00E979BC" w:rsidRDefault="00E979BC" w:rsidP="00E97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9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została wybrana oferta firmy: </w:t>
      </w:r>
    </w:p>
    <w:p w:rsidR="00E979BC" w:rsidRDefault="00E979BC" w:rsidP="00E97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9BC">
        <w:rPr>
          <w:rFonts w:ascii="Times New Roman" w:hAnsi="Times New Roman" w:cs="Times New Roman"/>
          <w:b/>
          <w:sz w:val="24"/>
          <w:szCs w:val="24"/>
        </w:rPr>
        <w:t>Przedsiębiorstwo Komunikacji Samochodowej w Elblągu Sp. z o.o.</w:t>
      </w:r>
    </w:p>
    <w:p w:rsidR="00E979BC" w:rsidRPr="00E979BC" w:rsidRDefault="00E979BC" w:rsidP="00E97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9BC">
        <w:rPr>
          <w:rFonts w:ascii="Times New Roman" w:hAnsi="Times New Roman" w:cs="Times New Roman"/>
          <w:b/>
          <w:sz w:val="24"/>
          <w:szCs w:val="24"/>
        </w:rPr>
        <w:t>82-300 Elbląg ul. Grunwaldzka 61</w:t>
      </w:r>
    </w:p>
    <w:p w:rsidR="00E979BC" w:rsidRPr="00E979BC" w:rsidRDefault="00E979BC" w:rsidP="00E979B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979BC" w:rsidRPr="00E979BC" w:rsidRDefault="00E979BC" w:rsidP="00E979B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979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UZASADNIENIE</w:t>
      </w:r>
    </w:p>
    <w:p w:rsidR="00E979BC" w:rsidRPr="00E979BC" w:rsidRDefault="00E979BC" w:rsidP="00E979B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979BC" w:rsidRPr="00E979BC" w:rsidRDefault="00E979BC" w:rsidP="00E9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9B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we wskazanym w Zapytaniu Ofertowym terminie do Zamawiającego wpłynęła 1 oferta.</w:t>
      </w:r>
    </w:p>
    <w:p w:rsidR="00E979BC" w:rsidRPr="00E979BC" w:rsidRDefault="00E979BC" w:rsidP="00E979B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79BC">
        <w:rPr>
          <w:rFonts w:ascii="Times New Roman" w:hAnsi="Times New Roman" w:cs="Times New Roman"/>
          <w:sz w:val="24"/>
          <w:szCs w:val="24"/>
        </w:rPr>
        <w:t xml:space="preserve">Oferta firmy </w:t>
      </w:r>
      <w:r w:rsidRPr="006E18F6">
        <w:rPr>
          <w:rFonts w:ascii="Times New Roman" w:eastAsia="Calibri" w:hAnsi="Times New Roman" w:cs="Times New Roman"/>
          <w:b/>
          <w:sz w:val="24"/>
          <w:szCs w:val="24"/>
        </w:rPr>
        <w:t>Przedsiębiorstwo Komunikacji Samochodowej w Elblągu Sp. z o.o. 82-300 Elbląg ul. Grunwaldzka 61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79BC">
        <w:rPr>
          <w:rFonts w:ascii="Times New Roman" w:hAnsi="Times New Roman" w:cs="Times New Roman"/>
          <w:kern w:val="2"/>
          <w:sz w:val="24"/>
          <w:szCs w:val="24"/>
        </w:rPr>
        <w:t>została wybrana jako najkorzystniejsza, ponieważ otrzymała najwyższą liczbę punktów oraz nie przekracza kwoty jaką zamawiający zamierza przeznaczyć na realizację zamówienia.</w:t>
      </w:r>
    </w:p>
    <w:p w:rsidR="00E979BC" w:rsidRPr="00E979BC" w:rsidRDefault="00E979BC" w:rsidP="00E979BC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9BC" w:rsidRPr="00E979BC" w:rsidRDefault="00E979BC" w:rsidP="00E979BC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9BC">
        <w:rPr>
          <w:rFonts w:ascii="Times New Roman" w:eastAsia="Times New Roman" w:hAnsi="Times New Roman" w:cs="Times New Roman"/>
          <w:sz w:val="24"/>
          <w:szCs w:val="24"/>
          <w:lang w:eastAsia="pl-PL"/>
        </w:rPr>
        <w:t>Z upoważnienia</w:t>
      </w:r>
    </w:p>
    <w:p w:rsidR="00E979BC" w:rsidRPr="00E979BC" w:rsidRDefault="00E979BC" w:rsidP="00E979BC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9BC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i Gminy Młynary</w:t>
      </w:r>
    </w:p>
    <w:p w:rsidR="00E979BC" w:rsidRPr="00E979BC" w:rsidRDefault="00E979BC" w:rsidP="00E979BC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79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Radziszewski Jan</w:t>
      </w:r>
    </w:p>
    <w:p w:rsidR="00E979BC" w:rsidRPr="00E979BC" w:rsidRDefault="00E979BC" w:rsidP="00E979BC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79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Dyrektor Szkoły Podstawowej </w:t>
      </w:r>
    </w:p>
    <w:p w:rsidR="00E979BC" w:rsidRPr="00E979BC" w:rsidRDefault="00E979BC" w:rsidP="00E979BC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79B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im. Stefana Żeromskiego w Młynarach</w:t>
      </w:r>
    </w:p>
    <w:p w:rsidR="00E979BC" w:rsidRPr="00E979BC" w:rsidRDefault="00E979BC" w:rsidP="00E97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8F6" w:rsidRPr="006E18F6" w:rsidRDefault="006E18F6" w:rsidP="00E979BC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E18F6" w:rsidRPr="006E18F6" w:rsidSect="006234DC">
      <w:headerReference w:type="default" r:id="rId8"/>
      <w:footerReference w:type="default" r:id="rId9"/>
      <w:pgSz w:w="11906" w:h="16838"/>
      <w:pgMar w:top="991" w:right="849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D99" w:rsidRDefault="00146D99" w:rsidP="0012633F">
      <w:pPr>
        <w:spacing w:after="0" w:line="240" w:lineRule="auto"/>
      </w:pPr>
      <w:r>
        <w:separator/>
      </w:r>
    </w:p>
  </w:endnote>
  <w:endnote w:type="continuationSeparator" w:id="0">
    <w:p w:rsidR="00146D99" w:rsidRDefault="00146D99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51E" w:rsidRPr="00B050B3" w:rsidRDefault="00F2151E" w:rsidP="00B4251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B050B3">
      <w:rPr>
        <w:rFonts w:ascii="Times New Roman" w:hAnsi="Times New Roman" w:cs="Times New Roman"/>
        <w:sz w:val="16"/>
        <w:szCs w:val="16"/>
      </w:rPr>
      <w:t>Projekt współfinansowany ze środków Unii Europejskiej w ramach Europejskiego  Funduszu Społecznego</w:t>
    </w:r>
  </w:p>
  <w:p w:rsidR="00F2151E" w:rsidRDefault="00F2151E">
    <w:pPr>
      <w:pStyle w:val="Stopka"/>
    </w:pPr>
  </w:p>
  <w:p w:rsidR="00F2151E" w:rsidRDefault="00F21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D99" w:rsidRDefault="00146D99" w:rsidP="0012633F">
      <w:pPr>
        <w:spacing w:after="0" w:line="240" w:lineRule="auto"/>
      </w:pPr>
      <w:r>
        <w:separator/>
      </w:r>
    </w:p>
  </w:footnote>
  <w:footnote w:type="continuationSeparator" w:id="0">
    <w:p w:rsidR="00146D99" w:rsidRDefault="00146D99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51E" w:rsidRDefault="00F2151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84F5D1">
          <wp:simplePos x="0" y="0"/>
          <wp:positionH relativeFrom="margin">
            <wp:posOffset>4290060</wp:posOffset>
          </wp:positionH>
          <wp:positionV relativeFrom="paragraph">
            <wp:posOffset>17780</wp:posOffset>
          </wp:positionV>
          <wp:extent cx="1567419" cy="52006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19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2B76E1">
          <wp:simplePos x="0" y="0"/>
          <wp:positionH relativeFrom="column">
            <wp:posOffset>2048510</wp:posOffset>
          </wp:positionH>
          <wp:positionV relativeFrom="paragraph">
            <wp:posOffset>5080</wp:posOffset>
          </wp:positionV>
          <wp:extent cx="1808993" cy="520700"/>
          <wp:effectExtent l="0" t="0" r="1270" b="0"/>
          <wp:wrapNone/>
          <wp:docPr id="4" name="Obraz 4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743" cy="52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CF7D84">
          <wp:simplePos x="0" y="0"/>
          <wp:positionH relativeFrom="column">
            <wp:posOffset>156210</wp:posOffset>
          </wp:positionH>
          <wp:positionV relativeFrom="paragraph">
            <wp:posOffset>5080</wp:posOffset>
          </wp:positionV>
          <wp:extent cx="1005281" cy="520700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845" cy="52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151E" w:rsidRDefault="00F215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66A4337"/>
    <w:multiLevelType w:val="hybridMultilevel"/>
    <w:tmpl w:val="FF66B76E"/>
    <w:lvl w:ilvl="0" w:tplc="875A0018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233EC"/>
    <w:multiLevelType w:val="hybridMultilevel"/>
    <w:tmpl w:val="BF246C20"/>
    <w:lvl w:ilvl="0" w:tplc="562EAA7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B0552CE"/>
    <w:multiLevelType w:val="hybridMultilevel"/>
    <w:tmpl w:val="E5E8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737974"/>
    <w:multiLevelType w:val="hybridMultilevel"/>
    <w:tmpl w:val="38EC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B1495"/>
    <w:multiLevelType w:val="hybridMultilevel"/>
    <w:tmpl w:val="8C6C8A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461B0C"/>
    <w:multiLevelType w:val="hybridMultilevel"/>
    <w:tmpl w:val="C76AD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1197B"/>
    <w:multiLevelType w:val="hybridMultilevel"/>
    <w:tmpl w:val="D38666F8"/>
    <w:lvl w:ilvl="0" w:tplc="B9B280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F4F98"/>
    <w:multiLevelType w:val="multilevel"/>
    <w:tmpl w:val="BC8820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B75281"/>
    <w:multiLevelType w:val="singleLevel"/>
    <w:tmpl w:val="D19269B0"/>
    <w:lvl w:ilvl="0">
      <w:start w:val="1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D0037D3"/>
    <w:multiLevelType w:val="hybridMultilevel"/>
    <w:tmpl w:val="F2CE593A"/>
    <w:lvl w:ilvl="0" w:tplc="9E56B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C7B00"/>
    <w:multiLevelType w:val="hybridMultilevel"/>
    <w:tmpl w:val="5D946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CCAC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1609A8"/>
    <w:multiLevelType w:val="hybridMultilevel"/>
    <w:tmpl w:val="703E6116"/>
    <w:lvl w:ilvl="0" w:tplc="529EFE1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4557E32"/>
    <w:multiLevelType w:val="hybridMultilevel"/>
    <w:tmpl w:val="4CE0B80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FB3E06"/>
    <w:multiLevelType w:val="hybridMultilevel"/>
    <w:tmpl w:val="D8CCADFC"/>
    <w:lvl w:ilvl="0" w:tplc="20D02D28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C20606"/>
    <w:multiLevelType w:val="hybridMultilevel"/>
    <w:tmpl w:val="82184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50AF3"/>
    <w:multiLevelType w:val="hybridMultilevel"/>
    <w:tmpl w:val="3A1A3F82"/>
    <w:lvl w:ilvl="0" w:tplc="F044087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0544565"/>
    <w:multiLevelType w:val="hybridMultilevel"/>
    <w:tmpl w:val="F132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1656B"/>
    <w:multiLevelType w:val="hybridMultilevel"/>
    <w:tmpl w:val="65E6B702"/>
    <w:lvl w:ilvl="0" w:tplc="9A4A7C64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E053B"/>
    <w:multiLevelType w:val="hybridMultilevel"/>
    <w:tmpl w:val="99B2F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95C64"/>
    <w:multiLevelType w:val="hybridMultilevel"/>
    <w:tmpl w:val="C486D316"/>
    <w:lvl w:ilvl="0" w:tplc="91A25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B3D88"/>
    <w:multiLevelType w:val="hybridMultilevel"/>
    <w:tmpl w:val="9CBC4CA0"/>
    <w:lvl w:ilvl="0" w:tplc="79566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33"/>
  </w:num>
  <w:num w:numId="3">
    <w:abstractNumId w:val="23"/>
  </w:num>
  <w:num w:numId="4">
    <w:abstractNumId w:val="18"/>
  </w:num>
  <w:num w:numId="5">
    <w:abstractNumId w:val="1"/>
  </w:num>
  <w:num w:numId="6">
    <w:abstractNumId w:val="12"/>
  </w:num>
  <w:num w:numId="7">
    <w:abstractNumId w:val="11"/>
  </w:num>
  <w:num w:numId="8">
    <w:abstractNumId w:val="21"/>
  </w:num>
  <w:num w:numId="9">
    <w:abstractNumId w:val="8"/>
  </w:num>
  <w:num w:numId="10">
    <w:abstractNumId w:val="24"/>
  </w:num>
  <w:num w:numId="11">
    <w:abstractNumId w:val="31"/>
  </w:num>
  <w:num w:numId="12">
    <w:abstractNumId w:val="29"/>
  </w:num>
  <w:num w:numId="13">
    <w:abstractNumId w:val="30"/>
  </w:num>
  <w:num w:numId="14">
    <w:abstractNumId w:val="27"/>
  </w:num>
  <w:num w:numId="15">
    <w:abstractNumId w:val="19"/>
  </w:num>
  <w:num w:numId="16">
    <w:abstractNumId w:val="25"/>
  </w:num>
  <w:num w:numId="17">
    <w:abstractNumId w:val="28"/>
  </w:num>
  <w:num w:numId="18">
    <w:abstractNumId w:val="7"/>
  </w:num>
  <w:num w:numId="19">
    <w:abstractNumId w:val="32"/>
  </w:num>
  <w:num w:numId="20">
    <w:abstractNumId w:val="13"/>
  </w:num>
  <w:num w:numId="21">
    <w:abstractNumId w:val="2"/>
  </w:num>
  <w:num w:numId="22">
    <w:abstractNumId w:val="17"/>
  </w:num>
  <w:num w:numId="23">
    <w:abstractNumId w:val="20"/>
  </w:num>
  <w:num w:numId="24">
    <w:abstractNumId w:val="15"/>
  </w:num>
  <w:num w:numId="25">
    <w:abstractNumId w:val="22"/>
  </w:num>
  <w:num w:numId="26">
    <w:abstractNumId w:val="10"/>
  </w:num>
  <w:num w:numId="27">
    <w:abstractNumId w:val="26"/>
  </w:num>
  <w:num w:numId="28">
    <w:abstractNumId w:val="14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01C82"/>
    <w:rsid w:val="0002355A"/>
    <w:rsid w:val="00026BDA"/>
    <w:rsid w:val="00035174"/>
    <w:rsid w:val="0003613F"/>
    <w:rsid w:val="00042E31"/>
    <w:rsid w:val="000537E1"/>
    <w:rsid w:val="00053AA4"/>
    <w:rsid w:val="00063D34"/>
    <w:rsid w:val="000700DF"/>
    <w:rsid w:val="000718DE"/>
    <w:rsid w:val="00072765"/>
    <w:rsid w:val="0007392C"/>
    <w:rsid w:val="0008007C"/>
    <w:rsid w:val="00080613"/>
    <w:rsid w:val="00081F09"/>
    <w:rsid w:val="00084069"/>
    <w:rsid w:val="00086CCE"/>
    <w:rsid w:val="00086EBB"/>
    <w:rsid w:val="00091D56"/>
    <w:rsid w:val="0009779D"/>
    <w:rsid w:val="000A1E44"/>
    <w:rsid w:val="000A5637"/>
    <w:rsid w:val="000A645F"/>
    <w:rsid w:val="000A7E74"/>
    <w:rsid w:val="000B048E"/>
    <w:rsid w:val="000B106D"/>
    <w:rsid w:val="000B4245"/>
    <w:rsid w:val="000C7875"/>
    <w:rsid w:val="000D224D"/>
    <w:rsid w:val="000D3FDD"/>
    <w:rsid w:val="000D49A8"/>
    <w:rsid w:val="000E4961"/>
    <w:rsid w:val="000E5276"/>
    <w:rsid w:val="00114998"/>
    <w:rsid w:val="001149BF"/>
    <w:rsid w:val="00125CBD"/>
    <w:rsid w:val="0012633F"/>
    <w:rsid w:val="00130B41"/>
    <w:rsid w:val="0013611D"/>
    <w:rsid w:val="00142353"/>
    <w:rsid w:val="00146D99"/>
    <w:rsid w:val="00156BA9"/>
    <w:rsid w:val="00172EB0"/>
    <w:rsid w:val="001746D6"/>
    <w:rsid w:val="00175A81"/>
    <w:rsid w:val="00180E0E"/>
    <w:rsid w:val="0018316E"/>
    <w:rsid w:val="00185F5B"/>
    <w:rsid w:val="00186F2C"/>
    <w:rsid w:val="00192F7A"/>
    <w:rsid w:val="00193E34"/>
    <w:rsid w:val="001A5D65"/>
    <w:rsid w:val="001B0AE8"/>
    <w:rsid w:val="001B2E34"/>
    <w:rsid w:val="001C15EB"/>
    <w:rsid w:val="001C48BC"/>
    <w:rsid w:val="001C532B"/>
    <w:rsid w:val="001C7003"/>
    <w:rsid w:val="001D08A6"/>
    <w:rsid w:val="001D2569"/>
    <w:rsid w:val="001E2689"/>
    <w:rsid w:val="001E2894"/>
    <w:rsid w:val="001E4E4F"/>
    <w:rsid w:val="001F46EB"/>
    <w:rsid w:val="00201BD4"/>
    <w:rsid w:val="00203436"/>
    <w:rsid w:val="002063D9"/>
    <w:rsid w:val="0023284E"/>
    <w:rsid w:val="00232D8D"/>
    <w:rsid w:val="0023566C"/>
    <w:rsid w:val="0024537B"/>
    <w:rsid w:val="00252EB2"/>
    <w:rsid w:val="002563C7"/>
    <w:rsid w:val="0026176B"/>
    <w:rsid w:val="002619FC"/>
    <w:rsid w:val="00271E95"/>
    <w:rsid w:val="00272154"/>
    <w:rsid w:val="002835CE"/>
    <w:rsid w:val="00291F07"/>
    <w:rsid w:val="0029510C"/>
    <w:rsid w:val="00295D53"/>
    <w:rsid w:val="00296A4B"/>
    <w:rsid w:val="002A60C4"/>
    <w:rsid w:val="002C04EE"/>
    <w:rsid w:val="002C62E7"/>
    <w:rsid w:val="002C677E"/>
    <w:rsid w:val="002E7563"/>
    <w:rsid w:val="002F1437"/>
    <w:rsid w:val="002F2261"/>
    <w:rsid w:val="002F3A76"/>
    <w:rsid w:val="002F4940"/>
    <w:rsid w:val="002F6BB9"/>
    <w:rsid w:val="0030360E"/>
    <w:rsid w:val="00305C62"/>
    <w:rsid w:val="00306FAF"/>
    <w:rsid w:val="00320413"/>
    <w:rsid w:val="0035732F"/>
    <w:rsid w:val="00371D41"/>
    <w:rsid w:val="00374C16"/>
    <w:rsid w:val="003751B8"/>
    <w:rsid w:val="003761E5"/>
    <w:rsid w:val="00376A54"/>
    <w:rsid w:val="003847AF"/>
    <w:rsid w:val="003856B3"/>
    <w:rsid w:val="0038784F"/>
    <w:rsid w:val="00390377"/>
    <w:rsid w:val="00392CF0"/>
    <w:rsid w:val="003A018C"/>
    <w:rsid w:val="003A2B0D"/>
    <w:rsid w:val="003A3B2A"/>
    <w:rsid w:val="003C48DA"/>
    <w:rsid w:val="003C54D4"/>
    <w:rsid w:val="003D0542"/>
    <w:rsid w:val="003D14C0"/>
    <w:rsid w:val="003E2145"/>
    <w:rsid w:val="003E6718"/>
    <w:rsid w:val="003F4D53"/>
    <w:rsid w:val="003F7F1D"/>
    <w:rsid w:val="00400DBF"/>
    <w:rsid w:val="00405719"/>
    <w:rsid w:val="0042798C"/>
    <w:rsid w:val="00435BB5"/>
    <w:rsid w:val="00443D8D"/>
    <w:rsid w:val="00445F24"/>
    <w:rsid w:val="004631DE"/>
    <w:rsid w:val="004676F0"/>
    <w:rsid w:val="00483E62"/>
    <w:rsid w:val="004916C2"/>
    <w:rsid w:val="004968B1"/>
    <w:rsid w:val="00497100"/>
    <w:rsid w:val="004A3A93"/>
    <w:rsid w:val="004A3CE6"/>
    <w:rsid w:val="004A509B"/>
    <w:rsid w:val="004B4D1A"/>
    <w:rsid w:val="004B6C90"/>
    <w:rsid w:val="004C1A89"/>
    <w:rsid w:val="004C6F1F"/>
    <w:rsid w:val="004E4613"/>
    <w:rsid w:val="004E6F49"/>
    <w:rsid w:val="004F207C"/>
    <w:rsid w:val="004F2E93"/>
    <w:rsid w:val="00503F9D"/>
    <w:rsid w:val="0051489E"/>
    <w:rsid w:val="00517F60"/>
    <w:rsid w:val="00530E0E"/>
    <w:rsid w:val="00541E2C"/>
    <w:rsid w:val="00542261"/>
    <w:rsid w:val="005516FD"/>
    <w:rsid w:val="00572762"/>
    <w:rsid w:val="00580E29"/>
    <w:rsid w:val="0058187F"/>
    <w:rsid w:val="00583BF4"/>
    <w:rsid w:val="00590787"/>
    <w:rsid w:val="00591527"/>
    <w:rsid w:val="005979E6"/>
    <w:rsid w:val="005C1D37"/>
    <w:rsid w:val="005E230C"/>
    <w:rsid w:val="005E2E2A"/>
    <w:rsid w:val="005E597F"/>
    <w:rsid w:val="005E6D9C"/>
    <w:rsid w:val="005F3AB8"/>
    <w:rsid w:val="005F4E46"/>
    <w:rsid w:val="005F5E7C"/>
    <w:rsid w:val="00600C16"/>
    <w:rsid w:val="00606C47"/>
    <w:rsid w:val="006234DC"/>
    <w:rsid w:val="006325C1"/>
    <w:rsid w:val="00635BB9"/>
    <w:rsid w:val="00635FE2"/>
    <w:rsid w:val="00644C07"/>
    <w:rsid w:val="006465BF"/>
    <w:rsid w:val="00653E18"/>
    <w:rsid w:val="006572AC"/>
    <w:rsid w:val="0065745D"/>
    <w:rsid w:val="00662C25"/>
    <w:rsid w:val="006635A0"/>
    <w:rsid w:val="006667FA"/>
    <w:rsid w:val="006752F2"/>
    <w:rsid w:val="0069605B"/>
    <w:rsid w:val="006A1FFA"/>
    <w:rsid w:val="006C2C3D"/>
    <w:rsid w:val="006C3625"/>
    <w:rsid w:val="006D3DC0"/>
    <w:rsid w:val="006E18F6"/>
    <w:rsid w:val="006E2C03"/>
    <w:rsid w:val="006F0A6F"/>
    <w:rsid w:val="00700B41"/>
    <w:rsid w:val="00704E93"/>
    <w:rsid w:val="00711FE9"/>
    <w:rsid w:val="007145BE"/>
    <w:rsid w:val="00715AFD"/>
    <w:rsid w:val="0073563A"/>
    <w:rsid w:val="00741A0A"/>
    <w:rsid w:val="0074398D"/>
    <w:rsid w:val="00747057"/>
    <w:rsid w:val="007553B7"/>
    <w:rsid w:val="00771F6D"/>
    <w:rsid w:val="00772266"/>
    <w:rsid w:val="00781E4B"/>
    <w:rsid w:val="007849C4"/>
    <w:rsid w:val="00793FF6"/>
    <w:rsid w:val="0079685F"/>
    <w:rsid w:val="007968F4"/>
    <w:rsid w:val="00796929"/>
    <w:rsid w:val="00797D85"/>
    <w:rsid w:val="007A72E8"/>
    <w:rsid w:val="007A7576"/>
    <w:rsid w:val="007C36B6"/>
    <w:rsid w:val="007C6A92"/>
    <w:rsid w:val="007D2204"/>
    <w:rsid w:val="007E5305"/>
    <w:rsid w:val="007E5838"/>
    <w:rsid w:val="007F60F6"/>
    <w:rsid w:val="00803478"/>
    <w:rsid w:val="00805E31"/>
    <w:rsid w:val="008136D8"/>
    <w:rsid w:val="00813A2F"/>
    <w:rsid w:val="00824B3E"/>
    <w:rsid w:val="00824F27"/>
    <w:rsid w:val="008324E8"/>
    <w:rsid w:val="008355BB"/>
    <w:rsid w:val="00845A12"/>
    <w:rsid w:val="00852E21"/>
    <w:rsid w:val="00853846"/>
    <w:rsid w:val="0087350E"/>
    <w:rsid w:val="0087634B"/>
    <w:rsid w:val="008816B5"/>
    <w:rsid w:val="00884362"/>
    <w:rsid w:val="0089684F"/>
    <w:rsid w:val="00896AAA"/>
    <w:rsid w:val="008A7260"/>
    <w:rsid w:val="008B39AD"/>
    <w:rsid w:val="008B5866"/>
    <w:rsid w:val="008C3E9D"/>
    <w:rsid w:val="008E1E54"/>
    <w:rsid w:val="008F3B72"/>
    <w:rsid w:val="00906346"/>
    <w:rsid w:val="009109E1"/>
    <w:rsid w:val="009115A5"/>
    <w:rsid w:val="00912666"/>
    <w:rsid w:val="00927243"/>
    <w:rsid w:val="00935F73"/>
    <w:rsid w:val="0094501E"/>
    <w:rsid w:val="00952878"/>
    <w:rsid w:val="00963D5C"/>
    <w:rsid w:val="009859A8"/>
    <w:rsid w:val="0098722D"/>
    <w:rsid w:val="009906D1"/>
    <w:rsid w:val="009928B9"/>
    <w:rsid w:val="009A0BCD"/>
    <w:rsid w:val="009A147A"/>
    <w:rsid w:val="009A2BC4"/>
    <w:rsid w:val="009A4ABF"/>
    <w:rsid w:val="009A7AD7"/>
    <w:rsid w:val="009B7550"/>
    <w:rsid w:val="009C0903"/>
    <w:rsid w:val="009D601B"/>
    <w:rsid w:val="009D63F6"/>
    <w:rsid w:val="009E057C"/>
    <w:rsid w:val="009E62BE"/>
    <w:rsid w:val="009F2054"/>
    <w:rsid w:val="009F6F94"/>
    <w:rsid w:val="00A0075F"/>
    <w:rsid w:val="00A00CF8"/>
    <w:rsid w:val="00A01A13"/>
    <w:rsid w:val="00A06292"/>
    <w:rsid w:val="00A1457F"/>
    <w:rsid w:val="00A169E0"/>
    <w:rsid w:val="00A176B5"/>
    <w:rsid w:val="00A22895"/>
    <w:rsid w:val="00A51352"/>
    <w:rsid w:val="00A552AB"/>
    <w:rsid w:val="00A555D8"/>
    <w:rsid w:val="00A61B97"/>
    <w:rsid w:val="00A66CB6"/>
    <w:rsid w:val="00A7508A"/>
    <w:rsid w:val="00A834BD"/>
    <w:rsid w:val="00A863E6"/>
    <w:rsid w:val="00A86ED2"/>
    <w:rsid w:val="00A931E6"/>
    <w:rsid w:val="00AB3EFE"/>
    <w:rsid w:val="00AC2B8B"/>
    <w:rsid w:val="00AD1D68"/>
    <w:rsid w:val="00AE3765"/>
    <w:rsid w:val="00AF4618"/>
    <w:rsid w:val="00AF47E2"/>
    <w:rsid w:val="00AF4837"/>
    <w:rsid w:val="00AF7456"/>
    <w:rsid w:val="00B00BB7"/>
    <w:rsid w:val="00B050B3"/>
    <w:rsid w:val="00B074E9"/>
    <w:rsid w:val="00B22863"/>
    <w:rsid w:val="00B233D0"/>
    <w:rsid w:val="00B375B4"/>
    <w:rsid w:val="00B41C03"/>
    <w:rsid w:val="00B42517"/>
    <w:rsid w:val="00B5179D"/>
    <w:rsid w:val="00B556B1"/>
    <w:rsid w:val="00B57EEF"/>
    <w:rsid w:val="00B57FE6"/>
    <w:rsid w:val="00B60349"/>
    <w:rsid w:val="00B617AD"/>
    <w:rsid w:val="00B70191"/>
    <w:rsid w:val="00B7666D"/>
    <w:rsid w:val="00B84955"/>
    <w:rsid w:val="00B86994"/>
    <w:rsid w:val="00B94F31"/>
    <w:rsid w:val="00B968BD"/>
    <w:rsid w:val="00BA034E"/>
    <w:rsid w:val="00BA1D92"/>
    <w:rsid w:val="00BA4A56"/>
    <w:rsid w:val="00BA6327"/>
    <w:rsid w:val="00BD5522"/>
    <w:rsid w:val="00BE63F6"/>
    <w:rsid w:val="00BF1646"/>
    <w:rsid w:val="00BF3643"/>
    <w:rsid w:val="00C02F2D"/>
    <w:rsid w:val="00C05926"/>
    <w:rsid w:val="00C06D58"/>
    <w:rsid w:val="00C109EE"/>
    <w:rsid w:val="00C12613"/>
    <w:rsid w:val="00C14017"/>
    <w:rsid w:val="00C140D4"/>
    <w:rsid w:val="00C23CD2"/>
    <w:rsid w:val="00C337F7"/>
    <w:rsid w:val="00C45271"/>
    <w:rsid w:val="00C61378"/>
    <w:rsid w:val="00C70B7C"/>
    <w:rsid w:val="00C719BB"/>
    <w:rsid w:val="00C74066"/>
    <w:rsid w:val="00C7697A"/>
    <w:rsid w:val="00C80479"/>
    <w:rsid w:val="00C80F8C"/>
    <w:rsid w:val="00C95282"/>
    <w:rsid w:val="00CB2844"/>
    <w:rsid w:val="00CC0D18"/>
    <w:rsid w:val="00CC13CD"/>
    <w:rsid w:val="00CD0360"/>
    <w:rsid w:val="00CD0BA0"/>
    <w:rsid w:val="00CD1C99"/>
    <w:rsid w:val="00CD3368"/>
    <w:rsid w:val="00CD3691"/>
    <w:rsid w:val="00CD4A69"/>
    <w:rsid w:val="00CD6603"/>
    <w:rsid w:val="00CD6D6E"/>
    <w:rsid w:val="00CD6F28"/>
    <w:rsid w:val="00CE26AC"/>
    <w:rsid w:val="00CE4D0B"/>
    <w:rsid w:val="00CE7FFD"/>
    <w:rsid w:val="00CF0BB1"/>
    <w:rsid w:val="00CF0D17"/>
    <w:rsid w:val="00D05240"/>
    <w:rsid w:val="00D17F6F"/>
    <w:rsid w:val="00D22129"/>
    <w:rsid w:val="00D326A0"/>
    <w:rsid w:val="00D35766"/>
    <w:rsid w:val="00D37CEA"/>
    <w:rsid w:val="00D423C8"/>
    <w:rsid w:val="00D46A2B"/>
    <w:rsid w:val="00D46EB0"/>
    <w:rsid w:val="00D57FBA"/>
    <w:rsid w:val="00D62EEE"/>
    <w:rsid w:val="00D73ECC"/>
    <w:rsid w:val="00D769F8"/>
    <w:rsid w:val="00D82BBB"/>
    <w:rsid w:val="00D83DFE"/>
    <w:rsid w:val="00D96963"/>
    <w:rsid w:val="00DA20EC"/>
    <w:rsid w:val="00DA629C"/>
    <w:rsid w:val="00DA7B1E"/>
    <w:rsid w:val="00DB0DA5"/>
    <w:rsid w:val="00DB451A"/>
    <w:rsid w:val="00DC235E"/>
    <w:rsid w:val="00DD028C"/>
    <w:rsid w:val="00DD08D8"/>
    <w:rsid w:val="00DD4B91"/>
    <w:rsid w:val="00DE061D"/>
    <w:rsid w:val="00DE0D71"/>
    <w:rsid w:val="00DE16A5"/>
    <w:rsid w:val="00DF168F"/>
    <w:rsid w:val="00DF1AB7"/>
    <w:rsid w:val="00DF4243"/>
    <w:rsid w:val="00DF7466"/>
    <w:rsid w:val="00E05AF7"/>
    <w:rsid w:val="00E05DA9"/>
    <w:rsid w:val="00E06B2B"/>
    <w:rsid w:val="00E06C7C"/>
    <w:rsid w:val="00E07522"/>
    <w:rsid w:val="00E10C50"/>
    <w:rsid w:val="00E113A1"/>
    <w:rsid w:val="00E1143B"/>
    <w:rsid w:val="00E1642A"/>
    <w:rsid w:val="00E23E96"/>
    <w:rsid w:val="00E24348"/>
    <w:rsid w:val="00E33AB2"/>
    <w:rsid w:val="00E3550D"/>
    <w:rsid w:val="00E36276"/>
    <w:rsid w:val="00E4488B"/>
    <w:rsid w:val="00E4629D"/>
    <w:rsid w:val="00E5316C"/>
    <w:rsid w:val="00E62376"/>
    <w:rsid w:val="00E64116"/>
    <w:rsid w:val="00E66A68"/>
    <w:rsid w:val="00E67C31"/>
    <w:rsid w:val="00E71A2C"/>
    <w:rsid w:val="00E760BE"/>
    <w:rsid w:val="00E8263A"/>
    <w:rsid w:val="00E948B6"/>
    <w:rsid w:val="00E94E48"/>
    <w:rsid w:val="00E97167"/>
    <w:rsid w:val="00E979BC"/>
    <w:rsid w:val="00EA0137"/>
    <w:rsid w:val="00EA15B9"/>
    <w:rsid w:val="00EA1C6B"/>
    <w:rsid w:val="00EB0317"/>
    <w:rsid w:val="00EB2F17"/>
    <w:rsid w:val="00EB2F51"/>
    <w:rsid w:val="00EB3E45"/>
    <w:rsid w:val="00EC6D14"/>
    <w:rsid w:val="00ED14B7"/>
    <w:rsid w:val="00ED21B0"/>
    <w:rsid w:val="00EE09F8"/>
    <w:rsid w:val="00EE5187"/>
    <w:rsid w:val="00EF31C2"/>
    <w:rsid w:val="00F05F7B"/>
    <w:rsid w:val="00F0602E"/>
    <w:rsid w:val="00F07D63"/>
    <w:rsid w:val="00F13A8C"/>
    <w:rsid w:val="00F17D41"/>
    <w:rsid w:val="00F204EB"/>
    <w:rsid w:val="00F2151E"/>
    <w:rsid w:val="00F4330B"/>
    <w:rsid w:val="00F451F2"/>
    <w:rsid w:val="00F47321"/>
    <w:rsid w:val="00F500F3"/>
    <w:rsid w:val="00F56DBE"/>
    <w:rsid w:val="00F632F5"/>
    <w:rsid w:val="00F73211"/>
    <w:rsid w:val="00F87ED1"/>
    <w:rsid w:val="00F9702B"/>
    <w:rsid w:val="00F97DD1"/>
    <w:rsid w:val="00FA1024"/>
    <w:rsid w:val="00FA10C2"/>
    <w:rsid w:val="00FA1809"/>
    <w:rsid w:val="00FA253A"/>
    <w:rsid w:val="00FB06EA"/>
    <w:rsid w:val="00FB2023"/>
    <w:rsid w:val="00FB6D10"/>
    <w:rsid w:val="00FC32CF"/>
    <w:rsid w:val="00FD7E85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ECD0A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51E"/>
  </w:style>
  <w:style w:type="paragraph" w:styleId="Nagwek1">
    <w:name w:val="heading 1"/>
    <w:basedOn w:val="Normalny"/>
    <w:link w:val="Nagwek1Znak"/>
    <w:uiPriority w:val="9"/>
    <w:qFormat/>
    <w:rsid w:val="006752F2"/>
    <w:pPr>
      <w:spacing w:before="100" w:beforeAutospacing="1" w:after="100" w:afterAutospacing="1" w:line="240" w:lineRule="auto"/>
      <w:outlineLvl w:val="0"/>
    </w:pPr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table" w:styleId="Tabela-Siatka">
    <w:name w:val="Table Grid"/>
    <w:basedOn w:val="Standardowy"/>
    <w:uiPriority w:val="39"/>
    <w:rsid w:val="001B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752F2"/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8F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9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86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5B029-3C56-4CB4-B8D0-C9A168C2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6</cp:revision>
  <cp:lastPrinted>2019-08-27T07:44:00Z</cp:lastPrinted>
  <dcterms:created xsi:type="dcterms:W3CDTF">2019-09-23T08:25:00Z</dcterms:created>
  <dcterms:modified xsi:type="dcterms:W3CDTF">2021-09-23T18:19:00Z</dcterms:modified>
</cp:coreProperties>
</file>