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F6" w:rsidRPr="006E18F6" w:rsidRDefault="006E18F6" w:rsidP="006E18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8F6">
        <w:rPr>
          <w:rFonts w:ascii="Times New Roman" w:eastAsia="Calibri" w:hAnsi="Times New Roman" w:cs="Times New Roman"/>
          <w:sz w:val="24"/>
          <w:szCs w:val="24"/>
        </w:rPr>
        <w:t xml:space="preserve">Młynary, dnia </w:t>
      </w:r>
      <w:r w:rsidR="00775000">
        <w:rPr>
          <w:rFonts w:ascii="Times New Roman" w:eastAsia="Calibri" w:hAnsi="Times New Roman" w:cs="Times New Roman"/>
          <w:sz w:val="24"/>
          <w:szCs w:val="24"/>
        </w:rPr>
        <w:t>19</w:t>
      </w:r>
      <w:r w:rsidRPr="006E18F6">
        <w:rPr>
          <w:rFonts w:ascii="Times New Roman" w:eastAsia="Calibri" w:hAnsi="Times New Roman" w:cs="Times New Roman"/>
          <w:sz w:val="24"/>
          <w:szCs w:val="24"/>
        </w:rPr>
        <w:t>.</w:t>
      </w:r>
      <w:r w:rsidR="00775000">
        <w:rPr>
          <w:rFonts w:ascii="Times New Roman" w:eastAsia="Calibri" w:hAnsi="Times New Roman" w:cs="Times New Roman"/>
          <w:sz w:val="24"/>
          <w:szCs w:val="24"/>
        </w:rPr>
        <w:t>10</w:t>
      </w:r>
      <w:r w:rsidRPr="006E18F6">
        <w:rPr>
          <w:rFonts w:ascii="Times New Roman" w:eastAsia="Calibri" w:hAnsi="Times New Roman" w:cs="Times New Roman"/>
          <w:sz w:val="24"/>
          <w:szCs w:val="24"/>
        </w:rPr>
        <w:t>.20</w:t>
      </w:r>
      <w:r w:rsidR="00E979BC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BC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9BC" w:rsidRDefault="00E979BC" w:rsidP="00E9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9BC" w:rsidRPr="00E979BC" w:rsidRDefault="00E979BC" w:rsidP="00E9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979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79BC" w:rsidRDefault="00E979BC" w:rsidP="00E97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9BC">
        <w:rPr>
          <w:rFonts w:ascii="Times New Roman" w:hAnsi="Times New Roman" w:cs="Times New Roman"/>
          <w:sz w:val="24"/>
          <w:szCs w:val="24"/>
        </w:rPr>
        <w:t>Gmina Młynary informuje, iż w wyniku  przeprowadzonego zapytania ofertowego nr SP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E979BC">
        <w:rPr>
          <w:rFonts w:ascii="Times New Roman" w:hAnsi="Times New Roman" w:cs="Times New Roman"/>
          <w:sz w:val="24"/>
          <w:szCs w:val="24"/>
        </w:rPr>
        <w:t>/</w:t>
      </w:r>
      <w:r w:rsidR="00775000">
        <w:rPr>
          <w:rFonts w:ascii="Times New Roman" w:hAnsi="Times New Roman" w:cs="Times New Roman"/>
          <w:sz w:val="24"/>
          <w:szCs w:val="24"/>
        </w:rPr>
        <w:t>3</w:t>
      </w:r>
      <w:r w:rsidRPr="00E979BC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77500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000">
        <w:rPr>
          <w:rFonts w:ascii="Times New Roman" w:hAnsi="Times New Roman" w:cs="Times New Roman"/>
          <w:sz w:val="24"/>
          <w:szCs w:val="24"/>
        </w:rPr>
        <w:t>10</w:t>
      </w:r>
      <w:r w:rsidRPr="00E979BC">
        <w:rPr>
          <w:rFonts w:ascii="Times New Roman" w:hAnsi="Times New Roman" w:cs="Times New Roman"/>
          <w:sz w:val="24"/>
          <w:szCs w:val="24"/>
        </w:rPr>
        <w:t>.2021 na</w:t>
      </w:r>
      <w:r w:rsidRPr="00E97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500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</w:t>
      </w:r>
      <w:r w:rsidR="0077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="00775000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</w:t>
      </w:r>
      <w:r w:rsidR="0077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775000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7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7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firmy: </w:t>
      </w:r>
    </w:p>
    <w:p w:rsidR="00775000" w:rsidRPr="00E979BC" w:rsidRDefault="00775000" w:rsidP="00E9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Mentor Sp. z o.o. Sp.k. Będargowo 29a, 72-005 Przecław</w:t>
      </w:r>
    </w:p>
    <w:p w:rsidR="00775000" w:rsidRDefault="00775000" w:rsidP="00E9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BC" w:rsidRPr="00E979BC" w:rsidRDefault="00E979BC" w:rsidP="00E979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97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</w:t>
      </w:r>
    </w:p>
    <w:p w:rsidR="00E979BC" w:rsidRPr="00E979BC" w:rsidRDefault="00E979BC" w:rsidP="00E979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75000" w:rsidRPr="00775000" w:rsidRDefault="00775000" w:rsidP="0077500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we wskazanym w Zapytaniu Ofertowym terminie do Zamawiającego wpłynęł</w:t>
      </w:r>
      <w:r w:rsidR="00083A5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A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83A5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000" w:rsidRPr="00775000" w:rsidRDefault="00083A52" w:rsidP="00083A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Żadna oferta nie </w:t>
      </w:r>
      <w:r w:rsidR="00775000"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odrzucona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000" w:rsidRPr="00775000" w:rsidRDefault="00775000" w:rsidP="00775000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zamierzał przeznaczyć ogólną kwotę </w:t>
      </w:r>
      <w:r w:rsidR="00083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39000</w:t>
      </w:r>
      <w:r w:rsidRPr="0077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77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083A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trzydzieści dziewięć tysięcy</w:t>
      </w:r>
      <w:r w:rsidRPr="0077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00/100).</w:t>
      </w:r>
    </w:p>
    <w:p w:rsidR="00775000" w:rsidRPr="00775000" w:rsidRDefault="00775000" w:rsidP="00775000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5000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775000" w:rsidRPr="00775000" w:rsidRDefault="00775000" w:rsidP="00775000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75000" w:rsidRPr="00775000" w:rsidTr="00E8226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5000" w:rsidRPr="00775000" w:rsidRDefault="00775000" w:rsidP="00775000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500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5000" w:rsidRPr="00775000" w:rsidRDefault="00775000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500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775000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500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775000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7500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75000" w:rsidRPr="00775000" w:rsidTr="00E8226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5000" w:rsidRPr="00775000" w:rsidRDefault="00775000" w:rsidP="00775000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Hlk85568357"/>
            <w:r w:rsidRPr="007750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3A52" w:rsidRDefault="00083A52" w:rsidP="0008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Mentor Sp. z o.o. Sp.k. </w:t>
            </w:r>
          </w:p>
          <w:p w:rsidR="00775000" w:rsidRPr="00775000" w:rsidRDefault="00083A52" w:rsidP="0008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Będargowo 29a, 72-005 Przecław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083A52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38652,10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083A52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</w:t>
            </w:r>
          </w:p>
        </w:tc>
      </w:tr>
      <w:bookmarkEnd w:id="0"/>
      <w:tr w:rsidR="00775000" w:rsidRPr="00775000" w:rsidTr="00E8226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775000" w:rsidP="00775000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50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3A52" w:rsidRDefault="00083A52" w:rsidP="007750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Nordweco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775000" w:rsidRPr="00775000" w:rsidRDefault="00083A52" w:rsidP="007750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ul. Wieniawskiego21, 71-130 Szczecin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083A52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38950,30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5000" w:rsidRPr="00775000" w:rsidRDefault="00083A52" w:rsidP="00775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99,2</w:t>
            </w:r>
          </w:p>
        </w:tc>
      </w:tr>
    </w:tbl>
    <w:p w:rsidR="00775000" w:rsidRPr="00775000" w:rsidRDefault="00775000" w:rsidP="0077500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000" w:rsidRPr="00083A52" w:rsidRDefault="00775000" w:rsidP="00083A5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firmy </w:t>
      </w:r>
      <w:r w:rsidR="00083A52" w:rsidRPr="00083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Mentor Sp. z o.o. Sp.k. Będargowo 29a, 72-005 Przecław</w:t>
      </w:r>
    </w:p>
    <w:p w:rsidR="00775000" w:rsidRPr="00775000" w:rsidRDefault="00775000" w:rsidP="007750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000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505" w:rsidRPr="00775000" w:rsidRDefault="008C1505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775000" w:rsidRP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</w:t>
      </w:r>
    </w:p>
    <w:p w:rsidR="00775000" w:rsidRP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Młynary</w:t>
      </w:r>
    </w:p>
    <w:p w:rsidR="00775000" w:rsidRP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Radziszewski Jan</w:t>
      </w:r>
    </w:p>
    <w:p w:rsidR="00775000" w:rsidRP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Szkoły Podstawowej </w:t>
      </w:r>
    </w:p>
    <w:p w:rsidR="00775000" w:rsidRPr="00775000" w:rsidRDefault="00775000" w:rsidP="00775000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50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im. Stefana Żeromskiego w Młynarach</w:t>
      </w:r>
    </w:p>
    <w:p w:rsidR="00775000" w:rsidRPr="00775000" w:rsidRDefault="00775000" w:rsidP="00775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F6" w:rsidRPr="006E18F6" w:rsidRDefault="006E18F6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18F6" w:rsidRPr="006E18F6" w:rsidSect="006234DC">
      <w:headerReference w:type="default" r:id="rId8"/>
      <w:footerReference w:type="default" r:id="rId9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A5" w:rsidRDefault="00783FA5" w:rsidP="0012633F">
      <w:pPr>
        <w:spacing w:after="0" w:line="240" w:lineRule="auto"/>
      </w:pPr>
      <w:r>
        <w:separator/>
      </w:r>
    </w:p>
  </w:endnote>
  <w:endnote w:type="continuationSeparator" w:id="0">
    <w:p w:rsidR="00783FA5" w:rsidRDefault="00783FA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Pr="00B050B3" w:rsidRDefault="00F2151E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F2151E" w:rsidRDefault="00F2151E">
    <w:pPr>
      <w:pStyle w:val="Stopka"/>
    </w:pPr>
  </w:p>
  <w:p w:rsidR="00F2151E" w:rsidRDefault="00F2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A5" w:rsidRDefault="00783FA5" w:rsidP="0012633F">
      <w:pPr>
        <w:spacing w:after="0" w:line="240" w:lineRule="auto"/>
      </w:pPr>
      <w:r>
        <w:separator/>
      </w:r>
    </w:p>
  </w:footnote>
  <w:footnote w:type="continuationSeparator" w:id="0">
    <w:p w:rsidR="00783FA5" w:rsidRDefault="00783FA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Default="00F215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51E" w:rsidRDefault="00F2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20"/>
  </w:num>
  <w:num w:numId="5">
    <w:abstractNumId w:val="1"/>
  </w:num>
  <w:num w:numId="6">
    <w:abstractNumId w:val="13"/>
  </w:num>
  <w:num w:numId="7">
    <w:abstractNumId w:val="12"/>
  </w:num>
  <w:num w:numId="8">
    <w:abstractNumId w:val="23"/>
  </w:num>
  <w:num w:numId="9">
    <w:abstractNumId w:val="9"/>
  </w:num>
  <w:num w:numId="10">
    <w:abstractNumId w:val="26"/>
  </w:num>
  <w:num w:numId="11">
    <w:abstractNumId w:val="33"/>
  </w:num>
  <w:num w:numId="12">
    <w:abstractNumId w:val="31"/>
  </w:num>
  <w:num w:numId="13">
    <w:abstractNumId w:val="32"/>
  </w:num>
  <w:num w:numId="14">
    <w:abstractNumId w:val="29"/>
  </w:num>
  <w:num w:numId="15">
    <w:abstractNumId w:val="21"/>
  </w:num>
  <w:num w:numId="16">
    <w:abstractNumId w:val="27"/>
  </w:num>
  <w:num w:numId="17">
    <w:abstractNumId w:val="30"/>
  </w:num>
  <w:num w:numId="18">
    <w:abstractNumId w:val="7"/>
  </w:num>
  <w:num w:numId="19">
    <w:abstractNumId w:val="34"/>
  </w:num>
  <w:num w:numId="20">
    <w:abstractNumId w:val="14"/>
  </w:num>
  <w:num w:numId="21">
    <w:abstractNumId w:val="2"/>
  </w:num>
  <w:num w:numId="22">
    <w:abstractNumId w:val="19"/>
  </w:num>
  <w:num w:numId="23">
    <w:abstractNumId w:val="22"/>
  </w:num>
  <w:num w:numId="24">
    <w:abstractNumId w:val="17"/>
  </w:num>
  <w:num w:numId="25">
    <w:abstractNumId w:val="24"/>
  </w:num>
  <w:num w:numId="26">
    <w:abstractNumId w:val="11"/>
  </w:num>
  <w:num w:numId="27">
    <w:abstractNumId w:val="28"/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3A52"/>
    <w:rsid w:val="00084069"/>
    <w:rsid w:val="00086CCE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46D99"/>
    <w:rsid w:val="00156BA9"/>
    <w:rsid w:val="00172EB0"/>
    <w:rsid w:val="001746D6"/>
    <w:rsid w:val="00175A81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2261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1A89"/>
    <w:rsid w:val="004C6F1F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18F6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75000"/>
    <w:rsid w:val="00781E4B"/>
    <w:rsid w:val="00783FA5"/>
    <w:rsid w:val="007849C4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2418"/>
    <w:rsid w:val="0087350E"/>
    <w:rsid w:val="0087634B"/>
    <w:rsid w:val="008816B5"/>
    <w:rsid w:val="00884362"/>
    <w:rsid w:val="0089684F"/>
    <w:rsid w:val="00896AAA"/>
    <w:rsid w:val="008A7260"/>
    <w:rsid w:val="008B39AD"/>
    <w:rsid w:val="008B5866"/>
    <w:rsid w:val="008C1505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D1D68"/>
    <w:rsid w:val="00AE3765"/>
    <w:rsid w:val="00AF4618"/>
    <w:rsid w:val="00AF47E2"/>
    <w:rsid w:val="00AF4837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BF3643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1C99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62EEE"/>
    <w:rsid w:val="00D73ECC"/>
    <w:rsid w:val="00D769F8"/>
    <w:rsid w:val="00D82BBB"/>
    <w:rsid w:val="00D83DFE"/>
    <w:rsid w:val="00D96963"/>
    <w:rsid w:val="00DA20EC"/>
    <w:rsid w:val="00DA629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550D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979BC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73211"/>
    <w:rsid w:val="00F87ED1"/>
    <w:rsid w:val="00F9702B"/>
    <w:rsid w:val="00F97DD1"/>
    <w:rsid w:val="00FA1024"/>
    <w:rsid w:val="00FA10C2"/>
    <w:rsid w:val="00FA1809"/>
    <w:rsid w:val="00FA253A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6710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52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7779-56E3-4BCB-B0D9-4336339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8</cp:revision>
  <cp:lastPrinted>2019-08-27T07:44:00Z</cp:lastPrinted>
  <dcterms:created xsi:type="dcterms:W3CDTF">2019-09-23T08:25:00Z</dcterms:created>
  <dcterms:modified xsi:type="dcterms:W3CDTF">2021-10-19T18:42:00Z</dcterms:modified>
</cp:coreProperties>
</file>