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18" w:rsidRPr="00085B6A" w:rsidRDefault="005D6618" w:rsidP="005D6618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5B6A">
        <w:t xml:space="preserve">Załącznik nr </w:t>
      </w:r>
      <w:r w:rsidR="00303C8A" w:rsidRPr="00085B6A">
        <w:t>2</w:t>
      </w:r>
      <w:r w:rsidR="005A684D" w:rsidRPr="00085B6A">
        <w:t xml:space="preserve"> do zapytania ofertowego</w:t>
      </w:r>
    </w:p>
    <w:p w:rsidR="005D6618" w:rsidRPr="00085B6A" w:rsidRDefault="005D6618" w:rsidP="00085B6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E47D97" w:rsidRDefault="00E47D97" w:rsidP="00E47D97">
      <w:pPr>
        <w:tabs>
          <w:tab w:val="left" w:pos="284"/>
        </w:tabs>
      </w:pPr>
    </w:p>
    <w:p w:rsidR="005D6618" w:rsidRPr="005925B6" w:rsidRDefault="005D6618" w:rsidP="005D6618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:rsidR="005D6618" w:rsidRPr="005925B6" w:rsidRDefault="005D6618" w:rsidP="005D6618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</w:t>
      </w:r>
      <w:r w:rsidR="002D0451">
        <w:rPr>
          <w:b/>
          <w:sz w:val="22"/>
          <w:szCs w:val="22"/>
        </w:rPr>
        <w:t>lub</w:t>
      </w:r>
      <w:r w:rsidR="00E47D97">
        <w:rPr>
          <w:b/>
          <w:sz w:val="22"/>
          <w:szCs w:val="22"/>
        </w:rPr>
        <w:t xml:space="preserve"> większa od </w:t>
      </w:r>
      <w:r w:rsidRPr="005925B6">
        <w:rPr>
          <w:b/>
          <w:sz w:val="22"/>
          <w:szCs w:val="22"/>
        </w:rPr>
        <w:t>kwo</w:t>
      </w:r>
      <w:r w:rsidR="00E47D97">
        <w:rPr>
          <w:b/>
          <w:sz w:val="22"/>
          <w:szCs w:val="22"/>
        </w:rPr>
        <w:t>ty</w:t>
      </w:r>
      <w:r w:rsidRPr="005925B6">
        <w:rPr>
          <w:b/>
          <w:sz w:val="22"/>
          <w:szCs w:val="22"/>
        </w:rPr>
        <w:t xml:space="preserve"> 45 000,00 zł i jest mniejsza niż </w:t>
      </w:r>
      <w:r w:rsidR="00E47D97">
        <w:rPr>
          <w:b/>
          <w:sz w:val="22"/>
          <w:szCs w:val="22"/>
        </w:rPr>
        <w:t xml:space="preserve"> </w:t>
      </w:r>
      <w:r w:rsidRPr="005925B6">
        <w:rPr>
          <w:b/>
          <w:sz w:val="22"/>
          <w:szCs w:val="22"/>
        </w:rPr>
        <w:t xml:space="preserve">130 000,00 zł </w:t>
      </w:r>
    </w:p>
    <w:p w:rsidR="005D6618" w:rsidRDefault="005D6618" w:rsidP="005D6618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:rsidR="009A4F40" w:rsidRDefault="009A4F40" w:rsidP="009A4F40">
      <w:pPr>
        <w:autoSpaceDE w:val="0"/>
        <w:ind w:left="284"/>
        <w:rPr>
          <w:b/>
          <w:bCs/>
          <w:sz w:val="22"/>
          <w:szCs w:val="22"/>
        </w:rPr>
      </w:pPr>
      <w:bookmarkStart w:id="0" w:name="_GoBack"/>
      <w:bookmarkEnd w:id="0"/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............................................................................................................................</w:t>
      </w:r>
    </w:p>
    <w:p w:rsidR="009C0379" w:rsidRPr="009C0379" w:rsidRDefault="009C0379" w:rsidP="005D6618">
      <w:pPr>
        <w:autoSpaceDE w:val="0"/>
        <w:spacing w:line="276" w:lineRule="auto"/>
        <w:rPr>
          <w:sz w:val="22"/>
          <w:szCs w:val="22"/>
        </w:rPr>
      </w:pP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</w:t>
      </w:r>
      <w:r w:rsidR="009C0379">
        <w:rPr>
          <w:sz w:val="22"/>
          <w:szCs w:val="22"/>
        </w:rPr>
        <w:t>........., REGON: …………………………………………………..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..........................................................................................................................................</w:t>
      </w:r>
    </w:p>
    <w:p w:rsidR="009C0379" w:rsidRDefault="009C0379" w:rsidP="005D6618">
      <w:pPr>
        <w:autoSpaceDE w:val="0"/>
        <w:spacing w:line="276" w:lineRule="auto"/>
        <w:rPr>
          <w:sz w:val="22"/>
          <w:szCs w:val="22"/>
        </w:rPr>
      </w:pP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..........................................................................................................................</w:t>
      </w:r>
    </w:p>
    <w:p w:rsidR="009C0379" w:rsidRDefault="009C0379" w:rsidP="005D6618">
      <w:pPr>
        <w:autoSpaceDE w:val="0"/>
        <w:spacing w:line="276" w:lineRule="auto"/>
        <w:rPr>
          <w:sz w:val="22"/>
          <w:szCs w:val="22"/>
        </w:rPr>
      </w:pP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</w:t>
      </w:r>
      <w:r w:rsidR="009C0379">
        <w:rPr>
          <w:sz w:val="22"/>
          <w:szCs w:val="22"/>
        </w:rPr>
        <w:t>, adres e-mail: ………………………………………………</w:t>
      </w:r>
    </w:p>
    <w:p w:rsidR="005D6618" w:rsidRDefault="005D6618" w:rsidP="005D6618">
      <w:pPr>
        <w:autoSpaceDE w:val="0"/>
        <w:spacing w:line="276" w:lineRule="auto"/>
        <w:ind w:firstLine="238"/>
        <w:rPr>
          <w:b/>
          <w:bCs/>
          <w:sz w:val="10"/>
          <w:szCs w:val="10"/>
        </w:rPr>
      </w:pPr>
    </w:p>
    <w:p w:rsidR="005D6618" w:rsidRDefault="005D6618" w:rsidP="00A264A8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</w:t>
      </w:r>
      <w:r w:rsidR="00A264A8">
        <w:rPr>
          <w:bCs/>
          <w:sz w:val="22"/>
          <w:szCs w:val="22"/>
        </w:rPr>
        <w:t xml:space="preserve">Gmina Młynary ul. Dworcowa 29, 14-420 Młynary NIP: 578-310-94-18, w imieniu której działa </w:t>
      </w:r>
      <w:r>
        <w:rPr>
          <w:bCs/>
          <w:sz w:val="22"/>
          <w:szCs w:val="22"/>
        </w:rPr>
        <w:t xml:space="preserve">Zakład Wodociągów i Kanalizacji w Młynarach, ul. Warszawska 6a, </w:t>
      </w:r>
      <w:r w:rsidR="00A264A8">
        <w:rPr>
          <w:bCs/>
          <w:sz w:val="22"/>
          <w:szCs w:val="22"/>
        </w:rPr>
        <w:t xml:space="preserve">  </w:t>
      </w:r>
      <w:r w:rsidRPr="00A264A8">
        <w:rPr>
          <w:bCs/>
          <w:sz w:val="22"/>
          <w:szCs w:val="22"/>
        </w:rPr>
        <w:t>14-420 Młynary</w:t>
      </w:r>
    </w:p>
    <w:p w:rsidR="002D2C17" w:rsidRPr="00A264A8" w:rsidRDefault="002D2C17" w:rsidP="002D2C17">
      <w:pPr>
        <w:autoSpaceDE w:val="0"/>
        <w:spacing w:line="360" w:lineRule="auto"/>
        <w:ind w:left="284"/>
        <w:rPr>
          <w:bCs/>
          <w:sz w:val="22"/>
          <w:szCs w:val="22"/>
        </w:rPr>
      </w:pPr>
    </w:p>
    <w:p w:rsidR="009C0379" w:rsidRDefault="005D6618" w:rsidP="005D6618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</w:t>
      </w:r>
      <w:r w:rsidR="009C0379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nr ……przedstawiam ofertę na: </w:t>
      </w:r>
    </w:p>
    <w:p w:rsidR="009C0379" w:rsidRDefault="005D6618" w:rsidP="005D6618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D6618" w:rsidRDefault="005D6618" w:rsidP="005D6618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  <w:r w:rsidR="00085B6A">
        <w:rPr>
          <w:b/>
          <w:sz w:val="22"/>
          <w:szCs w:val="22"/>
        </w:rPr>
        <w:t xml:space="preserve"> </w:t>
      </w:r>
    </w:p>
    <w:p w:rsidR="00085B6A" w:rsidRDefault="00085B6A" w:rsidP="00085B6A">
      <w:pPr>
        <w:autoSpaceDE w:val="0"/>
        <w:spacing w:line="360" w:lineRule="auto"/>
        <w:ind w:left="284"/>
        <w:rPr>
          <w:b/>
          <w:sz w:val="22"/>
          <w:szCs w:val="22"/>
          <w:u w:val="single"/>
        </w:rPr>
      </w:pPr>
      <w:r w:rsidRPr="009C0379">
        <w:rPr>
          <w:b/>
          <w:sz w:val="22"/>
          <w:szCs w:val="22"/>
          <w:u w:val="single"/>
        </w:rPr>
        <w:t xml:space="preserve">Proszę </w:t>
      </w:r>
      <w:r w:rsidR="00C212CE" w:rsidRPr="009C0379">
        <w:rPr>
          <w:b/>
          <w:sz w:val="22"/>
          <w:szCs w:val="22"/>
          <w:u w:val="single"/>
        </w:rPr>
        <w:t>dołączyć wypełniony</w:t>
      </w:r>
      <w:r w:rsidRPr="009C0379">
        <w:rPr>
          <w:b/>
          <w:sz w:val="22"/>
          <w:szCs w:val="22"/>
          <w:u w:val="single"/>
        </w:rPr>
        <w:t xml:space="preserve"> załącznik nr 1</w:t>
      </w:r>
      <w:r w:rsidR="00C212CE" w:rsidRPr="009C0379">
        <w:rPr>
          <w:b/>
          <w:sz w:val="22"/>
          <w:szCs w:val="22"/>
          <w:u w:val="single"/>
        </w:rPr>
        <w:t xml:space="preserve"> do zapytania ofertowego.</w:t>
      </w:r>
    </w:p>
    <w:p w:rsidR="009C0379" w:rsidRPr="009C0379" w:rsidRDefault="009C0379" w:rsidP="00085B6A">
      <w:pPr>
        <w:autoSpaceDE w:val="0"/>
        <w:spacing w:line="360" w:lineRule="auto"/>
        <w:ind w:left="284"/>
        <w:rPr>
          <w:b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D6618" w:rsidRDefault="005D6618" w:rsidP="005D6618">
      <w:pPr>
        <w:autoSpaceDE w:val="0"/>
        <w:rPr>
          <w:b/>
          <w:sz w:val="10"/>
          <w:szCs w:val="10"/>
        </w:rPr>
      </w:pPr>
    </w:p>
    <w:p w:rsidR="009C0379" w:rsidRDefault="009C0379" w:rsidP="009C0379">
      <w:pPr>
        <w:autoSpaceDE w:val="0"/>
        <w:spacing w:line="360" w:lineRule="auto"/>
        <w:ind w:left="284"/>
        <w:rPr>
          <w:b/>
          <w:sz w:val="22"/>
          <w:szCs w:val="22"/>
        </w:rPr>
      </w:pP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:rsidR="00085B6A" w:rsidRPr="00085B6A" w:rsidRDefault="00085B6A" w:rsidP="00085B6A">
      <w:pPr>
        <w:autoSpaceDE w:val="0"/>
        <w:spacing w:line="360" w:lineRule="auto"/>
      </w:pPr>
      <w:r w:rsidRPr="00085B6A">
        <w:t xml:space="preserve">Łączna cena </w:t>
      </w:r>
      <w:r>
        <w:t>netto</w:t>
      </w:r>
      <w:r w:rsidRPr="00085B6A">
        <w:t xml:space="preserve"> wnosi: .................</w:t>
      </w:r>
      <w:r w:rsidR="009C0379">
        <w:t>................</w:t>
      </w:r>
      <w:r w:rsidRPr="00085B6A">
        <w:t>zł, (słownie: ...............................................</w:t>
      </w:r>
      <w:r w:rsidR="009C0379">
        <w:t xml:space="preserve">........  </w:t>
      </w:r>
      <w:r>
        <w:t>netto</w:t>
      </w:r>
      <w:r w:rsidRPr="00085B6A">
        <w:t>) w tym podatek VAT ……</w:t>
      </w:r>
      <w:r w:rsidR="009C0379">
        <w:t>…………</w:t>
      </w:r>
      <w:r w:rsidRPr="00085B6A">
        <w:t>.% .</w:t>
      </w:r>
    </w:p>
    <w:p w:rsidR="005D6618" w:rsidRDefault="005D6618" w:rsidP="005D661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</w:t>
      </w:r>
      <w:r w:rsidR="00085B6A">
        <w:rPr>
          <w:sz w:val="22"/>
          <w:szCs w:val="22"/>
        </w:rPr>
        <w:t>...</w:t>
      </w:r>
      <w:r w:rsidR="009C0379">
        <w:rPr>
          <w:sz w:val="22"/>
          <w:szCs w:val="22"/>
        </w:rPr>
        <w:t>..................</w:t>
      </w:r>
      <w:r>
        <w:rPr>
          <w:sz w:val="22"/>
          <w:szCs w:val="22"/>
        </w:rPr>
        <w:t>.zł, (słownie: ..............................................................</w:t>
      </w:r>
      <w:r w:rsidR="00085B6A">
        <w:rPr>
          <w:sz w:val="22"/>
          <w:szCs w:val="22"/>
        </w:rPr>
        <w:t xml:space="preserve"> </w:t>
      </w:r>
      <w:r>
        <w:rPr>
          <w:sz w:val="22"/>
          <w:szCs w:val="22"/>
        </w:rPr>
        <w:t>brutto) w tym podatek VAT ……</w:t>
      </w:r>
      <w:r w:rsidR="00085B6A">
        <w:rPr>
          <w:sz w:val="22"/>
          <w:szCs w:val="22"/>
        </w:rPr>
        <w:t>…</w:t>
      </w:r>
      <w:r w:rsidR="009C0379">
        <w:rPr>
          <w:sz w:val="22"/>
          <w:szCs w:val="22"/>
        </w:rPr>
        <w:t xml:space="preserve">………... </w:t>
      </w:r>
      <w:r w:rsidR="00085B6A">
        <w:rPr>
          <w:sz w:val="22"/>
          <w:szCs w:val="22"/>
        </w:rPr>
        <w:t>.</w:t>
      </w:r>
      <w:r>
        <w:rPr>
          <w:sz w:val="22"/>
          <w:szCs w:val="22"/>
        </w:rPr>
        <w:t>.% .</w:t>
      </w:r>
    </w:p>
    <w:p w:rsidR="009C0379" w:rsidRDefault="009C0379" w:rsidP="005D6618">
      <w:pPr>
        <w:autoSpaceDE w:val="0"/>
        <w:spacing w:line="360" w:lineRule="auto"/>
        <w:rPr>
          <w:sz w:val="22"/>
          <w:szCs w:val="22"/>
        </w:rPr>
      </w:pPr>
    </w:p>
    <w:p w:rsidR="009C0379" w:rsidRPr="009C0379" w:rsidRDefault="009C0379" w:rsidP="005D6618">
      <w:pPr>
        <w:autoSpaceDE w:val="0"/>
        <w:spacing w:line="360" w:lineRule="auto"/>
        <w:rPr>
          <w:b/>
          <w:sz w:val="22"/>
          <w:szCs w:val="22"/>
        </w:rPr>
      </w:pPr>
      <w:r w:rsidRPr="009C0379">
        <w:rPr>
          <w:b/>
          <w:sz w:val="22"/>
          <w:szCs w:val="22"/>
        </w:rPr>
        <w:t>5. Dodatkowe kryterium oceny oferty:</w:t>
      </w:r>
    </w:p>
    <w:p w:rsidR="009C0379" w:rsidRDefault="009C0379" w:rsidP="005D661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Szybkość reakcji na ewentualne wymiany wadliwego towaru – do………dni. </w:t>
      </w:r>
    </w:p>
    <w:p w:rsidR="009C0379" w:rsidRDefault="009C0379" w:rsidP="005D6618">
      <w:pPr>
        <w:autoSpaceDE w:val="0"/>
        <w:spacing w:line="360" w:lineRule="auto"/>
        <w:rPr>
          <w:sz w:val="22"/>
          <w:szCs w:val="22"/>
        </w:rPr>
      </w:pPr>
    </w:p>
    <w:p w:rsidR="009C0379" w:rsidRDefault="009C0379" w:rsidP="005D6618">
      <w:pPr>
        <w:autoSpaceDE w:val="0"/>
        <w:spacing w:line="360" w:lineRule="auto"/>
        <w:rPr>
          <w:sz w:val="22"/>
          <w:szCs w:val="22"/>
        </w:rPr>
      </w:pP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:rsidR="005D6618" w:rsidRDefault="005D6618" w:rsidP="005D6618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:rsidR="005D6618" w:rsidRDefault="005D6618" w:rsidP="005D6618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:rsidR="005D6618" w:rsidRDefault="005D6618" w:rsidP="005D6618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:rsidR="005D6618" w:rsidRDefault="005D6618" w:rsidP="005D6618">
      <w:pPr>
        <w:autoSpaceDE w:val="0"/>
        <w:rPr>
          <w:rFonts w:eastAsia="Times New Roman"/>
          <w:sz w:val="20"/>
          <w:szCs w:val="20"/>
        </w:rPr>
      </w:pPr>
    </w:p>
    <w:p w:rsidR="005D6618" w:rsidRPr="005D6618" w:rsidRDefault="005D6618" w:rsidP="005D6618">
      <w:pPr>
        <w:autoSpaceDE w:val="0"/>
        <w:rPr>
          <w:rFonts w:eastAsia="Times New Roman"/>
          <w:sz w:val="20"/>
          <w:szCs w:val="20"/>
        </w:rPr>
      </w:pPr>
    </w:p>
    <w:p w:rsidR="005D6618" w:rsidRDefault="005D6618" w:rsidP="005D6618">
      <w:pPr>
        <w:autoSpaceDE w:val="0"/>
        <w:spacing w:line="360" w:lineRule="auto"/>
        <w:rPr>
          <w:b/>
          <w:sz w:val="10"/>
          <w:szCs w:val="10"/>
        </w:rPr>
      </w:pP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:rsidR="009C0379" w:rsidRDefault="009C0379" w:rsidP="009C0379">
      <w:pPr>
        <w:autoSpaceDE w:val="0"/>
        <w:spacing w:line="360" w:lineRule="auto"/>
        <w:ind w:left="-11"/>
        <w:rPr>
          <w:b/>
          <w:sz w:val="20"/>
          <w:szCs w:val="20"/>
        </w:rPr>
      </w:pPr>
    </w:p>
    <w:p w:rsidR="005D6618" w:rsidRDefault="005D6618" w:rsidP="005D661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:rsidR="009C0379" w:rsidRDefault="009C0379" w:rsidP="009C0379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:rsidR="005D6618" w:rsidRDefault="005D6618" w:rsidP="005D661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  <w:r w:rsidR="00E47D97">
        <w:rPr>
          <w:sz w:val="20"/>
          <w:szCs w:val="20"/>
        </w:rPr>
        <w:t>.</w:t>
      </w:r>
    </w:p>
    <w:p w:rsidR="009C0379" w:rsidRDefault="009C0379" w:rsidP="009C0379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:rsidR="005D6618" w:rsidRDefault="00E47D97" w:rsidP="005D661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9C0379" w:rsidRDefault="009C0379" w:rsidP="009C0379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:rsidR="009C0379" w:rsidRDefault="009C0379" w:rsidP="005D661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2D2C17" w:rsidRDefault="002D2C17" w:rsidP="002D2C17">
      <w:pPr>
        <w:tabs>
          <w:tab w:val="left" w:pos="426"/>
        </w:tabs>
        <w:autoSpaceDE w:val="0"/>
        <w:spacing w:line="360" w:lineRule="auto"/>
        <w:rPr>
          <w:sz w:val="20"/>
          <w:szCs w:val="20"/>
        </w:rPr>
      </w:pPr>
    </w:p>
    <w:p w:rsidR="002D2C17" w:rsidRDefault="002D2C17" w:rsidP="002D2C17">
      <w:pPr>
        <w:tabs>
          <w:tab w:val="left" w:pos="426"/>
        </w:tabs>
        <w:autoSpaceDE w:val="0"/>
        <w:spacing w:line="360" w:lineRule="auto"/>
        <w:rPr>
          <w:sz w:val="20"/>
          <w:szCs w:val="20"/>
        </w:rPr>
      </w:pPr>
    </w:p>
    <w:p w:rsidR="005D6618" w:rsidRDefault="005D6618" w:rsidP="005D6618">
      <w:pPr>
        <w:autoSpaceDE w:val="0"/>
        <w:ind w:firstLine="240"/>
        <w:rPr>
          <w:sz w:val="16"/>
          <w:szCs w:val="16"/>
        </w:rPr>
      </w:pPr>
    </w:p>
    <w:p w:rsidR="005D6618" w:rsidRDefault="005D6618" w:rsidP="005D6618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</w:t>
      </w:r>
      <w:r>
        <w:rPr>
          <w:sz w:val="16"/>
          <w:szCs w:val="16"/>
        </w:rPr>
        <w:tab/>
        <w:t xml:space="preserve"> ………………………………………………………………….</w:t>
      </w:r>
    </w:p>
    <w:p w:rsidR="005D6618" w:rsidRDefault="005D6618" w:rsidP="005D6618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                          Podpis Oferenta/pieczątka osób upoważnionych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w imieniu Oferenta</w:t>
      </w:r>
    </w:p>
    <w:p w:rsidR="005D6618" w:rsidRDefault="005D6618" w:rsidP="005D6618"/>
    <w:p w:rsidR="00681042" w:rsidRDefault="00681042"/>
    <w:sectPr w:rsidR="0068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8"/>
    <w:rsid w:val="00085B6A"/>
    <w:rsid w:val="00287338"/>
    <w:rsid w:val="002D0451"/>
    <w:rsid w:val="002D2C17"/>
    <w:rsid w:val="00303C8A"/>
    <w:rsid w:val="005A684D"/>
    <w:rsid w:val="005D6618"/>
    <w:rsid w:val="00681042"/>
    <w:rsid w:val="009A4F40"/>
    <w:rsid w:val="009C0379"/>
    <w:rsid w:val="00A264A8"/>
    <w:rsid w:val="00C212CE"/>
    <w:rsid w:val="00E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6088"/>
  <w15:chartTrackingRefBased/>
  <w15:docId w15:val="{3AFFD531-3E0E-4C53-9AC1-9B548D2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6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66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2021-10-04T07:21:00Z</cp:lastPrinted>
  <dcterms:created xsi:type="dcterms:W3CDTF">2021-10-25T08:37:00Z</dcterms:created>
  <dcterms:modified xsi:type="dcterms:W3CDTF">2021-10-25T11:59:00Z</dcterms:modified>
</cp:coreProperties>
</file>