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CE" w:rsidRPr="005642CE" w:rsidRDefault="005642CE" w:rsidP="005642CE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bookmarkStart w:id="0" w:name="_GoBack"/>
      <w:bookmarkEnd w:id="0"/>
      <w:r w:rsidRPr="005642CE">
        <w:rPr>
          <w:rFonts w:ascii="Times New Roman" w:eastAsia="Calibri" w:hAnsi="Times New Roman" w:cs="Times New Roman"/>
          <w:bCs/>
          <w:i/>
        </w:rPr>
        <w:t xml:space="preserve">ZAŁĄCZNIK NR 1b DO SWZ </w:t>
      </w:r>
    </w:p>
    <w:p w:rsidR="005642CE" w:rsidRPr="005642CE" w:rsidRDefault="00D27BA2" w:rsidP="005642CE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SPS3/5/2021</w:t>
      </w:r>
    </w:p>
    <w:p w:rsidR="005642CE" w:rsidRPr="005642CE" w:rsidRDefault="005642CE" w:rsidP="005642CE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  <w:r w:rsidRPr="005642CE">
        <w:rPr>
          <w:rFonts w:ascii="Times New Roman" w:eastAsia="Cambria" w:hAnsi="Times New Roman" w:cs="Times New Roman"/>
          <w:b/>
          <w:sz w:val="20"/>
        </w:rPr>
        <w:t>Szczegółowy opis przedmiotu zamówienia</w:t>
      </w:r>
    </w:p>
    <w:p w:rsidR="005642CE" w:rsidRPr="005642CE" w:rsidRDefault="005642CE" w:rsidP="005642CE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0"/>
        </w:rPr>
      </w:pPr>
    </w:p>
    <w:p w:rsidR="005642CE" w:rsidRPr="005642CE" w:rsidRDefault="005642CE" w:rsidP="005642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5642CE">
        <w:rPr>
          <w:rFonts w:ascii="Times New Roman" w:eastAsia="Calibri" w:hAnsi="Times New Roman" w:cs="Times New Roman"/>
          <w:b/>
        </w:rPr>
        <w:t xml:space="preserve">Część II.  </w:t>
      </w:r>
      <w:r w:rsidRPr="005642CE">
        <w:rPr>
          <w:rFonts w:ascii="Times New Roman" w:eastAsia="Calibri" w:hAnsi="Times New Roman" w:cs="Times New Roman"/>
          <w:b/>
          <w:i/>
        </w:rPr>
        <w:t>Sprzęt i pomoce dydaktyczne do pracowni sensorycznej</w:t>
      </w:r>
    </w:p>
    <w:p w:rsidR="005642CE" w:rsidRPr="005642CE" w:rsidRDefault="005642CE" w:rsidP="00564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2"/>
        <w:tblW w:w="10490" w:type="dxa"/>
        <w:tblInd w:w="-714" w:type="dxa"/>
        <w:tblLook w:val="04A0" w:firstRow="1" w:lastRow="0" w:firstColumn="1" w:lastColumn="0" w:noHBand="0" w:noVBand="1"/>
      </w:tblPr>
      <w:tblGrid>
        <w:gridCol w:w="596"/>
        <w:gridCol w:w="2381"/>
        <w:gridCol w:w="709"/>
        <w:gridCol w:w="6804"/>
      </w:tblGrid>
      <w:tr w:rsidR="005642CE" w:rsidRPr="005642CE" w:rsidTr="005642CE">
        <w:trPr>
          <w:trHeight w:val="288"/>
        </w:trPr>
        <w:tc>
          <w:tcPr>
            <w:tcW w:w="596" w:type="dxa"/>
            <w:noWrap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Lp. </w:t>
            </w:r>
          </w:p>
        </w:tc>
        <w:tc>
          <w:tcPr>
            <w:tcW w:w="2381" w:type="dxa"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709" w:type="dxa"/>
            <w:noWrap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Ilość</w:t>
            </w:r>
          </w:p>
        </w:tc>
        <w:tc>
          <w:tcPr>
            <w:tcW w:w="6804" w:type="dxa"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Specyfikacja sprzętu</w:t>
            </w:r>
          </w:p>
        </w:tc>
      </w:tr>
      <w:tr w:rsidR="005642CE" w:rsidRPr="005642CE" w:rsidTr="005642CE">
        <w:trPr>
          <w:trHeight w:val="3168"/>
        </w:trPr>
        <w:tc>
          <w:tcPr>
            <w:tcW w:w="596" w:type="dxa"/>
            <w:noWrap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81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Kącik lustrzany z materacem i pełnym wyposażeniem</w:t>
            </w:r>
          </w:p>
        </w:tc>
        <w:tc>
          <w:tcPr>
            <w:tcW w:w="709" w:type="dxa"/>
            <w:noWrap/>
            <w:hideMark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804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Cs/>
              </w:rPr>
            </w:pPr>
            <w:r w:rsidRPr="005642CE">
              <w:rPr>
                <w:rFonts w:ascii="Times New Roman" w:eastAsia="Calibri" w:hAnsi="Times New Roman" w:cs="Times New Roman"/>
                <w:bCs/>
              </w:rPr>
              <w:t>Kącik lustrzany wyłożony jest bezpiecznymi lustrami po bocznych ścianach. Lustra te są zupełnie bezpieczne, odporne na ewentualne uderzenia (zamiast lustra szklanego stosuje się akrylowe). Osoba znajdująca się w kąciku , skupia uwagę na samym sobie. Kącik lustrzany podobnie jak wyspa światłowodowa składa się z dwóch luster ustawionych prostopadle do siebie .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Wymiary : 130x130cm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Wyposażenie: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- materac kolorowy-</w:t>
            </w:r>
            <w:r w:rsidR="00796B9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642CE">
              <w:rPr>
                <w:rFonts w:ascii="Times New Roman" w:eastAsia="Calibri" w:hAnsi="Times New Roman" w:cs="Times New Roman"/>
                <w:bCs/>
              </w:rPr>
              <w:t>ćwiartka koła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- zestaw światłowodów 100szt.x2m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 xml:space="preserve">- oświetlenie LED UV 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 xml:space="preserve">- projektor przestrzenny </w:t>
            </w:r>
            <w:proofErr w:type="spellStart"/>
            <w:r w:rsidRPr="005642CE">
              <w:rPr>
                <w:rFonts w:ascii="Times New Roman" w:eastAsia="Calibri" w:hAnsi="Times New Roman" w:cs="Times New Roman"/>
                <w:bCs/>
              </w:rPr>
              <w:t>Mathmos</w:t>
            </w:r>
            <w:proofErr w:type="spellEnd"/>
            <w:r w:rsidRPr="005642CE">
              <w:rPr>
                <w:rFonts w:ascii="Times New Roman" w:eastAsia="Calibri" w:hAnsi="Times New Roman" w:cs="Times New Roman"/>
                <w:bCs/>
              </w:rPr>
              <w:t xml:space="preserve"> z tarczą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- magiczne pałeczki UV 4 szt.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- Tuba lustrzana UV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- Piłka UV z kolcami 18cm lub piłeczki UV 7 cm/3 szt.</w:t>
            </w:r>
          </w:p>
        </w:tc>
      </w:tr>
      <w:tr w:rsidR="005642CE" w:rsidRPr="005642CE" w:rsidTr="005642CE">
        <w:trPr>
          <w:trHeight w:val="3394"/>
        </w:trPr>
        <w:tc>
          <w:tcPr>
            <w:tcW w:w="596" w:type="dxa"/>
            <w:noWrap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81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Ścieżka fakturowa (sensoryczna)</w:t>
            </w:r>
          </w:p>
        </w:tc>
        <w:tc>
          <w:tcPr>
            <w:tcW w:w="709" w:type="dxa"/>
            <w:noWrap/>
            <w:hideMark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804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Cs/>
              </w:rPr>
            </w:pPr>
            <w:r w:rsidRPr="005642CE">
              <w:rPr>
                <w:rFonts w:ascii="Times New Roman" w:eastAsia="Calibri" w:hAnsi="Times New Roman" w:cs="Times New Roman"/>
                <w:bCs/>
              </w:rPr>
              <w:t>Ścieżka fakturowa składa się z 6 tafli o różnorodnej fakturze, które pozwalają rozwijać wrażliwość dotykową.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Stymuluje receptory znajdujące się w stopach.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Chodzenie po ścieżce dodatkowo usprawnia motorykę dużą i rozwija równowagę.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Wymiary tafli: 45x35cm ( wykonane ze sklejki 10mm )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Skład: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1. półkule drewniane wysokie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2. półkule drewniane płaskie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3. ostra trawka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4.  włochata wykładzina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5. wykładzina z rowkami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6. miękka, pluszowa wykładzina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Ścieżka fakturowa może być wykorzystywana w terapii integracji sensorycznej oraz w terapii osób z różnymi niepełnosprawnościami.</w:t>
            </w:r>
          </w:p>
        </w:tc>
      </w:tr>
      <w:tr w:rsidR="005642CE" w:rsidRPr="005642CE" w:rsidTr="005642CE">
        <w:trPr>
          <w:trHeight w:val="2492"/>
        </w:trPr>
        <w:tc>
          <w:tcPr>
            <w:tcW w:w="596" w:type="dxa"/>
            <w:noWrap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81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 xml:space="preserve">Tor </w:t>
            </w:r>
            <w:proofErr w:type="spellStart"/>
            <w:r w:rsidRPr="005642CE">
              <w:rPr>
                <w:rFonts w:ascii="Times New Roman" w:eastAsia="Calibri" w:hAnsi="Times New Roman" w:cs="Times New Roman"/>
                <w:b/>
              </w:rPr>
              <w:t>świetlno</w:t>
            </w:r>
            <w:proofErr w:type="spellEnd"/>
            <w:r w:rsidRPr="005642CE">
              <w:rPr>
                <w:rFonts w:ascii="Times New Roman" w:eastAsia="Calibri" w:hAnsi="Times New Roman" w:cs="Times New Roman"/>
                <w:b/>
              </w:rPr>
              <w:t xml:space="preserve"> - dźwiękowy (12 kolorowych pól)</w:t>
            </w:r>
          </w:p>
        </w:tc>
        <w:tc>
          <w:tcPr>
            <w:tcW w:w="709" w:type="dxa"/>
            <w:noWrap/>
            <w:hideMark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804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Cs/>
              </w:rPr>
            </w:pPr>
            <w:r w:rsidRPr="005642CE">
              <w:rPr>
                <w:rFonts w:ascii="Times New Roman" w:eastAsia="Calibri" w:hAnsi="Times New Roman" w:cs="Times New Roman"/>
                <w:bCs/>
              </w:rPr>
              <w:t>Tor świetlno-dźwiękowy posiada płytki podłogowe ze szkła akrylowego z kolorowymi polami. Pola emitują światło pod wpływem nacisku. Podłoga połączona jest z panelem ściennym - tablica kurantów.  Naciskając ręką lub chodząc po kolorowych kwadratach powodujemy włączenie podświetlenia pod nimi oraz uruchamiamy gong o dźwięku odpowiadającym danej płycie. Jednocześnie z włączeniem podświetlenia kwadratów, włączają się okrągłe pola znajdujące się na tablicy kurantów z takim samym kolorem.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 xml:space="preserve">Podświetlenie w naszych Torach odbywa się za pomocą modułów LED. 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wymiary: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tablica kurantów ok.  75x140x10cm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chodnik świetlny ok.  98x130x13cm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kafle z pleksi grubości ok. 10mm o wymiarach ok.  300x300mm 12szt.</w:t>
            </w:r>
          </w:p>
        </w:tc>
      </w:tr>
      <w:tr w:rsidR="005642CE" w:rsidRPr="005642CE" w:rsidTr="00796B9C">
        <w:trPr>
          <w:trHeight w:val="555"/>
        </w:trPr>
        <w:tc>
          <w:tcPr>
            <w:tcW w:w="596" w:type="dxa"/>
            <w:noWrap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381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Tunel nieskończoności LED 3 figury</w:t>
            </w:r>
          </w:p>
        </w:tc>
        <w:tc>
          <w:tcPr>
            <w:tcW w:w="709" w:type="dxa"/>
            <w:noWrap/>
            <w:hideMark/>
          </w:tcPr>
          <w:p w:rsidR="005642CE" w:rsidRPr="005642CE" w:rsidRDefault="00602141" w:rsidP="005642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804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Cs/>
              </w:rPr>
            </w:pPr>
            <w:r w:rsidRPr="005642CE">
              <w:rPr>
                <w:rFonts w:ascii="Times New Roman" w:eastAsia="Calibri" w:hAnsi="Times New Roman" w:cs="Times New Roman"/>
                <w:bCs/>
              </w:rPr>
              <w:t>Urządzenie tunel nieskończoności 3 figury tworzy iluzję spektakularnych efektów świetlnych, które rozciągają się w nieskończoność. Zmieniające kolory światło wręcz hipnotyzują osoby przebywające w pomieszczeniu. Urządzenie LED o długości 150cm,  zawierają różne kształty -  trójkąt, kwadrat i koło. Przystosowany do montażu na ścianie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Wymiary: 1520 mm szer. x 135mm gł. x 520mm wys.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</w:r>
            <w:r w:rsidRPr="005642CE">
              <w:rPr>
                <w:rFonts w:ascii="Times New Roman" w:eastAsia="Calibri" w:hAnsi="Times New Roman" w:cs="Times New Roman"/>
                <w:bCs/>
              </w:rPr>
              <w:lastRenderedPageBreak/>
              <w:t>Tunele obite są pianką i skajem. Wszystkie ostre krawędzie są zabezpieczone miękką obudową.</w:t>
            </w:r>
          </w:p>
        </w:tc>
      </w:tr>
      <w:tr w:rsidR="005642CE" w:rsidRPr="005642CE" w:rsidTr="005642CE">
        <w:trPr>
          <w:trHeight w:val="2267"/>
        </w:trPr>
        <w:tc>
          <w:tcPr>
            <w:tcW w:w="596" w:type="dxa"/>
            <w:noWrap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lastRenderedPageBreak/>
              <w:t>5</w:t>
            </w:r>
          </w:p>
        </w:tc>
        <w:tc>
          <w:tcPr>
            <w:tcW w:w="2381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Panel sensoryczny - Widzę i spostrzegam</w:t>
            </w:r>
          </w:p>
        </w:tc>
        <w:tc>
          <w:tcPr>
            <w:tcW w:w="709" w:type="dxa"/>
            <w:noWrap/>
            <w:hideMark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6804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Cs/>
              </w:rPr>
            </w:pPr>
            <w:r w:rsidRPr="005642CE">
              <w:rPr>
                <w:rFonts w:ascii="Times New Roman" w:eastAsia="Calibri" w:hAnsi="Times New Roman" w:cs="Times New Roman"/>
                <w:bCs/>
              </w:rPr>
              <w:t>Kompozycja tabliczek do stymulacji zmysłu wzroku wraz z ramką do montażu tworzy gotowy panel sensoryczny.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 xml:space="preserve">W zestawie znajdują się następujące </w:t>
            </w:r>
            <w:proofErr w:type="spellStart"/>
            <w:r w:rsidRPr="005642CE">
              <w:rPr>
                <w:rFonts w:ascii="Times New Roman" w:eastAsia="Calibri" w:hAnsi="Times New Roman" w:cs="Times New Roman"/>
                <w:bCs/>
              </w:rPr>
              <w:t>tablliczki</w:t>
            </w:r>
            <w:proofErr w:type="spellEnd"/>
            <w:r w:rsidRPr="005642CE">
              <w:rPr>
                <w:rFonts w:ascii="Times New Roman" w:eastAsia="Calibri" w:hAnsi="Times New Roman" w:cs="Times New Roman"/>
                <w:bCs/>
              </w:rPr>
              <w:t>: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• "rolki optyczne" to trzy obrotowe walce pokryte folią o wyrazistych biało-czarnych wzorach,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• "folia holograficzna" to tabliczka pokryta folią holograficzną o wyraźnej strukturze,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• "peryskop" to tabliczka z dwoma ruchomymi lusterkami (zamocowanymi po bokach).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 xml:space="preserve">Elementy sensoryczne zamontowane są na trwałej sklejce brzozowej o wymiarze 30 x 30 cm. W zestawie dołączona jest ramka do montażu ściennego. Po zamontowaniu w ramkę wsuwamy tabliczki (3 sztuki). </w:t>
            </w:r>
          </w:p>
        </w:tc>
      </w:tr>
      <w:tr w:rsidR="005642CE" w:rsidRPr="005642CE" w:rsidTr="005642CE">
        <w:trPr>
          <w:trHeight w:val="3168"/>
        </w:trPr>
        <w:tc>
          <w:tcPr>
            <w:tcW w:w="596" w:type="dxa"/>
            <w:noWrap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381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Panel sensoryczny - Słyszę i analizuję</w:t>
            </w:r>
          </w:p>
        </w:tc>
        <w:tc>
          <w:tcPr>
            <w:tcW w:w="709" w:type="dxa"/>
            <w:noWrap/>
            <w:hideMark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6804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Cs/>
              </w:rPr>
            </w:pPr>
            <w:r w:rsidRPr="005642CE">
              <w:rPr>
                <w:rFonts w:ascii="Times New Roman" w:eastAsia="Calibri" w:hAnsi="Times New Roman" w:cs="Times New Roman"/>
                <w:bCs/>
              </w:rPr>
              <w:t>Kompozycja tabliczek do stymulacji zmysłu słuchu wraz z ramką do montażu tworzy gotowy panel sensoryczny.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W zestawie znajdują się następujące tabliczki: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• "dźwiękowe kule" to dwie metalowe wypełnione kule umieszczone w swoich torach, wprawione w ruch toczą się i wydają dźwięki,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• "koło turkoczące" to obrotowa tarcza o gumowych wypustkach, do kręcenia tarczą służy zamocowany uchwyt, gumowe wypustki uderzają o drewniane kołeczki zamocowane poza tarczą,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 xml:space="preserve">• "kulki na tarkach" to zestaw pięciu </w:t>
            </w:r>
            <w:proofErr w:type="spellStart"/>
            <w:r w:rsidRPr="005642CE">
              <w:rPr>
                <w:rFonts w:ascii="Times New Roman" w:eastAsia="Calibri" w:hAnsi="Times New Roman" w:cs="Times New Roman"/>
                <w:bCs/>
              </w:rPr>
              <w:t>listw</w:t>
            </w:r>
            <w:proofErr w:type="spellEnd"/>
            <w:r w:rsidRPr="005642CE">
              <w:rPr>
                <w:rFonts w:ascii="Times New Roman" w:eastAsia="Calibri" w:hAnsi="Times New Roman" w:cs="Times New Roman"/>
                <w:bCs/>
              </w:rPr>
              <w:t xml:space="preserve"> o rowkach w różnorodnych odstępach, nad listwami umieszczono metalowe prowadnice dla drewnianych kuleczek, przesuwając poszczególne kuleczki dziecko usłyszy rytmiczny stukot w różnych interwałach.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 xml:space="preserve">Elementy sensoryczne zamontowane są na trwałej sklejce brzozowej o wymiarze 30 x 30 cm. W zestawie dołączona jest ramka do montażu ściennego. Po zamontowaniu w ramkę wsuwamy tabliczki (3 sztuki). </w:t>
            </w:r>
          </w:p>
        </w:tc>
      </w:tr>
      <w:tr w:rsidR="005642CE" w:rsidRPr="005642CE" w:rsidTr="005642CE">
        <w:trPr>
          <w:trHeight w:val="2718"/>
        </w:trPr>
        <w:tc>
          <w:tcPr>
            <w:tcW w:w="596" w:type="dxa"/>
            <w:noWrap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381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/>
              </w:rPr>
            </w:pPr>
            <w:r w:rsidRPr="005642CE">
              <w:rPr>
                <w:rFonts w:ascii="Times New Roman" w:eastAsia="Calibri" w:hAnsi="Times New Roman" w:cs="Times New Roman"/>
                <w:b/>
              </w:rPr>
              <w:t>Panel sensoryczny - Dotykam i czuję</w:t>
            </w:r>
          </w:p>
        </w:tc>
        <w:tc>
          <w:tcPr>
            <w:tcW w:w="709" w:type="dxa"/>
            <w:noWrap/>
            <w:hideMark/>
          </w:tcPr>
          <w:p w:rsidR="005642CE" w:rsidRPr="005642CE" w:rsidRDefault="005642CE" w:rsidP="005642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642CE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6804" w:type="dxa"/>
            <w:hideMark/>
          </w:tcPr>
          <w:p w:rsidR="005642CE" w:rsidRPr="005642CE" w:rsidRDefault="005642CE" w:rsidP="005642CE">
            <w:pPr>
              <w:rPr>
                <w:rFonts w:ascii="Times New Roman" w:eastAsia="Calibri" w:hAnsi="Times New Roman" w:cs="Times New Roman"/>
                <w:bCs/>
              </w:rPr>
            </w:pPr>
            <w:r w:rsidRPr="005642CE">
              <w:rPr>
                <w:rFonts w:ascii="Times New Roman" w:eastAsia="Calibri" w:hAnsi="Times New Roman" w:cs="Times New Roman"/>
                <w:bCs/>
              </w:rPr>
              <w:t>Kompozycja tabliczek do stymulacji zmysłu dotyku wraz z ramką do montażu tworzy gotowy panel sensoryczny.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W zestawie znajdują się następujące tabliczki: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• "woreczki do dotykania" to cztery bawełniane woreczki w tym samym kolorze zamocowane na sznureczkach, woreczki można napełniać dowolnym materiałem do dotykania,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 xml:space="preserve">• "cylindry" to płytka z drewnianymi cylindrami o równej średnicy lecz różnorodnej wysokości, 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>• "poduszeczki do naciskania" to cztery kwadratowe gąbki o zróżnicowanej gęstości, obciągnięte estetycznym bawełnianym materiałem w ciepłych kolorach; każda poduszeczka stawia rękom inny opór podczas naciskania.</w:t>
            </w:r>
            <w:r w:rsidRPr="005642CE">
              <w:rPr>
                <w:rFonts w:ascii="Times New Roman" w:eastAsia="Calibri" w:hAnsi="Times New Roman" w:cs="Times New Roman"/>
                <w:bCs/>
              </w:rPr>
              <w:br/>
              <w:t xml:space="preserve">Elementy sensoryczne zamontowane są na trwałej sklejce brzozowej o wymiarze 30 x 30 cm. W zestawie dołączona jest ramka do montażu ściennego. Po zamontowaniu w ramkę wsuwamy tabliczki (3 sztuki). </w:t>
            </w:r>
          </w:p>
        </w:tc>
      </w:tr>
    </w:tbl>
    <w:p w:rsidR="005642CE" w:rsidRPr="005642CE" w:rsidRDefault="005642CE" w:rsidP="00564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42CE" w:rsidRPr="005642CE" w:rsidRDefault="005642CE" w:rsidP="00564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42CE" w:rsidRPr="005642CE" w:rsidRDefault="005642CE" w:rsidP="00564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42CE" w:rsidRPr="005642CE" w:rsidRDefault="005642CE" w:rsidP="005642CE">
      <w:pPr>
        <w:rPr>
          <w:rFonts w:ascii="Calibri" w:eastAsia="Calibri" w:hAnsi="Calibri" w:cs="Times New Roman"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642CE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192" w:rsidRDefault="00BF6192" w:rsidP="0012633F">
      <w:pPr>
        <w:spacing w:after="0" w:line="240" w:lineRule="auto"/>
      </w:pPr>
      <w:r>
        <w:separator/>
      </w:r>
    </w:p>
  </w:endnote>
  <w:endnote w:type="continuationSeparator" w:id="0">
    <w:p w:rsidR="00BF6192" w:rsidRDefault="00BF6192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192" w:rsidRDefault="00BF6192" w:rsidP="0012633F">
      <w:pPr>
        <w:spacing w:after="0" w:line="240" w:lineRule="auto"/>
      </w:pPr>
      <w:r>
        <w:separator/>
      </w:r>
    </w:p>
  </w:footnote>
  <w:footnote w:type="continuationSeparator" w:id="0">
    <w:p w:rsidR="00BF6192" w:rsidRDefault="00BF6192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03E5F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53C0F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192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B3B72"/>
    <w:rsid w:val="00CD142A"/>
    <w:rsid w:val="00CD1C33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EF05B2"/>
    <w:rsid w:val="00F0602E"/>
    <w:rsid w:val="00F06807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B24C-2FD6-4C9E-B3E1-A8FF902A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3</cp:revision>
  <dcterms:created xsi:type="dcterms:W3CDTF">2021-10-27T17:23:00Z</dcterms:created>
  <dcterms:modified xsi:type="dcterms:W3CDTF">2021-10-27T17:26:00Z</dcterms:modified>
</cp:coreProperties>
</file>