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6C" w:rsidRPr="00906984" w:rsidRDefault="00F9416C" w:rsidP="00F9416C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bookmarkStart w:id="0" w:name="_Hlk86004524"/>
      <w:r w:rsidRPr="00906984">
        <w:rPr>
          <w:rFonts w:ascii="Times New Roman" w:eastAsia="Calibri" w:hAnsi="Times New Roman" w:cs="Times New Roman"/>
          <w:bCs/>
          <w:i/>
        </w:rPr>
        <w:t xml:space="preserve">ZAŁĄCZNIK NR </w:t>
      </w:r>
      <w:r w:rsidR="00CD74D8">
        <w:rPr>
          <w:rFonts w:ascii="Times New Roman" w:eastAsia="Calibri" w:hAnsi="Times New Roman" w:cs="Times New Roman"/>
          <w:bCs/>
          <w:i/>
        </w:rPr>
        <w:t>2</w:t>
      </w:r>
      <w:r w:rsidRPr="00906984">
        <w:rPr>
          <w:rFonts w:ascii="Times New Roman" w:eastAsia="Calibri" w:hAnsi="Times New Roman" w:cs="Times New Roman"/>
          <w:bCs/>
          <w:i/>
        </w:rPr>
        <w:t>a DO SWZ</w:t>
      </w:r>
    </w:p>
    <w:p w:rsidR="00F9416C" w:rsidRPr="00906984" w:rsidRDefault="00D27BA2" w:rsidP="00F9416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SPS3/5/2021</w:t>
      </w:r>
    </w:p>
    <w:p w:rsidR="00F9416C" w:rsidRPr="00DE557B" w:rsidRDefault="00CD74D8" w:rsidP="00CD74D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937504">
        <w:rPr>
          <w:rFonts w:ascii="Times New Roman" w:hAnsi="Times New Roman" w:cs="Times New Roman"/>
          <w:b/>
        </w:rPr>
        <w:t>rzeczowo</w:t>
      </w:r>
      <w:r>
        <w:rPr>
          <w:rFonts w:ascii="Times New Roman" w:hAnsi="Times New Roman" w:cs="Times New Roman"/>
          <w:b/>
        </w:rPr>
        <w:t>-</w:t>
      </w:r>
      <w:r w:rsidRPr="00937504">
        <w:rPr>
          <w:rFonts w:ascii="Times New Roman" w:hAnsi="Times New Roman" w:cs="Times New Roman"/>
          <w:b/>
        </w:rPr>
        <w:t>cenowy</w:t>
      </w:r>
    </w:p>
    <w:p w:rsidR="00E72FBB" w:rsidRPr="00137E07" w:rsidRDefault="00A11F79" w:rsidP="00E72F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A11F79">
        <w:rPr>
          <w:rFonts w:ascii="Times New Roman" w:eastAsia="Calibri" w:hAnsi="Times New Roman" w:cs="Times New Roman"/>
          <w:b/>
        </w:rPr>
        <w:t>Część I</w:t>
      </w:r>
      <w:r w:rsidR="00E72FBB">
        <w:rPr>
          <w:rFonts w:ascii="Times New Roman" w:eastAsia="Calibri" w:hAnsi="Times New Roman" w:cs="Times New Roman"/>
          <w:b/>
        </w:rPr>
        <w:t xml:space="preserve">.  </w:t>
      </w:r>
      <w:r w:rsidR="00E72FBB" w:rsidRPr="00137E07">
        <w:rPr>
          <w:rFonts w:ascii="Times New Roman" w:eastAsia="Calibri" w:hAnsi="Times New Roman" w:cs="Times New Roman"/>
          <w:b/>
          <w:i/>
        </w:rPr>
        <w:t>Laptopy i sprzęt audiowizualny</w:t>
      </w:r>
    </w:p>
    <w:bookmarkEnd w:id="0"/>
    <w:p w:rsidR="00E72FBB" w:rsidRPr="00137E07" w:rsidRDefault="00E72FBB" w:rsidP="00E72F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pPr w:leftFromText="141" w:rightFromText="141" w:vertAnchor="text" w:tblpX="-1003" w:tblpY="1"/>
        <w:tblOverlap w:val="never"/>
        <w:tblW w:w="10797" w:type="dxa"/>
        <w:tblLook w:val="04A0" w:firstRow="1" w:lastRow="0" w:firstColumn="1" w:lastColumn="0" w:noHBand="0" w:noVBand="1"/>
      </w:tblPr>
      <w:tblGrid>
        <w:gridCol w:w="596"/>
        <w:gridCol w:w="2518"/>
        <w:gridCol w:w="3827"/>
        <w:gridCol w:w="818"/>
        <w:gridCol w:w="1402"/>
        <w:gridCol w:w="1636"/>
      </w:tblGrid>
      <w:tr w:rsidR="00451A2B" w:rsidRPr="00137E07" w:rsidTr="00451A2B">
        <w:trPr>
          <w:trHeight w:val="313"/>
        </w:trPr>
        <w:tc>
          <w:tcPr>
            <w:tcW w:w="596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Lp. </w:t>
            </w:r>
          </w:p>
        </w:tc>
        <w:tc>
          <w:tcPr>
            <w:tcW w:w="2518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3827" w:type="dxa"/>
            <w:noWrap/>
            <w:hideMark/>
          </w:tcPr>
          <w:p w:rsidR="00451A2B" w:rsidRPr="00137E07" w:rsidRDefault="00451A2B" w:rsidP="008444BB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Producent, typ, model</w:t>
            </w:r>
          </w:p>
        </w:tc>
        <w:tc>
          <w:tcPr>
            <w:tcW w:w="818" w:type="dxa"/>
          </w:tcPr>
          <w:p w:rsidR="00451A2B" w:rsidRPr="00137E07" w:rsidRDefault="00451A2B" w:rsidP="008444BB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636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Wartość brutto</w:t>
            </w:r>
          </w:p>
        </w:tc>
      </w:tr>
      <w:tr w:rsidR="00451A2B" w:rsidRPr="00137E07" w:rsidTr="00451A2B">
        <w:trPr>
          <w:trHeight w:val="1039"/>
        </w:trPr>
        <w:tc>
          <w:tcPr>
            <w:tcW w:w="596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18" w:type="dxa"/>
            <w:hideMark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Interaktywna podłoga z dodatkowym pakietem j. angielski</w:t>
            </w:r>
          </w:p>
        </w:tc>
        <w:tc>
          <w:tcPr>
            <w:tcW w:w="3827" w:type="dxa"/>
            <w:noWrap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51A2B" w:rsidRPr="00137E07" w:rsidTr="00451A2B">
        <w:trPr>
          <w:trHeight w:val="1168"/>
        </w:trPr>
        <w:tc>
          <w:tcPr>
            <w:tcW w:w="596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18" w:type="dxa"/>
            <w:hideMark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Magiczny Dywan + Pakiety oprogramowania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137E0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137E07">
              <w:rPr>
                <w:rFonts w:ascii="Times New Roman" w:eastAsia="Calibri" w:hAnsi="Times New Roman" w:cs="Times New Roman"/>
                <w:b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137E07">
              <w:rPr>
                <w:rFonts w:ascii="Times New Roman" w:eastAsia="Calibri" w:hAnsi="Times New Roman" w:cs="Times New Roman"/>
                <w:b/>
                <w:bCs/>
              </w:rPr>
              <w:t xml:space="preserve"> kodowanie </w:t>
            </w:r>
          </w:p>
        </w:tc>
        <w:tc>
          <w:tcPr>
            <w:tcW w:w="3827" w:type="dxa"/>
            <w:noWrap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51A2B" w:rsidRPr="00137E07" w:rsidTr="00451A2B">
        <w:trPr>
          <w:trHeight w:val="703"/>
        </w:trPr>
        <w:tc>
          <w:tcPr>
            <w:tcW w:w="596" w:type="dxa"/>
            <w:noWrap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18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 xml:space="preserve">Robot </w:t>
            </w:r>
            <w:proofErr w:type="spellStart"/>
            <w:r w:rsidRPr="00137E07">
              <w:rPr>
                <w:rFonts w:ascii="Times New Roman" w:eastAsia="Calibri" w:hAnsi="Times New Roman" w:cs="Times New Roman"/>
                <w:b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/>
              </w:rPr>
              <w:t>- zestaw edukacyjny</w:t>
            </w:r>
          </w:p>
        </w:tc>
        <w:tc>
          <w:tcPr>
            <w:tcW w:w="3827" w:type="dxa"/>
            <w:noWrap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51A2B" w:rsidRPr="00137E07" w:rsidTr="00451A2B">
        <w:trPr>
          <w:trHeight w:val="557"/>
        </w:trPr>
        <w:tc>
          <w:tcPr>
            <w:tcW w:w="596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18" w:type="dxa"/>
            <w:hideMark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Laptop dla ucznia</w:t>
            </w:r>
          </w:p>
        </w:tc>
        <w:tc>
          <w:tcPr>
            <w:tcW w:w="3827" w:type="dxa"/>
            <w:noWrap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51A2B" w:rsidRPr="00137E07" w:rsidTr="00451A2B">
        <w:trPr>
          <w:trHeight w:val="649"/>
        </w:trPr>
        <w:tc>
          <w:tcPr>
            <w:tcW w:w="596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18" w:type="dxa"/>
            <w:hideMark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Laptop dla nauczycieli</w:t>
            </w:r>
          </w:p>
        </w:tc>
        <w:tc>
          <w:tcPr>
            <w:tcW w:w="3827" w:type="dxa"/>
            <w:noWrap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451A2B" w:rsidRPr="00137E07" w:rsidRDefault="00925FD8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bookmarkStart w:id="1" w:name="_GoBack"/>
            <w:bookmarkEnd w:id="1"/>
          </w:p>
        </w:tc>
        <w:tc>
          <w:tcPr>
            <w:tcW w:w="1402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51A2B" w:rsidRPr="00137E07" w:rsidTr="00451A2B">
        <w:trPr>
          <w:trHeight w:val="449"/>
        </w:trPr>
        <w:tc>
          <w:tcPr>
            <w:tcW w:w="9161" w:type="dxa"/>
            <w:gridSpan w:val="5"/>
            <w:noWrap/>
          </w:tcPr>
          <w:p w:rsidR="00451A2B" w:rsidRPr="00451A2B" w:rsidRDefault="00451A2B" w:rsidP="00451A2B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1A2B">
              <w:rPr>
                <w:rFonts w:ascii="Times New Roman" w:eastAsia="Calibri" w:hAnsi="Times New Roman" w:cs="Times New Roman"/>
                <w:b/>
                <w:bCs/>
              </w:rPr>
              <w:t>Razem</w:t>
            </w: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A11F79" w:rsidRPr="00A11F79" w:rsidRDefault="00A11F79" w:rsidP="00A11F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642CE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18" w:rsidRDefault="000E7D18" w:rsidP="0012633F">
      <w:pPr>
        <w:spacing w:after="0" w:line="240" w:lineRule="auto"/>
      </w:pPr>
      <w:r>
        <w:separator/>
      </w:r>
    </w:p>
  </w:endnote>
  <w:endnote w:type="continuationSeparator" w:id="0">
    <w:p w:rsidR="000E7D18" w:rsidRDefault="000E7D18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18" w:rsidRDefault="000E7D18" w:rsidP="0012633F">
      <w:pPr>
        <w:spacing w:after="0" w:line="240" w:lineRule="auto"/>
      </w:pPr>
      <w:r>
        <w:separator/>
      </w:r>
    </w:p>
  </w:footnote>
  <w:footnote w:type="continuationSeparator" w:id="0">
    <w:p w:rsidR="000E7D18" w:rsidRDefault="000E7D18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0D06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C3770"/>
    <w:rsid w:val="000E5276"/>
    <w:rsid w:val="000E7D18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51A2B"/>
    <w:rsid w:val="00462184"/>
    <w:rsid w:val="004631DE"/>
    <w:rsid w:val="00463635"/>
    <w:rsid w:val="00466046"/>
    <w:rsid w:val="004916C2"/>
    <w:rsid w:val="004A3BA3"/>
    <w:rsid w:val="004A5496"/>
    <w:rsid w:val="004B1ADD"/>
    <w:rsid w:val="004B489E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1012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44BB"/>
    <w:rsid w:val="00845A12"/>
    <w:rsid w:val="00853846"/>
    <w:rsid w:val="0087301B"/>
    <w:rsid w:val="008733AF"/>
    <w:rsid w:val="0087350E"/>
    <w:rsid w:val="00884362"/>
    <w:rsid w:val="00893B1A"/>
    <w:rsid w:val="008A0B40"/>
    <w:rsid w:val="008B3D9F"/>
    <w:rsid w:val="008B4DB1"/>
    <w:rsid w:val="008B5866"/>
    <w:rsid w:val="008C3E9D"/>
    <w:rsid w:val="008D4645"/>
    <w:rsid w:val="00906984"/>
    <w:rsid w:val="00907E0E"/>
    <w:rsid w:val="009109E1"/>
    <w:rsid w:val="00913595"/>
    <w:rsid w:val="00920FCC"/>
    <w:rsid w:val="00924543"/>
    <w:rsid w:val="00925FD8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B3B72"/>
    <w:rsid w:val="00CD142A"/>
    <w:rsid w:val="00CD4A69"/>
    <w:rsid w:val="00CD74D8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602E"/>
    <w:rsid w:val="00F06807"/>
    <w:rsid w:val="00F400E4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2D21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7E8E-E9E6-4029-B06E-0A59F486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4</cp:revision>
  <dcterms:created xsi:type="dcterms:W3CDTF">2021-10-27T12:32:00Z</dcterms:created>
  <dcterms:modified xsi:type="dcterms:W3CDTF">2021-10-27T12:47:00Z</dcterms:modified>
</cp:coreProperties>
</file>