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 xml:space="preserve">ZAŁĄCZNIK NR </w:t>
      </w:r>
      <w:r w:rsidR="00CD74D8">
        <w:rPr>
          <w:rFonts w:ascii="Times New Roman" w:eastAsia="Calibri" w:hAnsi="Times New Roman" w:cs="Times New Roman"/>
          <w:bCs/>
          <w:i/>
        </w:rPr>
        <w:t>2</w:t>
      </w:r>
      <w:r w:rsidR="001446C7">
        <w:rPr>
          <w:rFonts w:ascii="Times New Roman" w:eastAsia="Calibri" w:hAnsi="Times New Roman" w:cs="Times New Roman"/>
          <w:bCs/>
          <w:i/>
        </w:rPr>
        <w:t>b</w:t>
      </w:r>
      <w:r w:rsidRPr="00906984">
        <w:rPr>
          <w:rFonts w:ascii="Times New Roman" w:eastAsia="Calibri" w:hAnsi="Times New Roman" w:cs="Times New Roman"/>
          <w:bCs/>
          <w:i/>
        </w:rPr>
        <w:t xml:space="preserve">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SPS3/5/2021</w:t>
      </w:r>
    </w:p>
    <w:p w:rsidR="00F9416C" w:rsidRDefault="00CD74D8" w:rsidP="00CD7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937504">
        <w:rPr>
          <w:rFonts w:ascii="Times New Roman" w:hAnsi="Times New Roman" w:cs="Times New Roman"/>
          <w:b/>
        </w:rPr>
        <w:t>rzeczowo</w:t>
      </w:r>
      <w:r>
        <w:rPr>
          <w:rFonts w:ascii="Times New Roman" w:hAnsi="Times New Roman" w:cs="Times New Roman"/>
          <w:b/>
        </w:rPr>
        <w:t>-</w:t>
      </w:r>
      <w:r w:rsidRPr="00937504">
        <w:rPr>
          <w:rFonts w:ascii="Times New Roman" w:hAnsi="Times New Roman" w:cs="Times New Roman"/>
          <w:b/>
        </w:rPr>
        <w:t>cenowy</w:t>
      </w:r>
    </w:p>
    <w:p w:rsidR="00DB70B8" w:rsidRPr="00DE557B" w:rsidRDefault="00DB70B8" w:rsidP="00CD74D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</w:p>
    <w:bookmarkEnd w:id="0"/>
    <w:p w:rsidR="00DB70B8" w:rsidRPr="005642CE" w:rsidRDefault="00DB70B8" w:rsidP="00DB70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5642CE">
        <w:rPr>
          <w:rFonts w:ascii="Times New Roman" w:eastAsia="Calibri" w:hAnsi="Times New Roman" w:cs="Times New Roman"/>
          <w:b/>
        </w:rPr>
        <w:t xml:space="preserve">Część II.  </w:t>
      </w:r>
      <w:r w:rsidRPr="005642CE">
        <w:rPr>
          <w:rFonts w:ascii="Times New Roman" w:eastAsia="Calibri" w:hAnsi="Times New Roman" w:cs="Times New Roman"/>
          <w:b/>
          <w:i/>
        </w:rPr>
        <w:t>Sprzęt i pomoce dydaktyczne do pracowni sensorycznej</w:t>
      </w:r>
    </w:p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1003" w:tblpY="1"/>
        <w:tblOverlap w:val="never"/>
        <w:tblW w:w="10797" w:type="dxa"/>
        <w:tblLook w:val="04A0" w:firstRow="1" w:lastRow="0" w:firstColumn="1" w:lastColumn="0" w:noHBand="0" w:noVBand="1"/>
      </w:tblPr>
      <w:tblGrid>
        <w:gridCol w:w="596"/>
        <w:gridCol w:w="2518"/>
        <w:gridCol w:w="3827"/>
        <w:gridCol w:w="818"/>
        <w:gridCol w:w="1402"/>
        <w:gridCol w:w="1636"/>
      </w:tblGrid>
      <w:tr w:rsidR="00451A2B" w:rsidRPr="00137E07" w:rsidTr="00451A2B">
        <w:trPr>
          <w:trHeight w:val="313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518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3827" w:type="dxa"/>
            <w:noWrap/>
            <w:hideMark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Producent, typ, model</w:t>
            </w:r>
          </w:p>
        </w:tc>
        <w:tc>
          <w:tcPr>
            <w:tcW w:w="818" w:type="dxa"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</w:tr>
      <w:tr w:rsidR="000413C6" w:rsidRPr="00137E07" w:rsidTr="001446C7">
        <w:trPr>
          <w:trHeight w:val="1039"/>
        </w:trPr>
        <w:tc>
          <w:tcPr>
            <w:tcW w:w="596" w:type="dxa"/>
            <w:noWrap/>
            <w:hideMark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18" w:type="dxa"/>
          </w:tcPr>
          <w:p w:rsidR="000413C6" w:rsidRPr="005642CE" w:rsidRDefault="000413C6" w:rsidP="000413C6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Kącik lustrzany z materacem i pełnym wyposażeniem</w:t>
            </w:r>
          </w:p>
        </w:tc>
        <w:tc>
          <w:tcPr>
            <w:tcW w:w="3827" w:type="dxa"/>
            <w:noWrap/>
          </w:tcPr>
          <w:p w:rsidR="000413C6" w:rsidRPr="00137E07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413C6" w:rsidRPr="00137E07" w:rsidTr="000413C6">
        <w:trPr>
          <w:trHeight w:val="590"/>
        </w:trPr>
        <w:tc>
          <w:tcPr>
            <w:tcW w:w="596" w:type="dxa"/>
            <w:noWrap/>
            <w:hideMark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18" w:type="dxa"/>
          </w:tcPr>
          <w:p w:rsidR="000413C6" w:rsidRPr="005642CE" w:rsidRDefault="000413C6" w:rsidP="000413C6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Ścieżka fakturowa (sensoryczna)</w:t>
            </w:r>
          </w:p>
        </w:tc>
        <w:tc>
          <w:tcPr>
            <w:tcW w:w="3827" w:type="dxa"/>
            <w:noWrap/>
          </w:tcPr>
          <w:p w:rsidR="000413C6" w:rsidRPr="00137E07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413C6" w:rsidRPr="00137E07" w:rsidTr="00451A2B">
        <w:trPr>
          <w:trHeight w:val="703"/>
        </w:trPr>
        <w:tc>
          <w:tcPr>
            <w:tcW w:w="596" w:type="dxa"/>
            <w:noWrap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18" w:type="dxa"/>
          </w:tcPr>
          <w:p w:rsidR="000413C6" w:rsidRPr="005642CE" w:rsidRDefault="000413C6" w:rsidP="000413C6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 xml:space="preserve">Tor </w:t>
            </w:r>
            <w:proofErr w:type="spellStart"/>
            <w:r w:rsidRPr="005642CE">
              <w:rPr>
                <w:rFonts w:ascii="Times New Roman" w:eastAsia="Calibri" w:hAnsi="Times New Roman" w:cs="Times New Roman"/>
                <w:b/>
              </w:rPr>
              <w:t>świetlno</w:t>
            </w:r>
            <w:proofErr w:type="spellEnd"/>
            <w:r w:rsidRPr="005642CE">
              <w:rPr>
                <w:rFonts w:ascii="Times New Roman" w:eastAsia="Calibri" w:hAnsi="Times New Roman" w:cs="Times New Roman"/>
                <w:b/>
              </w:rPr>
              <w:t xml:space="preserve"> - dźwiękowy (12 kolorowych pól)</w:t>
            </w:r>
          </w:p>
        </w:tc>
        <w:tc>
          <w:tcPr>
            <w:tcW w:w="3827" w:type="dxa"/>
            <w:noWrap/>
          </w:tcPr>
          <w:p w:rsidR="000413C6" w:rsidRPr="00137E07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413C6" w:rsidRPr="00137E07" w:rsidTr="001446C7">
        <w:trPr>
          <w:trHeight w:val="557"/>
        </w:trPr>
        <w:tc>
          <w:tcPr>
            <w:tcW w:w="596" w:type="dxa"/>
            <w:noWrap/>
            <w:hideMark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18" w:type="dxa"/>
          </w:tcPr>
          <w:p w:rsidR="000413C6" w:rsidRPr="005642CE" w:rsidRDefault="000413C6" w:rsidP="000413C6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Tunel nieskończoności LED 3 figury</w:t>
            </w:r>
          </w:p>
        </w:tc>
        <w:tc>
          <w:tcPr>
            <w:tcW w:w="3827" w:type="dxa"/>
            <w:noWrap/>
          </w:tcPr>
          <w:p w:rsidR="000413C6" w:rsidRPr="00137E07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0413C6" w:rsidRPr="005642CE" w:rsidRDefault="00CA2CAB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413C6" w:rsidRPr="00137E07" w:rsidTr="001446C7">
        <w:trPr>
          <w:trHeight w:val="557"/>
        </w:trPr>
        <w:tc>
          <w:tcPr>
            <w:tcW w:w="596" w:type="dxa"/>
            <w:noWrap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18" w:type="dxa"/>
          </w:tcPr>
          <w:p w:rsidR="000413C6" w:rsidRPr="005642CE" w:rsidRDefault="000413C6" w:rsidP="000413C6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Panel sensoryczny - Widzę i spostrzegam</w:t>
            </w:r>
          </w:p>
        </w:tc>
        <w:tc>
          <w:tcPr>
            <w:tcW w:w="3827" w:type="dxa"/>
            <w:noWrap/>
          </w:tcPr>
          <w:p w:rsidR="000413C6" w:rsidRPr="00137E07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402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413C6" w:rsidRPr="00137E07" w:rsidTr="001446C7">
        <w:trPr>
          <w:trHeight w:val="557"/>
        </w:trPr>
        <w:tc>
          <w:tcPr>
            <w:tcW w:w="596" w:type="dxa"/>
            <w:noWrap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18" w:type="dxa"/>
          </w:tcPr>
          <w:p w:rsidR="000413C6" w:rsidRPr="005642CE" w:rsidRDefault="000413C6" w:rsidP="000413C6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Panel sensoryczny - Słyszę i analizuję</w:t>
            </w:r>
          </w:p>
        </w:tc>
        <w:tc>
          <w:tcPr>
            <w:tcW w:w="3827" w:type="dxa"/>
            <w:noWrap/>
          </w:tcPr>
          <w:p w:rsidR="000413C6" w:rsidRPr="00137E07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402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413C6" w:rsidRPr="00137E07" w:rsidTr="001446C7">
        <w:trPr>
          <w:trHeight w:val="557"/>
        </w:trPr>
        <w:tc>
          <w:tcPr>
            <w:tcW w:w="596" w:type="dxa"/>
            <w:noWrap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518" w:type="dxa"/>
          </w:tcPr>
          <w:p w:rsidR="000413C6" w:rsidRPr="005642CE" w:rsidRDefault="000413C6" w:rsidP="000413C6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Panel sensoryczny - Dotykam i czuję</w:t>
            </w:r>
          </w:p>
        </w:tc>
        <w:tc>
          <w:tcPr>
            <w:tcW w:w="3827" w:type="dxa"/>
            <w:noWrap/>
          </w:tcPr>
          <w:p w:rsidR="000413C6" w:rsidRPr="00137E07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0413C6" w:rsidRPr="005642CE" w:rsidRDefault="000413C6" w:rsidP="000413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402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0413C6" w:rsidRPr="00137E07" w:rsidRDefault="000413C6" w:rsidP="000413C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449"/>
        </w:trPr>
        <w:tc>
          <w:tcPr>
            <w:tcW w:w="9161" w:type="dxa"/>
            <w:gridSpan w:val="5"/>
            <w:noWrap/>
          </w:tcPr>
          <w:p w:rsidR="00451A2B" w:rsidRPr="00451A2B" w:rsidRDefault="00451A2B" w:rsidP="00451A2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1A2B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5642C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5A" w:rsidRDefault="00E14B5A" w:rsidP="0012633F">
      <w:pPr>
        <w:spacing w:after="0" w:line="240" w:lineRule="auto"/>
      </w:pPr>
      <w:r>
        <w:separator/>
      </w:r>
    </w:p>
  </w:endnote>
  <w:endnote w:type="continuationSeparator" w:id="0">
    <w:p w:rsidR="00E14B5A" w:rsidRDefault="00E14B5A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5A" w:rsidRDefault="00E14B5A" w:rsidP="0012633F">
      <w:pPr>
        <w:spacing w:after="0" w:line="240" w:lineRule="auto"/>
      </w:pPr>
      <w:r>
        <w:separator/>
      </w:r>
    </w:p>
  </w:footnote>
  <w:footnote w:type="continuationSeparator" w:id="0">
    <w:p w:rsidR="00E14B5A" w:rsidRDefault="00E14B5A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5" name="Obraz 5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13C6"/>
    <w:rsid w:val="00045AA0"/>
    <w:rsid w:val="00046408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446C7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51A2B"/>
    <w:rsid w:val="00462184"/>
    <w:rsid w:val="004631DE"/>
    <w:rsid w:val="00463635"/>
    <w:rsid w:val="00466046"/>
    <w:rsid w:val="004916C2"/>
    <w:rsid w:val="004A3BA3"/>
    <w:rsid w:val="004A5496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1012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44BB"/>
    <w:rsid w:val="00845A12"/>
    <w:rsid w:val="00853846"/>
    <w:rsid w:val="0087301B"/>
    <w:rsid w:val="008733AF"/>
    <w:rsid w:val="0087350E"/>
    <w:rsid w:val="00884362"/>
    <w:rsid w:val="00893B1A"/>
    <w:rsid w:val="008A0B40"/>
    <w:rsid w:val="008B3D9F"/>
    <w:rsid w:val="008B4DB1"/>
    <w:rsid w:val="008B5866"/>
    <w:rsid w:val="008C3E9D"/>
    <w:rsid w:val="008D4645"/>
    <w:rsid w:val="00903C78"/>
    <w:rsid w:val="00906984"/>
    <w:rsid w:val="00907E0E"/>
    <w:rsid w:val="009109E1"/>
    <w:rsid w:val="00913595"/>
    <w:rsid w:val="00920FCC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CAB"/>
    <w:rsid w:val="00CA2E6A"/>
    <w:rsid w:val="00CB3B72"/>
    <w:rsid w:val="00CD142A"/>
    <w:rsid w:val="00CD4A69"/>
    <w:rsid w:val="00CD74D8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12EE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B70B8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14B5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0E4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E5D0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0B8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46C9-2450-4DEF-9D33-1169C07A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5</cp:revision>
  <dcterms:created xsi:type="dcterms:W3CDTF">2021-10-27T12:32:00Z</dcterms:created>
  <dcterms:modified xsi:type="dcterms:W3CDTF">2021-10-27T12:51:00Z</dcterms:modified>
</cp:coreProperties>
</file>