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2B" w:rsidRPr="003C5C2B" w:rsidRDefault="003C5C2B" w:rsidP="003C5C2B">
      <w:pPr>
        <w:autoSpaceDE w:val="0"/>
        <w:autoSpaceDN w:val="0"/>
        <w:adjustRightInd w:val="0"/>
        <w:spacing w:after="55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3C5C2B">
        <w:rPr>
          <w:rFonts w:ascii="Times New Roman" w:eastAsia="Calibri" w:hAnsi="Times New Roman" w:cs="Times New Roman"/>
          <w:i/>
          <w:color w:val="010302"/>
          <w:sz w:val="20"/>
          <w:szCs w:val="20"/>
          <w:lang w:val="en-US" w:eastAsia="pl-PL"/>
        </w:rPr>
        <w:t xml:space="preserve">ZAŁĄCZNIK NR 5 DO SIWZ – </w:t>
      </w:r>
    </w:p>
    <w:p w:rsidR="003C5C2B" w:rsidRPr="003C5C2B" w:rsidRDefault="003C5C2B" w:rsidP="003C5C2B">
      <w:pPr>
        <w:tabs>
          <w:tab w:val="left" w:pos="1600"/>
          <w:tab w:val="left" w:pos="2311"/>
          <w:tab w:val="left" w:pos="3016"/>
          <w:tab w:val="left" w:pos="3726"/>
          <w:tab w:val="left" w:pos="4432"/>
          <w:tab w:val="left" w:pos="5143"/>
          <w:tab w:val="left" w:pos="5848"/>
          <w:tab w:val="left" w:pos="6559"/>
          <w:tab w:val="left" w:pos="7264"/>
          <w:tab w:val="left" w:pos="7975"/>
        </w:tabs>
        <w:autoSpaceDE w:val="0"/>
        <w:autoSpaceDN w:val="0"/>
        <w:adjustRightInd w:val="0"/>
        <w:spacing w:after="0" w:line="292" w:lineRule="atLeast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cs-CZ" w:eastAsia="pl-PL"/>
        </w:rPr>
      </w:pPr>
      <w:r w:rsidRPr="003C5C2B">
        <w:rPr>
          <w:rFonts w:ascii="Times New Roman" w:eastAsia="Calibri" w:hAnsi="Times New Roman" w:cs="Times New Roman"/>
          <w:i/>
          <w:color w:val="000000"/>
          <w:sz w:val="20"/>
          <w:szCs w:val="20"/>
          <w:lang w:val="cs-CZ" w:eastAsia="pl-PL"/>
        </w:rPr>
        <w:t>WZÓR OŚWIADCZENIA O PRZYNALEŻNOŚCI DO GRUPY KAPITAŁOWEJ</w:t>
      </w:r>
    </w:p>
    <w:p w:rsidR="003C5C2B" w:rsidRPr="003C5C2B" w:rsidRDefault="003C5C2B" w:rsidP="003C5C2B">
      <w:pPr>
        <w:tabs>
          <w:tab w:val="left" w:pos="1600"/>
          <w:tab w:val="left" w:pos="2311"/>
          <w:tab w:val="left" w:pos="3016"/>
          <w:tab w:val="left" w:pos="3726"/>
          <w:tab w:val="left" w:pos="4432"/>
          <w:tab w:val="left" w:pos="5143"/>
          <w:tab w:val="left" w:pos="5848"/>
          <w:tab w:val="left" w:pos="6559"/>
          <w:tab w:val="left" w:pos="7264"/>
          <w:tab w:val="left" w:pos="7975"/>
        </w:tabs>
        <w:autoSpaceDE w:val="0"/>
        <w:autoSpaceDN w:val="0"/>
        <w:adjustRightInd w:val="0"/>
        <w:spacing w:after="0" w:line="292" w:lineRule="atLeast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cs-CZ" w:eastAsia="pl-PL"/>
        </w:rPr>
      </w:pPr>
    </w:p>
    <w:p w:rsidR="003C5C2B" w:rsidRPr="003C5C2B" w:rsidRDefault="003C5C2B" w:rsidP="003C5C2B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val="cs-CZ" w:eastAsia="pl-PL"/>
        </w:rPr>
      </w:pPr>
    </w:p>
    <w:p w:rsidR="003C5C2B" w:rsidRPr="003C5C2B" w:rsidRDefault="003C5C2B" w:rsidP="003C5C2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vertAlign w:val="superscript"/>
          <w:lang w:val="cs-CZ" w:eastAsia="pl-PL"/>
        </w:rPr>
      </w:pPr>
      <w:r w:rsidRPr="003C5C2B">
        <w:rPr>
          <w:rFonts w:ascii="Times New Roman" w:eastAsia="MS Mincho" w:hAnsi="Times New Roman" w:cs="Times New Roman"/>
          <w:b/>
          <w:bCs/>
          <w:lang w:val="cs-CZ" w:eastAsia="pl-PL"/>
        </w:rPr>
        <w:t>OŚWIADCZENIE</w:t>
      </w:r>
    </w:p>
    <w:p w:rsidR="003C5C2B" w:rsidRDefault="003C5C2B" w:rsidP="003C5C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C5C2B">
        <w:rPr>
          <w:rFonts w:ascii="Times New Roman" w:eastAsia="MS Mincho" w:hAnsi="Times New Roman" w:cs="Times New Roman"/>
          <w:lang w:val="cs-CZ" w:eastAsia="pl-PL"/>
        </w:rPr>
        <w:t xml:space="preserve">Skłądając ofertę w Postępowaniu o udzielenie zamówienia publicznego </w:t>
      </w:r>
      <w:r w:rsidRPr="003C5C2B">
        <w:rPr>
          <w:rFonts w:ascii="Times New Roman" w:eastAsia="Calibri" w:hAnsi="Times New Roman" w:cs="Times New Roman"/>
        </w:rPr>
        <w:t xml:space="preserve">na dostawę </w:t>
      </w:r>
      <w:r w:rsidRPr="003C5C2B">
        <w:rPr>
          <w:rFonts w:ascii="Times New Roman" w:eastAsia="Calibri" w:hAnsi="Times New Roman" w:cs="Times New Roman"/>
          <w:b/>
          <w:bCs/>
        </w:rPr>
        <w:t xml:space="preserve">pomocy dydaktycznych i sprzętu do Szkoły Podstawowej im. Stefana Żeromskiego w Młynarach w ramach realizacji projektu pn. „Szkolna Pracownia Sukcesu III”, 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RPWM.02.02.02-28-0004/20                                                                 </w:t>
      </w:r>
    </w:p>
    <w:p w:rsidR="003C5C2B" w:rsidRPr="003C5C2B" w:rsidRDefault="003C5C2B" w:rsidP="003C5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pl-PL"/>
        </w:rPr>
      </w:pPr>
    </w:p>
    <w:p w:rsidR="003C5C2B" w:rsidRPr="003C5C2B" w:rsidRDefault="003C5C2B" w:rsidP="003C5C2B">
      <w:pPr>
        <w:tabs>
          <w:tab w:val="right" w:leader="dot" w:pos="9072"/>
        </w:tabs>
        <w:spacing w:after="0" w:line="240" w:lineRule="auto"/>
        <w:ind w:right="23"/>
        <w:rPr>
          <w:rFonts w:ascii="Times New Roman" w:eastAsia="Calibri" w:hAnsi="Times New Roman" w:cs="Times New Roman"/>
        </w:rPr>
      </w:pPr>
      <w:r w:rsidRPr="003C5C2B">
        <w:rPr>
          <w:rFonts w:ascii="Times New Roman" w:eastAsia="Calibri" w:hAnsi="Times New Roman" w:cs="Times New Roman"/>
        </w:rPr>
        <w:t>działając w imieniu Wykonawcy:</w:t>
      </w:r>
      <w:r w:rsidRPr="003C5C2B">
        <w:rPr>
          <w:rFonts w:ascii="Times New Roman" w:eastAsia="Calibri" w:hAnsi="Times New Roman" w:cs="Times New Roman"/>
        </w:rPr>
        <w:tab/>
      </w:r>
    </w:p>
    <w:p w:rsidR="003C5C2B" w:rsidRPr="003C5C2B" w:rsidRDefault="003C5C2B" w:rsidP="003C5C2B">
      <w:pPr>
        <w:tabs>
          <w:tab w:val="right" w:leader="dot" w:pos="9072"/>
        </w:tabs>
        <w:spacing w:after="0" w:line="240" w:lineRule="auto"/>
        <w:ind w:right="23"/>
        <w:rPr>
          <w:rFonts w:ascii="Times New Roman" w:eastAsia="Calibri" w:hAnsi="Times New Roman" w:cs="Times New Roman"/>
        </w:rPr>
      </w:pPr>
    </w:p>
    <w:p w:rsidR="003C5C2B" w:rsidRPr="003C5C2B" w:rsidRDefault="003C5C2B" w:rsidP="003C5C2B">
      <w:pPr>
        <w:tabs>
          <w:tab w:val="right" w:leader="dot" w:pos="9072"/>
        </w:tabs>
        <w:spacing w:after="0" w:line="240" w:lineRule="auto"/>
        <w:ind w:right="23"/>
        <w:rPr>
          <w:rFonts w:ascii="Times New Roman" w:eastAsia="Calibri" w:hAnsi="Times New Roman" w:cs="Times New Roman"/>
          <w:b/>
          <w:w w:val="95"/>
        </w:rPr>
      </w:pPr>
      <w:r w:rsidRPr="003C5C2B">
        <w:rPr>
          <w:rFonts w:ascii="Times New Roman" w:eastAsia="Calibri" w:hAnsi="Times New Roman" w:cs="Times New Roman"/>
        </w:rPr>
        <w:tab/>
      </w:r>
    </w:p>
    <w:p w:rsidR="003C5C2B" w:rsidRPr="003C5C2B" w:rsidRDefault="003C5C2B" w:rsidP="003C5C2B">
      <w:pPr>
        <w:spacing w:after="0" w:line="240" w:lineRule="auto"/>
        <w:rPr>
          <w:rFonts w:ascii="Times New Roman" w:eastAsia="MS Mincho" w:hAnsi="Times New Roman" w:cs="Times New Roman"/>
          <w:i/>
          <w:lang w:val="cs-CZ" w:eastAsia="pl-PL"/>
        </w:rPr>
      </w:pPr>
      <w:r w:rsidRPr="003C5C2B">
        <w:rPr>
          <w:rFonts w:ascii="Times New Roman" w:eastAsia="MS Mincho" w:hAnsi="Times New Roman" w:cs="Times New Roman"/>
          <w:b/>
          <w:w w:val="95"/>
          <w:lang w:val="cs-CZ" w:eastAsia="pl-PL"/>
        </w:rPr>
        <w:t xml:space="preserve"> </w:t>
      </w:r>
      <w:r w:rsidRPr="003C5C2B">
        <w:rPr>
          <w:rFonts w:ascii="Times New Roman" w:eastAsia="MS Mincho" w:hAnsi="Times New Roman" w:cs="Times New Roman"/>
          <w:b/>
          <w:w w:val="95"/>
          <w:lang w:val="cs-CZ" w:eastAsia="pl-PL"/>
        </w:rPr>
        <w:tab/>
      </w:r>
      <w:r w:rsidRPr="003C5C2B">
        <w:rPr>
          <w:rFonts w:ascii="Times New Roman" w:eastAsia="MS Mincho" w:hAnsi="Times New Roman" w:cs="Times New Roman"/>
          <w:b/>
          <w:w w:val="95"/>
          <w:lang w:val="cs-CZ" w:eastAsia="pl-PL"/>
        </w:rPr>
        <w:tab/>
      </w:r>
      <w:r w:rsidRPr="003C5C2B">
        <w:rPr>
          <w:rFonts w:ascii="Times New Roman" w:eastAsia="MS Mincho" w:hAnsi="Times New Roman" w:cs="Times New Roman"/>
          <w:b/>
          <w:w w:val="95"/>
          <w:lang w:val="cs-CZ" w:eastAsia="pl-PL"/>
        </w:rPr>
        <w:tab/>
      </w:r>
      <w:r w:rsidRPr="003C5C2B">
        <w:rPr>
          <w:rFonts w:ascii="Times New Roman" w:eastAsia="MS Mincho" w:hAnsi="Times New Roman" w:cs="Times New Roman"/>
          <w:b/>
          <w:w w:val="95"/>
          <w:lang w:val="cs-CZ" w:eastAsia="pl-PL"/>
        </w:rPr>
        <w:tab/>
      </w:r>
      <w:r w:rsidRPr="003C5C2B">
        <w:rPr>
          <w:rFonts w:ascii="Times New Roman" w:eastAsia="MS Mincho" w:hAnsi="Times New Roman" w:cs="Times New Roman"/>
          <w:b/>
          <w:w w:val="95"/>
          <w:lang w:val="cs-CZ" w:eastAsia="pl-PL"/>
        </w:rPr>
        <w:tab/>
      </w:r>
      <w:r w:rsidRPr="003C5C2B">
        <w:rPr>
          <w:rFonts w:ascii="Times New Roman" w:eastAsia="MS Mincho" w:hAnsi="Times New Roman" w:cs="Times New Roman"/>
          <w:i/>
          <w:lang w:val="cs-CZ" w:eastAsia="pl-PL"/>
        </w:rPr>
        <w:t>(podać nazwę i adres Wykonawcy)</w:t>
      </w:r>
    </w:p>
    <w:p w:rsidR="003C5C2B" w:rsidRPr="003C5C2B" w:rsidRDefault="003C5C2B" w:rsidP="003C5C2B">
      <w:pPr>
        <w:spacing w:after="0" w:line="240" w:lineRule="auto"/>
        <w:rPr>
          <w:rFonts w:ascii="Times New Roman" w:eastAsia="MS Mincho" w:hAnsi="Times New Roman" w:cs="Times New Roman"/>
          <w:lang w:val="cs-CZ" w:eastAsia="pl-PL"/>
        </w:rPr>
      </w:pPr>
      <w:r w:rsidRPr="003C5C2B">
        <w:rPr>
          <w:rFonts w:ascii="Times New Roman" w:eastAsia="MS Mincho" w:hAnsi="Times New Roman" w:cs="Times New Roman"/>
          <w:lang w:val="cs-CZ" w:eastAsia="pl-PL"/>
        </w:rPr>
        <w:t>oświadczamy, że:</w:t>
      </w:r>
    </w:p>
    <w:p w:rsidR="003C5C2B" w:rsidRPr="003C5C2B" w:rsidRDefault="003C5C2B" w:rsidP="003C5C2B">
      <w:pPr>
        <w:spacing w:after="0" w:line="240" w:lineRule="auto"/>
        <w:rPr>
          <w:rFonts w:ascii="Times New Roman" w:eastAsia="MS Mincho" w:hAnsi="Times New Roman" w:cs="Times New Roman"/>
          <w:lang w:val="cs-CZ" w:eastAsia="pl-PL"/>
        </w:rPr>
      </w:pPr>
    </w:p>
    <w:p w:rsidR="003C5C2B" w:rsidRPr="003C5C2B" w:rsidRDefault="003C5C2B" w:rsidP="003C5C2B">
      <w:pPr>
        <w:spacing w:after="0" w:line="240" w:lineRule="auto"/>
        <w:rPr>
          <w:rFonts w:ascii="Times New Roman" w:eastAsia="MS Mincho" w:hAnsi="Times New Roman" w:cs="Times New Roman"/>
          <w:lang w:val="cs-CZ" w:eastAsia="pl-PL"/>
        </w:rPr>
      </w:pPr>
      <w:r w:rsidRPr="003C5C2B">
        <w:rPr>
          <w:rFonts w:ascii="Times New Roman" w:eastAsia="Calibri" w:hAnsi="Times New Roman" w:cs="Times New Roman"/>
        </w:rPr>
        <w:t xml:space="preserve">1) Wykonawca, którego reprezentuję nie przynależy do grupy kapitałowej w rozumieniu ustawy z dnia 16 lutego 2007 r. o ochronie konkurencji i konsumentów (Dz. U. z 2020 r., poz. 1076 z </w:t>
      </w:r>
      <w:proofErr w:type="spellStart"/>
      <w:r w:rsidRPr="003C5C2B">
        <w:rPr>
          <w:rFonts w:ascii="Times New Roman" w:eastAsia="Calibri" w:hAnsi="Times New Roman" w:cs="Times New Roman"/>
        </w:rPr>
        <w:t>późn</w:t>
      </w:r>
      <w:proofErr w:type="spellEnd"/>
      <w:r w:rsidRPr="003C5C2B">
        <w:rPr>
          <w:rFonts w:ascii="Times New Roman" w:eastAsia="Calibri" w:hAnsi="Times New Roman" w:cs="Times New Roman"/>
        </w:rPr>
        <w:t>. zm.) z innym wykonawcą, który złożył ofertę lub ofertę częściową w przedmiotowym postępowaniu*,</w:t>
      </w:r>
    </w:p>
    <w:p w:rsidR="003C5C2B" w:rsidRPr="003C5C2B" w:rsidRDefault="003C5C2B" w:rsidP="003C5C2B">
      <w:pPr>
        <w:spacing w:after="0" w:line="240" w:lineRule="auto"/>
        <w:rPr>
          <w:rFonts w:ascii="Times New Roman" w:eastAsia="MS Mincho" w:hAnsi="Times New Roman" w:cs="Times New Roman"/>
          <w:lang w:val="cs-CZ" w:eastAsia="pl-PL"/>
        </w:rPr>
      </w:pPr>
    </w:p>
    <w:p w:rsidR="003C5C2B" w:rsidRPr="003C5C2B" w:rsidRDefault="003C5C2B" w:rsidP="003C5C2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lang w:val="cs-CZ" w:eastAsia="pl-PL"/>
        </w:rPr>
      </w:pPr>
      <w:r w:rsidRPr="003C5C2B">
        <w:rPr>
          <w:rFonts w:ascii="Times New Roman" w:eastAsia="Calibri" w:hAnsi="Times New Roman" w:cs="Times New Roman"/>
        </w:rPr>
        <w:t xml:space="preserve">2) Wykonawca, którego reprezentuję przynależy do grupy kapitałowej w rozumieniu ustawy z dnia 16 lutego 2007 r. o ochronie konkurencji i konsumentów (Dz. U. z 2020 r., poz. 1076 z </w:t>
      </w:r>
      <w:proofErr w:type="spellStart"/>
      <w:r w:rsidRPr="003C5C2B">
        <w:rPr>
          <w:rFonts w:ascii="Times New Roman" w:eastAsia="Calibri" w:hAnsi="Times New Roman" w:cs="Times New Roman"/>
        </w:rPr>
        <w:t>późn</w:t>
      </w:r>
      <w:proofErr w:type="spellEnd"/>
      <w:r w:rsidRPr="003C5C2B">
        <w:rPr>
          <w:rFonts w:ascii="Times New Roman" w:eastAsia="Calibri" w:hAnsi="Times New Roman" w:cs="Times New Roman"/>
        </w:rPr>
        <w:t>. zm.) wraz z wykonawcą, który złożył ofertę lub ofertę częściową w przedmiotowym postępowaniu tj. (podać nazwę i adres)*:</w:t>
      </w:r>
    </w:p>
    <w:p w:rsidR="003C5C2B" w:rsidRPr="003C5C2B" w:rsidRDefault="003C5C2B" w:rsidP="003C5C2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lang w:val="cs-CZ" w:eastAsia="pl-PL"/>
        </w:rPr>
      </w:pPr>
    </w:p>
    <w:p w:rsidR="003C5C2B" w:rsidRPr="003C5C2B" w:rsidRDefault="003C5C2B" w:rsidP="003C5C2B">
      <w:pPr>
        <w:widowControl w:val="0"/>
        <w:spacing w:before="39"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C5C2B">
        <w:rPr>
          <w:rFonts w:ascii="Times New Roman" w:eastAsia="Times New Roman" w:hAnsi="Times New Roman" w:cs="Times New Roman"/>
          <w:i/>
          <w:lang w:eastAsia="pl-PL"/>
        </w:rPr>
        <w:t>1/…………………………………………………………………………………….</w:t>
      </w:r>
    </w:p>
    <w:p w:rsidR="003C5C2B" w:rsidRPr="003C5C2B" w:rsidRDefault="003C5C2B" w:rsidP="003C5C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C5C2B">
        <w:rPr>
          <w:rFonts w:ascii="Times New Roman" w:eastAsia="Times New Roman" w:hAnsi="Times New Roman" w:cs="Times New Roman"/>
          <w:i/>
          <w:lang w:eastAsia="pl-PL"/>
        </w:rPr>
        <w:t>2/ ………………………………………………………….……………………….</w:t>
      </w:r>
    </w:p>
    <w:p w:rsidR="003C5C2B" w:rsidRPr="003C5C2B" w:rsidRDefault="003C5C2B" w:rsidP="003C5C2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color w:val="000000"/>
          <w:vertAlign w:val="superscript"/>
          <w:lang w:val="cs-CZ" w:eastAsia="pl-PL"/>
        </w:rPr>
      </w:pPr>
    </w:p>
    <w:p w:rsidR="003C5C2B" w:rsidRPr="003C5C2B" w:rsidRDefault="003C5C2B" w:rsidP="003C5C2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lang w:val="cs-CZ" w:eastAsia="pl-PL"/>
        </w:rPr>
      </w:pPr>
      <w:r w:rsidRPr="003C5C2B">
        <w:rPr>
          <w:rFonts w:ascii="Times New Roman" w:eastAsia="MS Mincho" w:hAnsi="Times New Roman" w:cs="Times New Roman"/>
          <w:b/>
          <w:bCs/>
          <w:lang w:val="cs-CZ" w:eastAsia="pl-PL"/>
        </w:rPr>
        <w:t>Uwaga:</w:t>
      </w:r>
    </w:p>
    <w:p w:rsidR="003C5C2B" w:rsidRPr="003C5C2B" w:rsidRDefault="003C5C2B" w:rsidP="003C5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FF0000"/>
          <w:u w:val="single"/>
          <w:lang w:val="cs-CZ" w:eastAsia="pl-PL"/>
        </w:rPr>
      </w:pPr>
      <w:r w:rsidRPr="003C5C2B">
        <w:rPr>
          <w:rFonts w:ascii="Times New Roman" w:eastAsia="MS Mincho" w:hAnsi="Times New Roman" w:cs="Times New Roman"/>
          <w:b/>
          <w:bCs/>
          <w:color w:val="FF0000"/>
          <w:lang w:val="cs-CZ" w:eastAsia="pl-PL"/>
        </w:rPr>
        <w:t xml:space="preserve">- *) niepotrzebne skreślić - </w:t>
      </w:r>
      <w:r w:rsidRPr="003C5C2B">
        <w:rPr>
          <w:rFonts w:ascii="Times New Roman" w:eastAsia="MS Mincho" w:hAnsi="Times New Roman" w:cs="Times New Roman"/>
          <w:b/>
          <w:bCs/>
          <w:color w:val="FF0000"/>
          <w:u w:val="single"/>
          <w:lang w:val="cs-CZ" w:eastAsia="pl-PL"/>
        </w:rPr>
        <w:t xml:space="preserve">należy wypełnić pkt 1)  lub pkt 2) </w:t>
      </w:r>
    </w:p>
    <w:p w:rsidR="003C5C2B" w:rsidRPr="003C5C2B" w:rsidRDefault="003C5C2B" w:rsidP="003C5C2B">
      <w:pPr>
        <w:tabs>
          <w:tab w:val="left" w:pos="1600"/>
          <w:tab w:val="left" w:pos="2311"/>
          <w:tab w:val="left" w:pos="3016"/>
          <w:tab w:val="left" w:pos="3726"/>
          <w:tab w:val="left" w:pos="4432"/>
          <w:tab w:val="left" w:pos="5143"/>
          <w:tab w:val="left" w:pos="5848"/>
          <w:tab w:val="left" w:pos="6559"/>
          <w:tab w:val="left" w:pos="7264"/>
          <w:tab w:val="left" w:pos="7975"/>
        </w:tabs>
        <w:autoSpaceDE w:val="0"/>
        <w:autoSpaceDN w:val="0"/>
        <w:adjustRightInd w:val="0"/>
        <w:spacing w:after="0" w:line="292" w:lineRule="atLeast"/>
        <w:rPr>
          <w:rFonts w:ascii="Times New Roman" w:eastAsia="Calibri" w:hAnsi="Times New Roman" w:cs="Times New Roman"/>
          <w:color w:val="000000"/>
          <w:lang w:val="cs-CZ" w:eastAsia="pl-PL"/>
        </w:rPr>
      </w:pPr>
    </w:p>
    <w:p w:rsidR="003C5C2B" w:rsidRPr="003C5C2B" w:rsidRDefault="003C5C2B" w:rsidP="003C5C2B">
      <w:pPr>
        <w:tabs>
          <w:tab w:val="left" w:pos="1600"/>
          <w:tab w:val="left" w:pos="2311"/>
          <w:tab w:val="left" w:pos="3016"/>
          <w:tab w:val="left" w:pos="3726"/>
          <w:tab w:val="left" w:pos="4432"/>
          <w:tab w:val="left" w:pos="5143"/>
          <w:tab w:val="left" w:pos="5848"/>
          <w:tab w:val="left" w:pos="6559"/>
          <w:tab w:val="left" w:pos="7264"/>
          <w:tab w:val="left" w:pos="7975"/>
        </w:tabs>
        <w:autoSpaceDE w:val="0"/>
        <w:autoSpaceDN w:val="0"/>
        <w:adjustRightInd w:val="0"/>
        <w:spacing w:after="0" w:line="292" w:lineRule="atLeast"/>
        <w:rPr>
          <w:rFonts w:ascii="Times New Roman" w:eastAsia="Calibri" w:hAnsi="Times New Roman" w:cs="Times New Roman"/>
          <w:color w:val="000000"/>
          <w:lang w:val="cs-CZ" w:eastAsia="pl-PL"/>
        </w:rPr>
      </w:pPr>
    </w:p>
    <w:p w:rsidR="003C5C2B" w:rsidRPr="003C5C2B" w:rsidRDefault="003C5C2B" w:rsidP="003C5C2B">
      <w:pPr>
        <w:tabs>
          <w:tab w:val="left" w:pos="1600"/>
          <w:tab w:val="left" w:pos="2311"/>
          <w:tab w:val="left" w:pos="3016"/>
          <w:tab w:val="left" w:pos="3726"/>
          <w:tab w:val="left" w:pos="4432"/>
          <w:tab w:val="left" w:pos="5143"/>
          <w:tab w:val="left" w:pos="5848"/>
          <w:tab w:val="left" w:pos="6559"/>
          <w:tab w:val="left" w:pos="7264"/>
          <w:tab w:val="left" w:pos="7975"/>
        </w:tabs>
        <w:autoSpaceDE w:val="0"/>
        <w:autoSpaceDN w:val="0"/>
        <w:adjustRightInd w:val="0"/>
        <w:spacing w:after="0" w:line="292" w:lineRule="atLeast"/>
        <w:rPr>
          <w:rFonts w:ascii="Times New Roman" w:eastAsia="Calibri" w:hAnsi="Times New Roman" w:cs="Times New Roman"/>
          <w:color w:val="000000"/>
          <w:lang w:val="cs-CZ" w:eastAsia="pl-PL"/>
        </w:rPr>
      </w:pPr>
    </w:p>
    <w:p w:rsidR="003C5C2B" w:rsidRPr="003C5C2B" w:rsidRDefault="003C5C2B" w:rsidP="003C5C2B">
      <w:pPr>
        <w:tabs>
          <w:tab w:val="left" w:pos="1600"/>
          <w:tab w:val="left" w:pos="2311"/>
          <w:tab w:val="left" w:pos="3016"/>
          <w:tab w:val="left" w:pos="3726"/>
          <w:tab w:val="left" w:pos="4432"/>
          <w:tab w:val="left" w:pos="5143"/>
          <w:tab w:val="left" w:pos="5848"/>
          <w:tab w:val="left" w:pos="6559"/>
          <w:tab w:val="left" w:pos="7264"/>
          <w:tab w:val="left" w:pos="7975"/>
        </w:tabs>
        <w:autoSpaceDE w:val="0"/>
        <w:autoSpaceDN w:val="0"/>
        <w:adjustRightInd w:val="0"/>
        <w:spacing w:after="0" w:line="292" w:lineRule="atLeast"/>
        <w:rPr>
          <w:rFonts w:ascii="Times New Roman" w:eastAsia="Calibri" w:hAnsi="Times New Roman" w:cs="Times New Roman"/>
        </w:rPr>
      </w:pPr>
      <w:r w:rsidRPr="003C5C2B">
        <w:rPr>
          <w:rFonts w:ascii="Times New Roman" w:eastAsia="Calibri" w:hAnsi="Times New Roman" w:cs="Times New Roman"/>
        </w:rPr>
        <w:t xml:space="preserve">…………………………….. </w:t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  <w:t>………………………………</w:t>
      </w:r>
    </w:p>
    <w:p w:rsidR="003C5C2B" w:rsidRPr="003C5C2B" w:rsidRDefault="003C5C2B" w:rsidP="003C5C2B">
      <w:pPr>
        <w:tabs>
          <w:tab w:val="left" w:pos="1600"/>
          <w:tab w:val="left" w:pos="2311"/>
          <w:tab w:val="left" w:pos="3016"/>
          <w:tab w:val="left" w:pos="3726"/>
          <w:tab w:val="left" w:pos="4432"/>
          <w:tab w:val="left" w:pos="5143"/>
          <w:tab w:val="left" w:pos="5848"/>
          <w:tab w:val="left" w:pos="6559"/>
          <w:tab w:val="left" w:pos="7264"/>
          <w:tab w:val="left" w:pos="7975"/>
        </w:tabs>
        <w:autoSpaceDE w:val="0"/>
        <w:autoSpaceDN w:val="0"/>
        <w:adjustRightInd w:val="0"/>
        <w:spacing w:after="0" w:line="292" w:lineRule="atLeast"/>
        <w:rPr>
          <w:rFonts w:ascii="Times New Roman" w:eastAsia="Calibri" w:hAnsi="Times New Roman" w:cs="Times New Roman"/>
          <w:color w:val="000000"/>
          <w:lang w:val="cs-CZ" w:eastAsia="pl-PL"/>
        </w:rPr>
      </w:pPr>
      <w:r w:rsidRPr="003C5C2B">
        <w:rPr>
          <w:rFonts w:ascii="Times New Roman" w:eastAsia="Calibri" w:hAnsi="Times New Roman" w:cs="Times New Roman"/>
        </w:rPr>
        <w:t xml:space="preserve">(miejscowość, data)   </w:t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  <w:t>(podpis wykonawcy)</w:t>
      </w:r>
    </w:p>
    <w:p w:rsidR="003C5C2B" w:rsidRPr="003C5C2B" w:rsidRDefault="003C5C2B" w:rsidP="003C5C2B">
      <w:pPr>
        <w:tabs>
          <w:tab w:val="left" w:pos="1600"/>
          <w:tab w:val="left" w:pos="2311"/>
          <w:tab w:val="left" w:pos="3016"/>
          <w:tab w:val="left" w:pos="3726"/>
          <w:tab w:val="left" w:pos="4432"/>
          <w:tab w:val="left" w:pos="5143"/>
          <w:tab w:val="left" w:pos="5848"/>
          <w:tab w:val="left" w:pos="6559"/>
          <w:tab w:val="left" w:pos="7264"/>
          <w:tab w:val="left" w:pos="7975"/>
        </w:tabs>
        <w:autoSpaceDE w:val="0"/>
        <w:autoSpaceDN w:val="0"/>
        <w:adjustRightInd w:val="0"/>
        <w:spacing w:after="0" w:line="292" w:lineRule="atLeast"/>
        <w:rPr>
          <w:rFonts w:ascii="Times New Roman" w:eastAsia="Calibri" w:hAnsi="Times New Roman" w:cs="Times New Roman"/>
          <w:color w:val="000000"/>
          <w:lang w:val="cs-CZ" w:eastAsia="pl-PL"/>
        </w:rPr>
      </w:pPr>
    </w:p>
    <w:p w:rsidR="003C5C2B" w:rsidRPr="003C5C2B" w:rsidRDefault="003C5C2B" w:rsidP="003C5C2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3C5C2B" w:rsidRPr="003C5C2B" w:rsidRDefault="003C5C2B" w:rsidP="003C5C2B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5C2B" w:rsidRPr="003C5C2B" w:rsidRDefault="003C5C2B" w:rsidP="003C5C2B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5C2B" w:rsidRPr="003C5C2B" w:rsidRDefault="003C5C2B" w:rsidP="003C5C2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Default="008A0B40" w:rsidP="000B4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A0B40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D54" w:rsidRDefault="00710D54" w:rsidP="0012633F">
      <w:pPr>
        <w:spacing w:after="0" w:line="240" w:lineRule="auto"/>
      </w:pPr>
      <w:r>
        <w:separator/>
      </w:r>
    </w:p>
  </w:endnote>
  <w:endnote w:type="continuationSeparator" w:id="0">
    <w:p w:rsidR="00710D54" w:rsidRDefault="00710D54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D54" w:rsidRDefault="00710D54" w:rsidP="0012633F">
      <w:pPr>
        <w:spacing w:after="0" w:line="240" w:lineRule="auto"/>
      </w:pPr>
      <w:r>
        <w:separator/>
      </w:r>
    </w:p>
  </w:footnote>
  <w:footnote w:type="continuationSeparator" w:id="0">
    <w:p w:rsidR="00710D54" w:rsidRDefault="00710D54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379C0"/>
    <w:rsid w:val="00045AA0"/>
    <w:rsid w:val="000537E1"/>
    <w:rsid w:val="00054B80"/>
    <w:rsid w:val="000700DF"/>
    <w:rsid w:val="000947C1"/>
    <w:rsid w:val="000A15F0"/>
    <w:rsid w:val="000A6DF4"/>
    <w:rsid w:val="000B0B8F"/>
    <w:rsid w:val="000B106D"/>
    <w:rsid w:val="000B46AB"/>
    <w:rsid w:val="000E5276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14EEB"/>
    <w:rsid w:val="0021789D"/>
    <w:rsid w:val="00221FA8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C6C54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62184"/>
    <w:rsid w:val="004631DE"/>
    <w:rsid w:val="00463635"/>
    <w:rsid w:val="00466046"/>
    <w:rsid w:val="004916C2"/>
    <w:rsid w:val="004A3BA3"/>
    <w:rsid w:val="004B1ADD"/>
    <w:rsid w:val="004B69B5"/>
    <w:rsid w:val="004B7DCA"/>
    <w:rsid w:val="004C4E21"/>
    <w:rsid w:val="004D3F9B"/>
    <w:rsid w:val="004E4613"/>
    <w:rsid w:val="004F0EBC"/>
    <w:rsid w:val="004F59D2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A3442"/>
    <w:rsid w:val="005B50EB"/>
    <w:rsid w:val="005D36C5"/>
    <w:rsid w:val="005E230C"/>
    <w:rsid w:val="005E2E2A"/>
    <w:rsid w:val="005E59C4"/>
    <w:rsid w:val="005F7545"/>
    <w:rsid w:val="00602141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4C7E"/>
    <w:rsid w:val="006D7B3E"/>
    <w:rsid w:val="006E2C03"/>
    <w:rsid w:val="006E52D0"/>
    <w:rsid w:val="006F4182"/>
    <w:rsid w:val="00700CDC"/>
    <w:rsid w:val="00701943"/>
    <w:rsid w:val="00702CAF"/>
    <w:rsid w:val="00702E15"/>
    <w:rsid w:val="00704E93"/>
    <w:rsid w:val="00710D54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5A12"/>
    <w:rsid w:val="00853846"/>
    <w:rsid w:val="0087301B"/>
    <w:rsid w:val="008733AF"/>
    <w:rsid w:val="0087350E"/>
    <w:rsid w:val="00884362"/>
    <w:rsid w:val="0088787A"/>
    <w:rsid w:val="00893B1A"/>
    <w:rsid w:val="008A0B40"/>
    <w:rsid w:val="008B3D9F"/>
    <w:rsid w:val="008B4DB1"/>
    <w:rsid w:val="008B5866"/>
    <w:rsid w:val="008C3E9D"/>
    <w:rsid w:val="008C7DBD"/>
    <w:rsid w:val="008D4645"/>
    <w:rsid w:val="00906984"/>
    <w:rsid w:val="00907E0E"/>
    <w:rsid w:val="009109E1"/>
    <w:rsid w:val="00913595"/>
    <w:rsid w:val="00924543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B3B72"/>
    <w:rsid w:val="00CD142A"/>
    <w:rsid w:val="00CD4A69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F0602E"/>
    <w:rsid w:val="00F06807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ABDDC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D334-D1EE-4E74-ACFA-4E6E57D2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98</cp:revision>
  <dcterms:created xsi:type="dcterms:W3CDTF">2017-05-10T21:05:00Z</dcterms:created>
  <dcterms:modified xsi:type="dcterms:W3CDTF">2021-10-27T17:21:00Z</dcterms:modified>
</cp:coreProperties>
</file>