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C02" w:rsidRPr="00720C02" w:rsidRDefault="00720C02" w:rsidP="00720C02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bookmarkStart w:id="0" w:name="_Hlk86004524"/>
    </w:p>
    <w:p w:rsidR="00720C02" w:rsidRPr="00720C02" w:rsidRDefault="00720C02" w:rsidP="00720C02">
      <w:pPr>
        <w:spacing w:after="0" w:line="240" w:lineRule="auto"/>
        <w:ind w:left="5954"/>
        <w:jc w:val="center"/>
        <w:rPr>
          <w:rFonts w:ascii="Times New Roman" w:eastAsia="Cambria" w:hAnsi="Times New Roman" w:cs="Times New Roman"/>
          <w:sz w:val="24"/>
          <w:szCs w:val="24"/>
        </w:rPr>
      </w:pPr>
      <w:r w:rsidRPr="00720C02">
        <w:rPr>
          <w:rFonts w:ascii="Times New Roman" w:eastAsia="Cambria" w:hAnsi="Times New Roman" w:cs="Times New Roman"/>
          <w:sz w:val="24"/>
          <w:szCs w:val="24"/>
        </w:rPr>
        <w:t>Młynary, dnia 2</w:t>
      </w:r>
      <w:r w:rsidRPr="00720C02">
        <w:rPr>
          <w:rFonts w:ascii="Times New Roman" w:eastAsia="Cambria" w:hAnsi="Times New Roman" w:cs="Times New Roman"/>
          <w:sz w:val="24"/>
          <w:szCs w:val="24"/>
        </w:rPr>
        <w:t>2</w:t>
      </w:r>
      <w:r w:rsidRPr="00720C02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720C02">
        <w:rPr>
          <w:rFonts w:ascii="Times New Roman" w:eastAsia="Cambria" w:hAnsi="Times New Roman" w:cs="Times New Roman"/>
          <w:sz w:val="24"/>
          <w:szCs w:val="24"/>
        </w:rPr>
        <w:t>listopada</w:t>
      </w:r>
      <w:r w:rsidRPr="00720C02">
        <w:rPr>
          <w:rFonts w:ascii="Times New Roman" w:eastAsia="Cambria" w:hAnsi="Times New Roman" w:cs="Times New Roman"/>
          <w:sz w:val="24"/>
          <w:szCs w:val="24"/>
        </w:rPr>
        <w:t xml:space="preserve"> 2021 roku</w:t>
      </w:r>
    </w:p>
    <w:p w:rsidR="00720C02" w:rsidRPr="00720C02" w:rsidRDefault="00720C02" w:rsidP="00720C02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</w:p>
    <w:p w:rsidR="00720C02" w:rsidRPr="00720C02" w:rsidRDefault="00720C02" w:rsidP="00720C02">
      <w:pPr>
        <w:spacing w:after="0" w:line="240" w:lineRule="auto"/>
        <w:jc w:val="right"/>
        <w:rPr>
          <w:rFonts w:ascii="Times New Roman" w:eastAsia="Cambria" w:hAnsi="Times New Roman" w:cs="Times New Roman"/>
          <w:b/>
          <w:sz w:val="24"/>
          <w:szCs w:val="24"/>
        </w:rPr>
      </w:pPr>
      <w:r w:rsidRPr="00720C02">
        <w:rPr>
          <w:rFonts w:ascii="Times New Roman" w:eastAsia="Cambria" w:hAnsi="Times New Roman" w:cs="Times New Roman"/>
          <w:b/>
          <w:sz w:val="24"/>
          <w:szCs w:val="24"/>
        </w:rPr>
        <w:t xml:space="preserve">http://bip.mlynary.pl </w:t>
      </w:r>
    </w:p>
    <w:p w:rsidR="00720C02" w:rsidRPr="00720C02" w:rsidRDefault="00720C02" w:rsidP="00720C02">
      <w:pPr>
        <w:spacing w:after="0" w:line="240" w:lineRule="auto"/>
        <w:jc w:val="right"/>
        <w:rPr>
          <w:rFonts w:ascii="Times New Roman" w:eastAsia="Cambria" w:hAnsi="Times New Roman" w:cs="Times New Roman"/>
          <w:sz w:val="20"/>
          <w:szCs w:val="20"/>
        </w:rPr>
      </w:pPr>
      <w:r w:rsidRPr="00720C02">
        <w:rPr>
          <w:rFonts w:ascii="Times New Roman" w:eastAsia="Cambria" w:hAnsi="Times New Roman" w:cs="Times New Roman"/>
          <w:sz w:val="20"/>
          <w:szCs w:val="20"/>
        </w:rPr>
        <w:t>(strona internetowa prowadzonego postępowania)</w:t>
      </w:r>
    </w:p>
    <w:p w:rsidR="00720C02" w:rsidRPr="00720C02" w:rsidRDefault="00720C02" w:rsidP="00720C02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</w:p>
    <w:p w:rsidR="00720C02" w:rsidRDefault="00720C02" w:rsidP="00720C02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</w:p>
    <w:p w:rsidR="00720C02" w:rsidRDefault="00720C02" w:rsidP="00720C02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720C02">
        <w:rPr>
          <w:rFonts w:ascii="Times New Roman" w:eastAsia="Cambria" w:hAnsi="Times New Roman" w:cs="Times New Roman"/>
          <w:b/>
          <w:sz w:val="24"/>
          <w:szCs w:val="24"/>
        </w:rPr>
        <w:t>I N F O R M A C J A</w:t>
      </w:r>
    </w:p>
    <w:p w:rsidR="00720C02" w:rsidRPr="00720C02" w:rsidRDefault="00720C02" w:rsidP="00720C02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</w:p>
    <w:p w:rsidR="002307D0" w:rsidRDefault="00720C02" w:rsidP="002307D0">
      <w:pPr>
        <w:pStyle w:val="Bezodstpw1"/>
        <w:ind w:firstLine="284"/>
        <w:jc w:val="both"/>
        <w:rPr>
          <w:rFonts w:ascii="Times New Roman" w:eastAsia="Times New Roman" w:hAnsi="Times New Roman" w:cs="Times New Roman"/>
          <w:b/>
          <w:bCs/>
        </w:rPr>
      </w:pPr>
      <w:r w:rsidRPr="00720C02">
        <w:rPr>
          <w:rFonts w:ascii="Times New Roman" w:eastAsia="Cambria" w:hAnsi="Times New Roman" w:cs="Times New Roman"/>
          <w:sz w:val="24"/>
          <w:szCs w:val="24"/>
        </w:rPr>
        <w:t>Dotyczy postępowania o udzielenie zamówienia publicznego prowadzonego w trybie podstawowym na</w:t>
      </w:r>
      <w:r w:rsidRPr="00CD044D">
        <w:rPr>
          <w:rFonts w:ascii="Times New Roman" w:eastAsia="Calibri" w:hAnsi="Times New Roman" w:cs="Times New Roman"/>
        </w:rPr>
        <w:t xml:space="preserve"> dostawę</w:t>
      </w:r>
      <w:r w:rsidR="002307D0">
        <w:rPr>
          <w:rFonts w:ascii="Times New Roman" w:eastAsia="Calibri" w:hAnsi="Times New Roman" w:cs="Times New Roman"/>
        </w:rPr>
        <w:t xml:space="preserve"> </w:t>
      </w:r>
      <w:r w:rsidRPr="00CD044D">
        <w:rPr>
          <w:rFonts w:ascii="Times New Roman" w:eastAsia="Calibri" w:hAnsi="Times New Roman" w:cs="Times New Roman"/>
          <w:b/>
          <w:bCs/>
        </w:rPr>
        <w:t xml:space="preserve">pomocy dydaktycznych i sprzętu do Szkoły Podstawowej im. Stefana Żeromskiego w Młynarach w ramach </w:t>
      </w:r>
      <w:r w:rsidRPr="00CD044D">
        <w:rPr>
          <w:rFonts w:ascii="Times New Roman" w:eastAsia="Times New Roman" w:hAnsi="Times New Roman" w:cs="Times New Roman"/>
          <w:b/>
          <w:bCs/>
        </w:rPr>
        <w:t>realizacji projektu pn. „Szkolna Pracownia Sukcesu III”.</w:t>
      </w:r>
    </w:p>
    <w:p w:rsidR="002307D0" w:rsidRDefault="002307D0" w:rsidP="002307D0">
      <w:pPr>
        <w:pStyle w:val="Bezodstpw1"/>
        <w:ind w:firstLine="284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720C02" w:rsidRPr="002307D0" w:rsidRDefault="00720C02" w:rsidP="002307D0">
      <w:pPr>
        <w:pStyle w:val="Bezodstpw1"/>
        <w:ind w:firstLine="284"/>
        <w:jc w:val="both"/>
        <w:rPr>
          <w:rFonts w:ascii="Times New Roman" w:eastAsia="Times New Roman" w:hAnsi="Times New Roman" w:cs="Times New Roman"/>
          <w:b/>
          <w:bCs/>
        </w:rPr>
      </w:pPr>
      <w:r w:rsidRPr="00720C02">
        <w:rPr>
          <w:rFonts w:ascii="Times New Roman" w:eastAsia="Cambria" w:hAnsi="Times New Roman" w:cs="Times New Roman"/>
          <w:sz w:val="24"/>
          <w:szCs w:val="24"/>
        </w:rPr>
        <w:t>Na podstawie art.  222 ust. 4 ustawy z dnia 11 września 2019 roku – Prawo zamówień publicznych (</w:t>
      </w:r>
      <w:proofErr w:type="spellStart"/>
      <w:r w:rsidRPr="00720C02">
        <w:rPr>
          <w:rFonts w:ascii="Times New Roman" w:eastAsia="Cambria" w:hAnsi="Times New Roman" w:cs="Times New Roman"/>
          <w:sz w:val="24"/>
          <w:szCs w:val="24"/>
        </w:rPr>
        <w:t>t.j</w:t>
      </w:r>
      <w:proofErr w:type="spellEnd"/>
      <w:r w:rsidRPr="00720C02">
        <w:rPr>
          <w:rFonts w:ascii="Times New Roman" w:eastAsia="Cambria" w:hAnsi="Times New Roman" w:cs="Times New Roman"/>
          <w:sz w:val="24"/>
          <w:szCs w:val="24"/>
        </w:rPr>
        <w:t xml:space="preserve">. Dz.U. z 2021 r. poz. 1129 z </w:t>
      </w:r>
      <w:proofErr w:type="spellStart"/>
      <w:r w:rsidRPr="00720C02">
        <w:rPr>
          <w:rFonts w:ascii="Times New Roman" w:eastAsia="Cambria" w:hAnsi="Times New Roman" w:cs="Times New Roman"/>
          <w:sz w:val="24"/>
          <w:szCs w:val="24"/>
        </w:rPr>
        <w:t>późn</w:t>
      </w:r>
      <w:proofErr w:type="spellEnd"/>
      <w:r w:rsidRPr="00720C02">
        <w:rPr>
          <w:rFonts w:ascii="Times New Roman" w:eastAsia="Cambria" w:hAnsi="Times New Roman" w:cs="Times New Roman"/>
          <w:sz w:val="24"/>
          <w:szCs w:val="24"/>
        </w:rPr>
        <w:t xml:space="preserve">. zm.) </w:t>
      </w:r>
      <w:r w:rsidR="002307D0">
        <w:rPr>
          <w:rFonts w:ascii="Times New Roman" w:eastAsia="Cambria" w:hAnsi="Times New Roman" w:cs="Times New Roman"/>
          <w:sz w:val="24"/>
          <w:szCs w:val="24"/>
        </w:rPr>
        <w:t>Szkoła Podstawowa im. Stefana Żeromskiego w Młynarach</w:t>
      </w:r>
      <w:r w:rsidRPr="00720C02">
        <w:rPr>
          <w:rFonts w:ascii="Times New Roman" w:eastAsia="Cambria" w:hAnsi="Times New Roman" w:cs="Times New Roman"/>
          <w:sz w:val="24"/>
          <w:szCs w:val="24"/>
        </w:rPr>
        <w:t xml:space="preserve"> informuje, że na realizacje ww. zadania zamierza przeznaczyć kwotę</w:t>
      </w:r>
      <w:r>
        <w:rPr>
          <w:rFonts w:ascii="Times New Roman" w:eastAsia="Cambria" w:hAnsi="Times New Roman" w:cs="Times New Roman"/>
          <w:sz w:val="24"/>
          <w:szCs w:val="24"/>
        </w:rPr>
        <w:t>:</w:t>
      </w:r>
    </w:p>
    <w:p w:rsidR="00720C02" w:rsidRDefault="002307D0" w:rsidP="00720C02">
      <w:pPr>
        <w:pStyle w:val="Akapitzlist"/>
        <w:numPr>
          <w:ilvl w:val="0"/>
          <w:numId w:val="49"/>
        </w:num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w</w:t>
      </w:r>
      <w:r w:rsidR="00720C02">
        <w:rPr>
          <w:rFonts w:ascii="Times New Roman" w:eastAsia="Cambria" w:hAnsi="Times New Roman" w:cs="Times New Roman"/>
          <w:sz w:val="24"/>
          <w:szCs w:val="24"/>
        </w:rPr>
        <w:t xml:space="preserve"> części I zamówienia </w:t>
      </w:r>
      <w:r>
        <w:rPr>
          <w:rFonts w:ascii="Times New Roman" w:eastAsia="Cambria" w:hAnsi="Times New Roman" w:cs="Times New Roman"/>
          <w:sz w:val="24"/>
          <w:szCs w:val="24"/>
        </w:rPr>
        <w:t xml:space="preserve">  </w:t>
      </w:r>
      <w:r w:rsidRPr="002307D0">
        <w:rPr>
          <w:rFonts w:ascii="Times New Roman" w:eastAsia="Cambria" w:hAnsi="Times New Roman" w:cs="Times New Roman"/>
          <w:b/>
          <w:sz w:val="24"/>
          <w:szCs w:val="24"/>
        </w:rPr>
        <w:t>72780,00</w:t>
      </w:r>
      <w:r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720C02">
        <w:rPr>
          <w:rFonts w:ascii="Times New Roman" w:eastAsia="Cambria" w:hAnsi="Times New Roman" w:cs="Times New Roman"/>
          <w:sz w:val="24"/>
          <w:szCs w:val="24"/>
        </w:rPr>
        <w:t>zł brutto</w:t>
      </w:r>
    </w:p>
    <w:p w:rsidR="00720C02" w:rsidRDefault="002307D0" w:rsidP="00720C02">
      <w:pPr>
        <w:pStyle w:val="Akapitzlist"/>
        <w:numPr>
          <w:ilvl w:val="0"/>
          <w:numId w:val="49"/>
        </w:num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w</w:t>
      </w:r>
      <w:r w:rsidR="00720C02">
        <w:rPr>
          <w:rFonts w:ascii="Times New Roman" w:eastAsia="Cambria" w:hAnsi="Times New Roman" w:cs="Times New Roman"/>
          <w:sz w:val="24"/>
          <w:szCs w:val="24"/>
        </w:rPr>
        <w:t xml:space="preserve"> części I</w:t>
      </w:r>
      <w:r w:rsidR="00720C02">
        <w:rPr>
          <w:rFonts w:ascii="Times New Roman" w:eastAsia="Cambria" w:hAnsi="Times New Roman" w:cs="Times New Roman"/>
          <w:sz w:val="24"/>
          <w:szCs w:val="24"/>
        </w:rPr>
        <w:t>I</w:t>
      </w:r>
      <w:r w:rsidR="00720C02">
        <w:rPr>
          <w:rFonts w:ascii="Times New Roman" w:eastAsia="Cambria" w:hAnsi="Times New Roman" w:cs="Times New Roman"/>
          <w:sz w:val="24"/>
          <w:szCs w:val="24"/>
        </w:rPr>
        <w:t xml:space="preserve"> zamówienia </w:t>
      </w:r>
      <w:r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2307D0">
        <w:rPr>
          <w:rFonts w:ascii="Times New Roman" w:eastAsia="Cambria" w:hAnsi="Times New Roman" w:cs="Times New Roman"/>
          <w:b/>
          <w:sz w:val="24"/>
          <w:szCs w:val="24"/>
        </w:rPr>
        <w:t>27710,00</w:t>
      </w:r>
      <w:r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720C02">
        <w:rPr>
          <w:rFonts w:ascii="Times New Roman" w:eastAsia="Cambria" w:hAnsi="Times New Roman" w:cs="Times New Roman"/>
          <w:sz w:val="24"/>
          <w:szCs w:val="24"/>
        </w:rPr>
        <w:t>zł brutto</w:t>
      </w:r>
    </w:p>
    <w:p w:rsidR="00720C02" w:rsidRPr="00720C02" w:rsidRDefault="002307D0" w:rsidP="00720C02">
      <w:pPr>
        <w:pStyle w:val="Akapitzlist"/>
        <w:numPr>
          <w:ilvl w:val="0"/>
          <w:numId w:val="49"/>
        </w:num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w</w:t>
      </w:r>
      <w:r w:rsidR="00720C02" w:rsidRPr="00720C02">
        <w:rPr>
          <w:rFonts w:ascii="Times New Roman" w:eastAsia="Cambria" w:hAnsi="Times New Roman" w:cs="Times New Roman"/>
          <w:sz w:val="24"/>
          <w:szCs w:val="24"/>
        </w:rPr>
        <w:t xml:space="preserve"> części I</w:t>
      </w:r>
      <w:r w:rsidR="00720C02">
        <w:rPr>
          <w:rFonts w:ascii="Times New Roman" w:eastAsia="Cambria" w:hAnsi="Times New Roman" w:cs="Times New Roman"/>
          <w:sz w:val="24"/>
          <w:szCs w:val="24"/>
        </w:rPr>
        <w:t>II</w:t>
      </w:r>
      <w:r w:rsidR="00720C02" w:rsidRPr="00720C02">
        <w:rPr>
          <w:rFonts w:ascii="Times New Roman" w:eastAsia="Cambria" w:hAnsi="Times New Roman" w:cs="Times New Roman"/>
          <w:sz w:val="24"/>
          <w:szCs w:val="24"/>
        </w:rPr>
        <w:t xml:space="preserve"> zamówienia </w:t>
      </w:r>
      <w:r>
        <w:rPr>
          <w:rFonts w:ascii="Times New Roman" w:eastAsia="Cambria" w:hAnsi="Times New Roman" w:cs="Times New Roman"/>
          <w:b/>
          <w:sz w:val="24"/>
          <w:szCs w:val="24"/>
        </w:rPr>
        <w:t xml:space="preserve">69900,00 </w:t>
      </w:r>
      <w:r w:rsidR="00720C02" w:rsidRPr="00720C02">
        <w:rPr>
          <w:rFonts w:ascii="Times New Roman" w:eastAsia="Cambria" w:hAnsi="Times New Roman" w:cs="Times New Roman"/>
          <w:sz w:val="24"/>
          <w:szCs w:val="24"/>
        </w:rPr>
        <w:t>zł brutto</w:t>
      </w:r>
    </w:p>
    <w:p w:rsidR="00720C02" w:rsidRPr="00720C02" w:rsidRDefault="00720C02" w:rsidP="00720C02">
      <w:pPr>
        <w:pStyle w:val="Akapitzlist"/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720C02" w:rsidRPr="00720C02" w:rsidRDefault="00720C02" w:rsidP="00720C02">
      <w:pPr>
        <w:spacing w:after="0" w:line="240" w:lineRule="auto"/>
        <w:rPr>
          <w:rFonts w:ascii="Times New Roman" w:eastAsia="Cambria" w:hAnsi="Times New Roman" w:cs="Times New Roman"/>
          <w:sz w:val="20"/>
        </w:rPr>
      </w:pPr>
    </w:p>
    <w:p w:rsidR="00720C02" w:rsidRPr="00720C02" w:rsidRDefault="00720C02" w:rsidP="00720C02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0"/>
        </w:rPr>
      </w:pPr>
    </w:p>
    <w:p w:rsidR="00F9416C" w:rsidRPr="002307D0" w:rsidRDefault="002307D0" w:rsidP="002307D0">
      <w:pPr>
        <w:spacing w:after="0" w:line="240" w:lineRule="auto"/>
        <w:jc w:val="right"/>
        <w:rPr>
          <w:rFonts w:ascii="Times New Roman" w:eastAsia="Cambria" w:hAnsi="Times New Roman" w:cs="Times New Roman"/>
          <w:b/>
          <w:sz w:val="24"/>
          <w:szCs w:val="24"/>
          <w:u w:val="dotted"/>
        </w:rPr>
      </w:pPr>
      <w:bookmarkStart w:id="1" w:name="_GoBack"/>
      <w:r w:rsidRPr="002307D0">
        <w:rPr>
          <w:rFonts w:ascii="Times New Roman" w:eastAsia="Cambria" w:hAnsi="Times New Roman" w:cs="Times New Roman"/>
          <w:b/>
          <w:sz w:val="24"/>
          <w:szCs w:val="24"/>
          <w:u w:val="dotted"/>
        </w:rPr>
        <w:t>Radziszewski Jan</w:t>
      </w:r>
    </w:p>
    <w:bookmarkEnd w:id="1"/>
    <w:p w:rsidR="002307D0" w:rsidRPr="002307D0" w:rsidRDefault="002307D0" w:rsidP="002307D0">
      <w:pPr>
        <w:spacing w:after="0" w:line="240" w:lineRule="auto"/>
        <w:jc w:val="right"/>
        <w:rPr>
          <w:rFonts w:ascii="Times New Roman" w:eastAsia="Cambria" w:hAnsi="Times New Roman" w:cs="Times New Roman"/>
          <w:sz w:val="20"/>
        </w:rPr>
      </w:pPr>
      <w:r>
        <w:rPr>
          <w:rFonts w:ascii="Times New Roman" w:eastAsia="Cambria" w:hAnsi="Times New Roman" w:cs="Times New Roman"/>
          <w:sz w:val="20"/>
        </w:rPr>
        <w:t>dyrektor szkoły</w:t>
      </w:r>
      <w:bookmarkEnd w:id="0"/>
    </w:p>
    <w:sectPr w:rsidR="002307D0" w:rsidRPr="002307D0" w:rsidSect="00054B80">
      <w:headerReference w:type="default" r:id="rId8"/>
      <w:pgSz w:w="11906" w:h="16838"/>
      <w:pgMar w:top="1554" w:right="849" w:bottom="709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351B" w:rsidRDefault="00C6351B" w:rsidP="0012633F">
      <w:pPr>
        <w:spacing w:after="0" w:line="240" w:lineRule="auto"/>
      </w:pPr>
      <w:r>
        <w:separator/>
      </w:r>
    </w:p>
  </w:endnote>
  <w:endnote w:type="continuationSeparator" w:id="0">
    <w:p w:rsidR="00C6351B" w:rsidRDefault="00C6351B" w:rsidP="00126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font266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351B" w:rsidRDefault="00C6351B" w:rsidP="0012633F">
      <w:pPr>
        <w:spacing w:after="0" w:line="240" w:lineRule="auto"/>
      </w:pPr>
      <w:r>
        <w:separator/>
      </w:r>
    </w:p>
  </w:footnote>
  <w:footnote w:type="continuationSeparator" w:id="0">
    <w:p w:rsidR="00C6351B" w:rsidRDefault="00C6351B" w:rsidP="00126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543" w:rsidRDefault="00924543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1" allowOverlap="1" wp14:anchorId="2534D87B" wp14:editId="7761B488">
          <wp:simplePos x="0" y="0"/>
          <wp:positionH relativeFrom="margin">
            <wp:posOffset>4266565</wp:posOffset>
          </wp:positionH>
          <wp:positionV relativeFrom="paragraph">
            <wp:posOffset>97085</wp:posOffset>
          </wp:positionV>
          <wp:extent cx="1607820" cy="53347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197" cy="5365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712BFF8" wp14:editId="755B4A3B">
          <wp:simplePos x="0" y="0"/>
          <wp:positionH relativeFrom="column">
            <wp:posOffset>1805305</wp:posOffset>
          </wp:positionH>
          <wp:positionV relativeFrom="paragraph">
            <wp:posOffset>84554</wp:posOffset>
          </wp:positionV>
          <wp:extent cx="1889760" cy="543948"/>
          <wp:effectExtent l="0" t="0" r="0" b="8890"/>
          <wp:wrapNone/>
          <wp:docPr id="2" name="Obraz 2" descr="C:\Users\Jan\AppData\Local\Temp\7zEC5A9A50D\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n\AppData\Local\Temp\7zEC5A9A50D\czarno_bial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1109" cy="5443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6E23256" wp14:editId="2EB1D028">
          <wp:simplePos x="0" y="0"/>
          <wp:positionH relativeFrom="column">
            <wp:posOffset>-635</wp:posOffset>
          </wp:positionH>
          <wp:positionV relativeFrom="paragraph">
            <wp:posOffset>105432</wp:posOffset>
          </wp:positionV>
          <wp:extent cx="1127760" cy="584140"/>
          <wp:effectExtent l="0" t="0" r="0" b="698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8871" cy="584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24543" w:rsidRDefault="009245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32"/>
    <w:lvl w:ilvl="0">
      <w:start w:val="1"/>
      <w:numFmt w:val="upperRoman"/>
      <w:lvlText w:val="%1."/>
      <w:lvlJc w:val="left"/>
      <w:pPr>
        <w:tabs>
          <w:tab w:val="num" w:pos="0"/>
        </w:tabs>
        <w:ind w:left="144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-120"/>
        </w:tabs>
        <w:ind w:left="342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-120"/>
        </w:tabs>
        <w:ind w:left="342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120"/>
        </w:tabs>
        <w:ind w:left="342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120"/>
        </w:tabs>
        <w:ind w:left="74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120"/>
        </w:tabs>
        <w:ind w:left="88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120"/>
        </w:tabs>
        <w:ind w:left="342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120"/>
        </w:tabs>
        <w:ind w:left="117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120"/>
        </w:tabs>
        <w:ind w:left="132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120"/>
        </w:tabs>
        <w:ind w:left="1464" w:hanging="1584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Liberation Serif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E"/>
    <w:multiLevelType w:val="multilevel"/>
    <w:tmpl w:val="0000000E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00000010"/>
    <w:multiLevelType w:val="multilevel"/>
    <w:tmpl w:val="4EFC9BF8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00000015"/>
    <w:multiLevelType w:val="multilevel"/>
    <w:tmpl w:val="00000015"/>
    <w:name w:val="WWNum2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05425E5C"/>
    <w:multiLevelType w:val="hybridMultilevel"/>
    <w:tmpl w:val="4D2C25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8ED2CAA"/>
    <w:multiLevelType w:val="hybridMultilevel"/>
    <w:tmpl w:val="D5E8B5F2"/>
    <w:lvl w:ilvl="0" w:tplc="A3A472BC">
      <w:start w:val="1"/>
      <w:numFmt w:val="decimal"/>
      <w:lvlText w:val="%1)"/>
      <w:lvlJc w:val="left"/>
      <w:pPr>
        <w:ind w:left="105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73" w:hanging="360"/>
      </w:pPr>
    </w:lvl>
    <w:lvl w:ilvl="2" w:tplc="0415001B" w:tentative="1">
      <w:start w:val="1"/>
      <w:numFmt w:val="lowerRoman"/>
      <w:lvlText w:val="%3."/>
      <w:lvlJc w:val="right"/>
      <w:pPr>
        <w:ind w:left="2493" w:hanging="180"/>
      </w:pPr>
    </w:lvl>
    <w:lvl w:ilvl="3" w:tplc="0415000F" w:tentative="1">
      <w:start w:val="1"/>
      <w:numFmt w:val="decimal"/>
      <w:lvlText w:val="%4."/>
      <w:lvlJc w:val="left"/>
      <w:pPr>
        <w:ind w:left="3213" w:hanging="360"/>
      </w:pPr>
    </w:lvl>
    <w:lvl w:ilvl="4" w:tplc="04150019" w:tentative="1">
      <w:start w:val="1"/>
      <w:numFmt w:val="lowerLetter"/>
      <w:lvlText w:val="%5."/>
      <w:lvlJc w:val="left"/>
      <w:pPr>
        <w:ind w:left="3933" w:hanging="360"/>
      </w:pPr>
    </w:lvl>
    <w:lvl w:ilvl="5" w:tplc="0415001B" w:tentative="1">
      <w:start w:val="1"/>
      <w:numFmt w:val="lowerRoman"/>
      <w:lvlText w:val="%6."/>
      <w:lvlJc w:val="right"/>
      <w:pPr>
        <w:ind w:left="4653" w:hanging="180"/>
      </w:pPr>
    </w:lvl>
    <w:lvl w:ilvl="6" w:tplc="0415000F" w:tentative="1">
      <w:start w:val="1"/>
      <w:numFmt w:val="decimal"/>
      <w:lvlText w:val="%7."/>
      <w:lvlJc w:val="left"/>
      <w:pPr>
        <w:ind w:left="5373" w:hanging="360"/>
      </w:pPr>
    </w:lvl>
    <w:lvl w:ilvl="7" w:tplc="04150019" w:tentative="1">
      <w:start w:val="1"/>
      <w:numFmt w:val="lowerLetter"/>
      <w:lvlText w:val="%8."/>
      <w:lvlJc w:val="left"/>
      <w:pPr>
        <w:ind w:left="6093" w:hanging="360"/>
      </w:pPr>
    </w:lvl>
    <w:lvl w:ilvl="8" w:tplc="0415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9" w15:restartNumberingAfterBreak="0">
    <w:nsid w:val="0B474372"/>
    <w:multiLevelType w:val="hybridMultilevel"/>
    <w:tmpl w:val="005C0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D107DC"/>
    <w:multiLevelType w:val="hybridMultilevel"/>
    <w:tmpl w:val="5D029E5A"/>
    <w:lvl w:ilvl="0" w:tplc="839A42E2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A758AA"/>
    <w:multiLevelType w:val="hybridMultilevel"/>
    <w:tmpl w:val="BA48F00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0FB41929"/>
    <w:multiLevelType w:val="multilevel"/>
    <w:tmpl w:val="FD6E0DA8"/>
    <w:lvl w:ilvl="0">
      <w:start w:val="1"/>
      <w:numFmt w:val="decimal"/>
      <w:lvlText w:val="%1."/>
      <w:lvlJc w:val="left"/>
      <w:pPr>
        <w:ind w:left="1004" w:hanging="360"/>
      </w:pPr>
      <w:rPr>
        <w:b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13" w15:restartNumberingAfterBreak="0">
    <w:nsid w:val="10291589"/>
    <w:multiLevelType w:val="hybridMultilevel"/>
    <w:tmpl w:val="D5DE57B8"/>
    <w:lvl w:ilvl="0" w:tplc="809A0D28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  <w:b w:val="0"/>
        <w:i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AB3287"/>
    <w:multiLevelType w:val="hybridMultilevel"/>
    <w:tmpl w:val="353818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1913F5"/>
    <w:multiLevelType w:val="hybridMultilevel"/>
    <w:tmpl w:val="353818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A821ED5"/>
    <w:multiLevelType w:val="hybridMultilevel"/>
    <w:tmpl w:val="2690B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AF26A7D"/>
    <w:multiLevelType w:val="hybridMultilevel"/>
    <w:tmpl w:val="BB2C3AE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B610CEB"/>
    <w:multiLevelType w:val="hybridMultilevel"/>
    <w:tmpl w:val="D8D03DF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 w15:restartNumberingAfterBreak="0">
    <w:nsid w:val="215C7B23"/>
    <w:multiLevelType w:val="hybridMultilevel"/>
    <w:tmpl w:val="0BF03D02"/>
    <w:lvl w:ilvl="0" w:tplc="2C004964">
      <w:start w:val="1"/>
      <w:numFmt w:val="decimal"/>
      <w:lvlText w:val="%1)"/>
      <w:lvlJc w:val="righ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498D30A">
      <w:start w:val="1"/>
      <w:numFmt w:val="decimal"/>
      <w:lvlText w:val="%3."/>
      <w:lvlJc w:val="left"/>
      <w:pPr>
        <w:ind w:left="2340" w:hanging="360"/>
      </w:pPr>
      <w:rPr>
        <w:rFonts w:cs="Arial Unicode M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D46A50"/>
    <w:multiLevelType w:val="hybridMultilevel"/>
    <w:tmpl w:val="A2727262"/>
    <w:lvl w:ilvl="0" w:tplc="A7C4A518">
      <w:start w:val="1"/>
      <w:numFmt w:val="lowerLetter"/>
      <w:lvlText w:val="%1)"/>
      <w:lvlJc w:val="left"/>
      <w:pPr>
        <w:ind w:left="16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1" w15:restartNumberingAfterBreak="0">
    <w:nsid w:val="240E5DFB"/>
    <w:multiLevelType w:val="hybridMultilevel"/>
    <w:tmpl w:val="044E7A66"/>
    <w:lvl w:ilvl="0" w:tplc="FC30877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47134DF"/>
    <w:multiLevelType w:val="hybridMultilevel"/>
    <w:tmpl w:val="21EA8A02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3" w15:restartNumberingAfterBreak="0">
    <w:nsid w:val="2830730E"/>
    <w:multiLevelType w:val="hybridMultilevel"/>
    <w:tmpl w:val="D0C8FDCC"/>
    <w:lvl w:ilvl="0" w:tplc="384C0FD8">
      <w:start w:val="1"/>
      <w:numFmt w:val="decimal"/>
      <w:lvlText w:val="%1."/>
      <w:lvlJc w:val="right"/>
      <w:pPr>
        <w:ind w:left="180" w:hanging="18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2700" w:hanging="360"/>
      </w:pPr>
    </w:lvl>
    <w:lvl w:ilvl="2" w:tplc="0415001B" w:tentative="1">
      <w:start w:val="1"/>
      <w:numFmt w:val="lowerRoman"/>
      <w:lvlText w:val="%3."/>
      <w:lvlJc w:val="right"/>
      <w:pPr>
        <w:ind w:left="-1980" w:hanging="180"/>
      </w:pPr>
    </w:lvl>
    <w:lvl w:ilvl="3" w:tplc="0415000F" w:tentative="1">
      <w:start w:val="1"/>
      <w:numFmt w:val="decimal"/>
      <w:lvlText w:val="%4."/>
      <w:lvlJc w:val="left"/>
      <w:pPr>
        <w:ind w:left="-1260" w:hanging="360"/>
      </w:pPr>
    </w:lvl>
    <w:lvl w:ilvl="4" w:tplc="04150019" w:tentative="1">
      <w:start w:val="1"/>
      <w:numFmt w:val="lowerLetter"/>
      <w:lvlText w:val="%5."/>
      <w:lvlJc w:val="left"/>
      <w:pPr>
        <w:ind w:left="-540" w:hanging="360"/>
      </w:pPr>
    </w:lvl>
    <w:lvl w:ilvl="5" w:tplc="0415001B" w:tentative="1">
      <w:start w:val="1"/>
      <w:numFmt w:val="lowerRoman"/>
      <w:lvlText w:val="%6."/>
      <w:lvlJc w:val="right"/>
      <w:pPr>
        <w:ind w:left="180" w:hanging="180"/>
      </w:pPr>
    </w:lvl>
    <w:lvl w:ilvl="6" w:tplc="0415000F" w:tentative="1">
      <w:start w:val="1"/>
      <w:numFmt w:val="decimal"/>
      <w:lvlText w:val="%7."/>
      <w:lvlJc w:val="left"/>
      <w:pPr>
        <w:ind w:left="900" w:hanging="360"/>
      </w:pPr>
    </w:lvl>
    <w:lvl w:ilvl="7" w:tplc="04150019" w:tentative="1">
      <w:start w:val="1"/>
      <w:numFmt w:val="lowerLetter"/>
      <w:lvlText w:val="%8."/>
      <w:lvlJc w:val="left"/>
      <w:pPr>
        <w:ind w:left="1620" w:hanging="360"/>
      </w:pPr>
    </w:lvl>
    <w:lvl w:ilvl="8" w:tplc="0415001B" w:tentative="1">
      <w:start w:val="1"/>
      <w:numFmt w:val="lowerRoman"/>
      <w:lvlText w:val="%9."/>
      <w:lvlJc w:val="right"/>
      <w:pPr>
        <w:ind w:left="2340" w:hanging="180"/>
      </w:pPr>
    </w:lvl>
  </w:abstractNum>
  <w:abstractNum w:abstractNumId="24" w15:restartNumberingAfterBreak="0">
    <w:nsid w:val="2D0D10B1"/>
    <w:multiLevelType w:val="hybridMultilevel"/>
    <w:tmpl w:val="52CCF6A0"/>
    <w:lvl w:ilvl="0" w:tplc="F2C4CA5E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color w:val="auto"/>
        <w:sz w:val="24"/>
        <w:szCs w:val="24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D93C525E">
      <w:start w:val="1"/>
      <w:numFmt w:val="decimal"/>
      <w:lvlText w:val="%6."/>
      <w:lvlJc w:val="right"/>
      <w:pPr>
        <w:ind w:left="4320" w:hanging="180"/>
      </w:pPr>
      <w:rPr>
        <w:rFonts w:ascii="Times New Roman" w:eastAsia="Times New Roman" w:hAnsi="Times New Roman" w:cs="Times New Roman" w:hint="default"/>
      </w:rPr>
    </w:lvl>
    <w:lvl w:ilvl="6" w:tplc="BD062848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DB529F"/>
    <w:multiLevelType w:val="hybridMultilevel"/>
    <w:tmpl w:val="49BAF8A8"/>
    <w:lvl w:ilvl="0" w:tplc="4E429894">
      <w:start w:val="1"/>
      <w:numFmt w:val="decimal"/>
      <w:lvlText w:val="%1."/>
      <w:lvlJc w:val="left"/>
      <w:pPr>
        <w:ind w:left="1146" w:hanging="360"/>
      </w:pPr>
      <w:rPr>
        <w:rFonts w:ascii="Calibri" w:eastAsia="Times New Roman" w:hAnsi="Calibri" w:cs="Calibri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AD0C48C6">
      <w:start w:val="1"/>
      <w:numFmt w:val="decimal"/>
      <w:lvlText w:val="%3)"/>
      <w:lvlJc w:val="left"/>
      <w:pPr>
        <w:ind w:left="2766" w:hanging="360"/>
      </w:pPr>
      <w:rPr>
        <w:rFonts w:hint="default"/>
      </w:rPr>
    </w:lvl>
    <w:lvl w:ilvl="3" w:tplc="EC8A1A10">
      <w:start w:val="40"/>
      <w:numFmt w:val="decimal"/>
      <w:lvlText w:val="%4"/>
      <w:lvlJc w:val="left"/>
      <w:pPr>
        <w:ind w:left="3306" w:hanging="360"/>
      </w:pPr>
      <w:rPr>
        <w:rFonts w:eastAsia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39A353D8"/>
    <w:multiLevelType w:val="multilevel"/>
    <w:tmpl w:val="B18E1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A6207DE"/>
    <w:multiLevelType w:val="hybridMultilevel"/>
    <w:tmpl w:val="FFFFFFFF"/>
    <w:numStyleLink w:val="Zaimportowanystyl2"/>
  </w:abstractNum>
  <w:abstractNum w:abstractNumId="28" w15:restartNumberingAfterBreak="0">
    <w:nsid w:val="3BBF4F98"/>
    <w:multiLevelType w:val="multilevel"/>
    <w:tmpl w:val="3E4A11EE"/>
    <w:styleLink w:val="Zaimportowanystyl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3BC65A41"/>
    <w:multiLevelType w:val="hybridMultilevel"/>
    <w:tmpl w:val="5B16B7B2"/>
    <w:lvl w:ilvl="0" w:tplc="E150439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3C5007C3"/>
    <w:multiLevelType w:val="hybridMultilevel"/>
    <w:tmpl w:val="6AB633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D231F7"/>
    <w:multiLevelType w:val="multilevel"/>
    <w:tmpl w:val="B8EE2DA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43847236"/>
    <w:multiLevelType w:val="multilevel"/>
    <w:tmpl w:val="2618DF76"/>
    <w:lvl w:ilvl="0">
      <w:start w:val="1"/>
      <w:numFmt w:val="decimal"/>
      <w:lvlText w:val="%1."/>
      <w:lvlJc w:val="left"/>
      <w:pPr>
        <w:ind w:left="100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33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55D3DC7"/>
    <w:multiLevelType w:val="hybridMultilevel"/>
    <w:tmpl w:val="FFFFFFFF"/>
    <w:styleLink w:val="Zaimportowanystyl2"/>
    <w:lvl w:ilvl="0" w:tplc="9008289C">
      <w:start w:val="1"/>
      <w:numFmt w:val="decimal"/>
      <w:lvlText w:val="%1.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FB8F9BE">
      <w:start w:val="1"/>
      <w:numFmt w:val="lowerLetter"/>
      <w:lvlText w:val="%2."/>
      <w:lvlJc w:val="left"/>
      <w:pPr>
        <w:tabs>
          <w:tab w:val="left" w:pos="426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A0EDAE">
      <w:start w:val="1"/>
      <w:numFmt w:val="lowerRoman"/>
      <w:lvlText w:val="%3."/>
      <w:lvlJc w:val="left"/>
      <w:pPr>
        <w:tabs>
          <w:tab w:val="left" w:pos="426"/>
        </w:tabs>
        <w:ind w:left="180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C6E6B5E">
      <w:start w:val="1"/>
      <w:numFmt w:val="decimal"/>
      <w:lvlText w:val="%4."/>
      <w:lvlJc w:val="left"/>
      <w:pPr>
        <w:tabs>
          <w:tab w:val="left" w:pos="426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BD2EF32">
      <w:start w:val="1"/>
      <w:numFmt w:val="lowerLetter"/>
      <w:lvlText w:val="%5."/>
      <w:lvlJc w:val="left"/>
      <w:pPr>
        <w:tabs>
          <w:tab w:val="left" w:pos="426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8A29BFA">
      <w:start w:val="1"/>
      <w:numFmt w:val="lowerRoman"/>
      <w:lvlText w:val="%6."/>
      <w:lvlJc w:val="left"/>
      <w:pPr>
        <w:tabs>
          <w:tab w:val="left" w:pos="426"/>
        </w:tabs>
        <w:ind w:left="396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242040">
      <w:start w:val="1"/>
      <w:numFmt w:val="decimal"/>
      <w:lvlText w:val="%7."/>
      <w:lvlJc w:val="left"/>
      <w:pPr>
        <w:tabs>
          <w:tab w:val="left" w:pos="426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508A1C">
      <w:start w:val="1"/>
      <w:numFmt w:val="lowerLetter"/>
      <w:lvlText w:val="%8."/>
      <w:lvlJc w:val="left"/>
      <w:pPr>
        <w:tabs>
          <w:tab w:val="left" w:pos="426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1B0E1D6">
      <w:start w:val="1"/>
      <w:numFmt w:val="lowerRoman"/>
      <w:lvlText w:val="%9."/>
      <w:lvlJc w:val="left"/>
      <w:pPr>
        <w:tabs>
          <w:tab w:val="left" w:pos="426"/>
        </w:tabs>
        <w:ind w:left="612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524857F2"/>
    <w:multiLevelType w:val="hybridMultilevel"/>
    <w:tmpl w:val="BEB80AF4"/>
    <w:lvl w:ilvl="0" w:tplc="8ECE154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3233966"/>
    <w:multiLevelType w:val="hybridMultilevel"/>
    <w:tmpl w:val="3B2671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74AEBF48">
      <w:start w:val="1"/>
      <w:numFmt w:val="lowerLetter"/>
      <w:lvlText w:val="%7)"/>
      <w:lvlJc w:val="left"/>
      <w:pPr>
        <w:ind w:left="5040" w:hanging="360"/>
      </w:pPr>
      <w:rPr>
        <w:rFonts w:asciiTheme="minorHAnsi" w:eastAsia="Calibri" w:hAnsiTheme="minorHAnsi" w:cstheme="minorHAnsi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5471E3"/>
    <w:multiLevelType w:val="hybridMultilevel"/>
    <w:tmpl w:val="D5301FEE"/>
    <w:lvl w:ilvl="0" w:tplc="26FCF39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2D1065"/>
    <w:multiLevelType w:val="hybridMultilevel"/>
    <w:tmpl w:val="96BC5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7F647A"/>
    <w:multiLevelType w:val="hybridMultilevel"/>
    <w:tmpl w:val="A9ACA2A2"/>
    <w:lvl w:ilvl="0" w:tplc="AB74134C">
      <w:start w:val="1"/>
      <w:numFmt w:val="decimal"/>
      <w:lvlText w:val="%1)"/>
      <w:lvlJc w:val="left"/>
      <w:pPr>
        <w:tabs>
          <w:tab w:val="num" w:pos="822"/>
        </w:tabs>
        <w:ind w:left="822" w:hanging="363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462"/>
        </w:tabs>
        <w:ind w:left="46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182"/>
        </w:tabs>
        <w:ind w:left="118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02"/>
        </w:tabs>
        <w:ind w:left="19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22"/>
        </w:tabs>
        <w:ind w:left="26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42"/>
        </w:tabs>
        <w:ind w:left="33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62"/>
        </w:tabs>
        <w:ind w:left="40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782"/>
        </w:tabs>
        <w:ind w:left="47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02"/>
        </w:tabs>
        <w:ind w:left="5502" w:hanging="180"/>
      </w:pPr>
    </w:lvl>
  </w:abstractNum>
  <w:abstractNum w:abstractNumId="40" w15:restartNumberingAfterBreak="0">
    <w:nsid w:val="5C516032"/>
    <w:multiLevelType w:val="hybridMultilevel"/>
    <w:tmpl w:val="73FE5528"/>
    <w:lvl w:ilvl="0" w:tplc="2FDA17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0B54759"/>
    <w:multiLevelType w:val="hybridMultilevel"/>
    <w:tmpl w:val="38429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5956F2"/>
    <w:multiLevelType w:val="hybridMultilevel"/>
    <w:tmpl w:val="A44EDE2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67D2374C"/>
    <w:multiLevelType w:val="hybridMultilevel"/>
    <w:tmpl w:val="445C0E44"/>
    <w:lvl w:ilvl="0" w:tplc="8D905D9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92BA877A">
      <w:start w:val="1"/>
      <w:numFmt w:val="decimal"/>
      <w:lvlText w:val="%3)"/>
      <w:lvlJc w:val="left"/>
      <w:pPr>
        <w:ind w:left="1784" w:hanging="360"/>
      </w:pPr>
      <w:rPr>
        <w:rFonts w:hint="default"/>
        <w:b w:val="0"/>
        <w:bCs w:val="0"/>
      </w:rPr>
    </w:lvl>
    <w:lvl w:ilvl="3" w:tplc="CE0E6EA0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44" w15:restartNumberingAfterBreak="0">
    <w:nsid w:val="69692E40"/>
    <w:multiLevelType w:val="hybridMultilevel"/>
    <w:tmpl w:val="40C2A706"/>
    <w:lvl w:ilvl="0" w:tplc="EC5AD206">
      <w:start w:val="2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9F07173"/>
    <w:multiLevelType w:val="hybridMultilevel"/>
    <w:tmpl w:val="334073AE"/>
    <w:lvl w:ilvl="0" w:tplc="4BDEFF5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6BBE322C"/>
    <w:multiLevelType w:val="hybridMultilevel"/>
    <w:tmpl w:val="13FE4E66"/>
    <w:lvl w:ilvl="0" w:tplc="16980D3E">
      <w:start w:val="1"/>
      <w:numFmt w:val="decimal"/>
      <w:lvlText w:val="%1."/>
      <w:lvlJc w:val="righ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747" w:hanging="360"/>
      </w:pPr>
    </w:lvl>
    <w:lvl w:ilvl="2" w:tplc="0415001B" w:tentative="1">
      <w:start w:val="1"/>
      <w:numFmt w:val="lowerRoman"/>
      <w:lvlText w:val="%3."/>
      <w:lvlJc w:val="right"/>
      <w:pPr>
        <w:ind w:left="1467" w:hanging="180"/>
      </w:pPr>
    </w:lvl>
    <w:lvl w:ilvl="3" w:tplc="0415000F" w:tentative="1">
      <w:start w:val="1"/>
      <w:numFmt w:val="decimal"/>
      <w:lvlText w:val="%4."/>
      <w:lvlJc w:val="left"/>
      <w:pPr>
        <w:ind w:left="2187" w:hanging="360"/>
      </w:pPr>
    </w:lvl>
    <w:lvl w:ilvl="4" w:tplc="04150019" w:tentative="1">
      <w:start w:val="1"/>
      <w:numFmt w:val="lowerLetter"/>
      <w:lvlText w:val="%5."/>
      <w:lvlJc w:val="left"/>
      <w:pPr>
        <w:ind w:left="2907" w:hanging="360"/>
      </w:pPr>
    </w:lvl>
    <w:lvl w:ilvl="5" w:tplc="0415001B" w:tentative="1">
      <w:start w:val="1"/>
      <w:numFmt w:val="lowerRoman"/>
      <w:lvlText w:val="%6."/>
      <w:lvlJc w:val="right"/>
      <w:pPr>
        <w:ind w:left="3627" w:hanging="180"/>
      </w:pPr>
    </w:lvl>
    <w:lvl w:ilvl="6" w:tplc="0415000F" w:tentative="1">
      <w:start w:val="1"/>
      <w:numFmt w:val="decimal"/>
      <w:lvlText w:val="%7."/>
      <w:lvlJc w:val="left"/>
      <w:pPr>
        <w:ind w:left="4347" w:hanging="360"/>
      </w:pPr>
    </w:lvl>
    <w:lvl w:ilvl="7" w:tplc="04150019" w:tentative="1">
      <w:start w:val="1"/>
      <w:numFmt w:val="lowerLetter"/>
      <w:lvlText w:val="%8."/>
      <w:lvlJc w:val="left"/>
      <w:pPr>
        <w:ind w:left="5067" w:hanging="360"/>
      </w:pPr>
    </w:lvl>
    <w:lvl w:ilvl="8" w:tplc="0415001B" w:tentative="1">
      <w:start w:val="1"/>
      <w:numFmt w:val="lowerRoman"/>
      <w:lvlText w:val="%9."/>
      <w:lvlJc w:val="right"/>
      <w:pPr>
        <w:ind w:left="5787" w:hanging="180"/>
      </w:pPr>
    </w:lvl>
  </w:abstractNum>
  <w:abstractNum w:abstractNumId="47" w15:restartNumberingAfterBreak="0">
    <w:nsid w:val="6C647CB0"/>
    <w:multiLevelType w:val="hybridMultilevel"/>
    <w:tmpl w:val="59162F30"/>
    <w:lvl w:ilvl="0" w:tplc="C5EED990">
      <w:start w:val="1"/>
      <w:numFmt w:val="decimal"/>
      <w:lvlText w:val="%1."/>
      <w:lvlJc w:val="right"/>
      <w:pPr>
        <w:ind w:left="4320" w:hanging="18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D05310A"/>
    <w:multiLevelType w:val="hybridMultilevel"/>
    <w:tmpl w:val="9A10D190"/>
    <w:lvl w:ilvl="0" w:tplc="516CFCCA">
      <w:start w:val="1"/>
      <w:numFmt w:val="lowerLetter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9" w15:restartNumberingAfterBreak="0">
    <w:nsid w:val="6FCC36D1"/>
    <w:multiLevelType w:val="hybridMultilevel"/>
    <w:tmpl w:val="51B4C5A8"/>
    <w:lvl w:ilvl="0" w:tplc="5FCC752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365B96"/>
    <w:multiLevelType w:val="hybridMultilevel"/>
    <w:tmpl w:val="23A60AE6"/>
    <w:lvl w:ilvl="0" w:tplc="7CA4FF3C">
      <w:start w:val="1"/>
      <w:numFmt w:val="lowerLetter"/>
      <w:lvlText w:val="%1)"/>
      <w:lvlJc w:val="left"/>
      <w:pPr>
        <w:ind w:left="16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1" w15:restartNumberingAfterBreak="0">
    <w:nsid w:val="72AE4E81"/>
    <w:multiLevelType w:val="hybridMultilevel"/>
    <w:tmpl w:val="6AB633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2E348C0"/>
    <w:multiLevelType w:val="hybridMultilevel"/>
    <w:tmpl w:val="6AB633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</w:lvl>
  </w:abstractNum>
  <w:abstractNum w:abstractNumId="54" w15:restartNumberingAfterBreak="0">
    <w:nsid w:val="7766473B"/>
    <w:multiLevelType w:val="hybridMultilevel"/>
    <w:tmpl w:val="A44EDE2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8"/>
  </w:num>
  <w:num w:numId="2">
    <w:abstractNumId w:val="19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</w:num>
  <w:num w:numId="5">
    <w:abstractNumId w:val="11"/>
  </w:num>
  <w:num w:numId="6">
    <w:abstractNumId w:val="17"/>
  </w:num>
  <w:num w:numId="7">
    <w:abstractNumId w:val="42"/>
  </w:num>
  <w:num w:numId="8">
    <w:abstractNumId w:val="8"/>
  </w:num>
  <w:num w:numId="9">
    <w:abstractNumId w:val="16"/>
  </w:num>
  <w:num w:numId="10">
    <w:abstractNumId w:val="45"/>
  </w:num>
  <w:num w:numId="11">
    <w:abstractNumId w:val="29"/>
  </w:num>
  <w:num w:numId="12">
    <w:abstractNumId w:val="53"/>
  </w:num>
  <w:num w:numId="13">
    <w:abstractNumId w:val="10"/>
  </w:num>
  <w:num w:numId="14">
    <w:abstractNumId w:val="20"/>
  </w:num>
  <w:num w:numId="15">
    <w:abstractNumId w:val="50"/>
  </w:num>
  <w:num w:numId="16">
    <w:abstractNumId w:val="9"/>
  </w:num>
  <w:num w:numId="17">
    <w:abstractNumId w:val="52"/>
  </w:num>
  <w:num w:numId="18">
    <w:abstractNumId w:val="33"/>
  </w:num>
  <w:num w:numId="19">
    <w:abstractNumId w:val="32"/>
  </w:num>
  <w:num w:numId="20">
    <w:abstractNumId w:val="31"/>
  </w:num>
  <w:num w:numId="21">
    <w:abstractNumId w:val="37"/>
  </w:num>
  <w:num w:numId="22">
    <w:abstractNumId w:val="25"/>
  </w:num>
  <w:num w:numId="23">
    <w:abstractNumId w:val="18"/>
  </w:num>
  <w:num w:numId="24">
    <w:abstractNumId w:val="41"/>
  </w:num>
  <w:num w:numId="25">
    <w:abstractNumId w:val="7"/>
  </w:num>
  <w:num w:numId="26">
    <w:abstractNumId w:val="49"/>
  </w:num>
  <w:num w:numId="27">
    <w:abstractNumId w:val="48"/>
  </w:num>
  <w:num w:numId="28">
    <w:abstractNumId w:val="24"/>
  </w:num>
  <w:num w:numId="29">
    <w:abstractNumId w:val="21"/>
  </w:num>
  <w:num w:numId="30">
    <w:abstractNumId w:val="39"/>
  </w:num>
  <w:num w:numId="31">
    <w:abstractNumId w:val="22"/>
  </w:num>
  <w:num w:numId="32">
    <w:abstractNumId w:val="40"/>
  </w:num>
  <w:num w:numId="33">
    <w:abstractNumId w:val="23"/>
  </w:num>
  <w:num w:numId="34">
    <w:abstractNumId w:val="54"/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</w:num>
  <w:num w:numId="37">
    <w:abstractNumId w:val="46"/>
  </w:num>
  <w:num w:numId="38">
    <w:abstractNumId w:val="13"/>
  </w:num>
  <w:num w:numId="39">
    <w:abstractNumId w:val="43"/>
  </w:num>
  <w:num w:numId="40">
    <w:abstractNumId w:val="12"/>
  </w:num>
  <w:num w:numId="41">
    <w:abstractNumId w:val="30"/>
  </w:num>
  <w:num w:numId="42">
    <w:abstractNumId w:val="51"/>
  </w:num>
  <w:num w:numId="43">
    <w:abstractNumId w:val="2"/>
    <w:lvlOverride w:ilvl="0">
      <w:startOverride w:val="1"/>
    </w:lvlOverride>
  </w:num>
  <w:num w:numId="44">
    <w:abstractNumId w:val="47"/>
  </w:num>
  <w:num w:numId="45">
    <w:abstractNumId w:val="44"/>
  </w:num>
  <w:num w:numId="46">
    <w:abstractNumId w:val="14"/>
  </w:num>
  <w:num w:numId="47">
    <w:abstractNumId w:val="35"/>
  </w:num>
  <w:num w:numId="48">
    <w:abstractNumId w:val="15"/>
  </w:num>
  <w:num w:numId="49">
    <w:abstractNumId w:val="3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478"/>
    <w:rsid w:val="00011BA6"/>
    <w:rsid w:val="00013321"/>
    <w:rsid w:val="00026BDA"/>
    <w:rsid w:val="0003613F"/>
    <w:rsid w:val="000379C0"/>
    <w:rsid w:val="00045AA0"/>
    <w:rsid w:val="000537E1"/>
    <w:rsid w:val="00054B80"/>
    <w:rsid w:val="000700DF"/>
    <w:rsid w:val="000947C1"/>
    <w:rsid w:val="000A15F0"/>
    <w:rsid w:val="000A6DF4"/>
    <w:rsid w:val="000B0B8F"/>
    <w:rsid w:val="000B106D"/>
    <w:rsid w:val="000E5276"/>
    <w:rsid w:val="00110015"/>
    <w:rsid w:val="0012633F"/>
    <w:rsid w:val="00127835"/>
    <w:rsid w:val="00131F69"/>
    <w:rsid w:val="00142353"/>
    <w:rsid w:val="00142873"/>
    <w:rsid w:val="00171A0C"/>
    <w:rsid w:val="001858A4"/>
    <w:rsid w:val="00192F7A"/>
    <w:rsid w:val="00193CFE"/>
    <w:rsid w:val="001B05B5"/>
    <w:rsid w:val="001C48BC"/>
    <w:rsid w:val="001C7003"/>
    <w:rsid w:val="001D2569"/>
    <w:rsid w:val="001E3FC9"/>
    <w:rsid w:val="001F62E5"/>
    <w:rsid w:val="00214EEB"/>
    <w:rsid w:val="0021789D"/>
    <w:rsid w:val="00221FA8"/>
    <w:rsid w:val="002307D0"/>
    <w:rsid w:val="00232D8D"/>
    <w:rsid w:val="00240503"/>
    <w:rsid w:val="0024537B"/>
    <w:rsid w:val="002563C7"/>
    <w:rsid w:val="00260410"/>
    <w:rsid w:val="00272154"/>
    <w:rsid w:val="002835CE"/>
    <w:rsid w:val="00287429"/>
    <w:rsid w:val="002A02B0"/>
    <w:rsid w:val="002C1A0C"/>
    <w:rsid w:val="002C677E"/>
    <w:rsid w:val="002C6C54"/>
    <w:rsid w:val="002D0C46"/>
    <w:rsid w:val="002D318A"/>
    <w:rsid w:val="002D740F"/>
    <w:rsid w:val="002E2335"/>
    <w:rsid w:val="002E23C6"/>
    <w:rsid w:val="002F5C7A"/>
    <w:rsid w:val="002F7822"/>
    <w:rsid w:val="00301FFA"/>
    <w:rsid w:val="00304DAB"/>
    <w:rsid w:val="003279FD"/>
    <w:rsid w:val="00347283"/>
    <w:rsid w:val="0035264E"/>
    <w:rsid w:val="00390387"/>
    <w:rsid w:val="00391BDD"/>
    <w:rsid w:val="003951A3"/>
    <w:rsid w:val="00397DEA"/>
    <w:rsid w:val="003A018C"/>
    <w:rsid w:val="003A2B0D"/>
    <w:rsid w:val="003A3B2A"/>
    <w:rsid w:val="003B1718"/>
    <w:rsid w:val="003B4E65"/>
    <w:rsid w:val="003C54D4"/>
    <w:rsid w:val="003C5C2B"/>
    <w:rsid w:val="003C78D9"/>
    <w:rsid w:val="003D0E96"/>
    <w:rsid w:val="003E755B"/>
    <w:rsid w:val="003F4D53"/>
    <w:rsid w:val="003F540F"/>
    <w:rsid w:val="004019FF"/>
    <w:rsid w:val="00405719"/>
    <w:rsid w:val="00430FF4"/>
    <w:rsid w:val="004329AC"/>
    <w:rsid w:val="00437069"/>
    <w:rsid w:val="00443D8D"/>
    <w:rsid w:val="00462184"/>
    <w:rsid w:val="004631DE"/>
    <w:rsid w:val="00463635"/>
    <w:rsid w:val="00466046"/>
    <w:rsid w:val="004916C2"/>
    <w:rsid w:val="004A3BA3"/>
    <w:rsid w:val="004B1ADD"/>
    <w:rsid w:val="004B69B5"/>
    <w:rsid w:val="004B7DCA"/>
    <w:rsid w:val="004C4E21"/>
    <w:rsid w:val="004D3F9B"/>
    <w:rsid w:val="004E4613"/>
    <w:rsid w:val="004F0EBC"/>
    <w:rsid w:val="004F59D2"/>
    <w:rsid w:val="004F77F8"/>
    <w:rsid w:val="00503F9D"/>
    <w:rsid w:val="00516FC8"/>
    <w:rsid w:val="00532B48"/>
    <w:rsid w:val="00537590"/>
    <w:rsid w:val="00544E25"/>
    <w:rsid w:val="00545469"/>
    <w:rsid w:val="005516FD"/>
    <w:rsid w:val="005642CE"/>
    <w:rsid w:val="005748F5"/>
    <w:rsid w:val="00580E29"/>
    <w:rsid w:val="00590787"/>
    <w:rsid w:val="00591772"/>
    <w:rsid w:val="005A3442"/>
    <w:rsid w:val="005B50EB"/>
    <w:rsid w:val="005D36C5"/>
    <w:rsid w:val="005E230C"/>
    <w:rsid w:val="005E2E2A"/>
    <w:rsid w:val="005E59C4"/>
    <w:rsid w:val="005F7545"/>
    <w:rsid w:val="00602141"/>
    <w:rsid w:val="0060439F"/>
    <w:rsid w:val="00612054"/>
    <w:rsid w:val="00613F22"/>
    <w:rsid w:val="0062703C"/>
    <w:rsid w:val="00633310"/>
    <w:rsid w:val="00635FE2"/>
    <w:rsid w:val="006372AC"/>
    <w:rsid w:val="00640F63"/>
    <w:rsid w:val="006411C6"/>
    <w:rsid w:val="006572AC"/>
    <w:rsid w:val="00662F0C"/>
    <w:rsid w:val="00675D2A"/>
    <w:rsid w:val="00690414"/>
    <w:rsid w:val="0069605B"/>
    <w:rsid w:val="0069753A"/>
    <w:rsid w:val="006B28DE"/>
    <w:rsid w:val="006C2C3D"/>
    <w:rsid w:val="006C3625"/>
    <w:rsid w:val="006D4C7E"/>
    <w:rsid w:val="006D7B3E"/>
    <w:rsid w:val="006E2C03"/>
    <w:rsid w:val="006E52D0"/>
    <w:rsid w:val="006F4182"/>
    <w:rsid w:val="00700CDC"/>
    <w:rsid w:val="00701801"/>
    <w:rsid w:val="00701943"/>
    <w:rsid w:val="00702CAF"/>
    <w:rsid w:val="00702E15"/>
    <w:rsid w:val="00704E93"/>
    <w:rsid w:val="00720C02"/>
    <w:rsid w:val="0074002D"/>
    <w:rsid w:val="0074233F"/>
    <w:rsid w:val="0074398D"/>
    <w:rsid w:val="00747849"/>
    <w:rsid w:val="007568F7"/>
    <w:rsid w:val="007612EC"/>
    <w:rsid w:val="00763CB8"/>
    <w:rsid w:val="00777F38"/>
    <w:rsid w:val="00781E4B"/>
    <w:rsid w:val="00785B23"/>
    <w:rsid w:val="00790CE2"/>
    <w:rsid w:val="00793FF6"/>
    <w:rsid w:val="00796B9C"/>
    <w:rsid w:val="007976C9"/>
    <w:rsid w:val="007A4D2C"/>
    <w:rsid w:val="007A7576"/>
    <w:rsid w:val="007B3C18"/>
    <w:rsid w:val="007C298B"/>
    <w:rsid w:val="007C5EEC"/>
    <w:rsid w:val="007C6A92"/>
    <w:rsid w:val="007C7B3C"/>
    <w:rsid w:val="007D2204"/>
    <w:rsid w:val="007D6C17"/>
    <w:rsid w:val="00803478"/>
    <w:rsid w:val="00805E31"/>
    <w:rsid w:val="008150CD"/>
    <w:rsid w:val="00820136"/>
    <w:rsid w:val="00845A12"/>
    <w:rsid w:val="00853846"/>
    <w:rsid w:val="0087301B"/>
    <w:rsid w:val="008733AF"/>
    <w:rsid w:val="0087350E"/>
    <w:rsid w:val="00884362"/>
    <w:rsid w:val="0088787A"/>
    <w:rsid w:val="00893B1A"/>
    <w:rsid w:val="008A0B40"/>
    <w:rsid w:val="008B3D9F"/>
    <w:rsid w:val="008B4DB1"/>
    <w:rsid w:val="008B5866"/>
    <w:rsid w:val="008C3E9D"/>
    <w:rsid w:val="008C7DBD"/>
    <w:rsid w:val="008D4645"/>
    <w:rsid w:val="00906984"/>
    <w:rsid w:val="00907E0E"/>
    <w:rsid w:val="009109E1"/>
    <w:rsid w:val="00913595"/>
    <w:rsid w:val="00924543"/>
    <w:rsid w:val="00935F73"/>
    <w:rsid w:val="00937504"/>
    <w:rsid w:val="0098722D"/>
    <w:rsid w:val="009928B9"/>
    <w:rsid w:val="009B6B52"/>
    <w:rsid w:val="009C0903"/>
    <w:rsid w:val="009E057C"/>
    <w:rsid w:val="009F6F94"/>
    <w:rsid w:val="00A01A13"/>
    <w:rsid w:val="00A03186"/>
    <w:rsid w:val="00A0355B"/>
    <w:rsid w:val="00A07D5F"/>
    <w:rsid w:val="00A11F79"/>
    <w:rsid w:val="00A25907"/>
    <w:rsid w:val="00A555D8"/>
    <w:rsid w:val="00A57281"/>
    <w:rsid w:val="00A61B97"/>
    <w:rsid w:val="00A66CB6"/>
    <w:rsid w:val="00A75B41"/>
    <w:rsid w:val="00A86ED2"/>
    <w:rsid w:val="00A96649"/>
    <w:rsid w:val="00AA2F10"/>
    <w:rsid w:val="00AA46D8"/>
    <w:rsid w:val="00AB7C94"/>
    <w:rsid w:val="00AC1D93"/>
    <w:rsid w:val="00AC6876"/>
    <w:rsid w:val="00AE0764"/>
    <w:rsid w:val="00AF2E2A"/>
    <w:rsid w:val="00AF3546"/>
    <w:rsid w:val="00B00BB7"/>
    <w:rsid w:val="00B12212"/>
    <w:rsid w:val="00B25066"/>
    <w:rsid w:val="00B3187A"/>
    <w:rsid w:val="00B4293C"/>
    <w:rsid w:val="00B77EF2"/>
    <w:rsid w:val="00B8021F"/>
    <w:rsid w:val="00B845F3"/>
    <w:rsid w:val="00B86994"/>
    <w:rsid w:val="00B9578F"/>
    <w:rsid w:val="00B968BD"/>
    <w:rsid w:val="00BA2597"/>
    <w:rsid w:val="00BE5AB5"/>
    <w:rsid w:val="00BE63F6"/>
    <w:rsid w:val="00BF16B5"/>
    <w:rsid w:val="00BF48BC"/>
    <w:rsid w:val="00BF6611"/>
    <w:rsid w:val="00C0178F"/>
    <w:rsid w:val="00C0444F"/>
    <w:rsid w:val="00C060F2"/>
    <w:rsid w:val="00C109EE"/>
    <w:rsid w:val="00C11959"/>
    <w:rsid w:val="00C12613"/>
    <w:rsid w:val="00C26D33"/>
    <w:rsid w:val="00C30386"/>
    <w:rsid w:val="00C329B0"/>
    <w:rsid w:val="00C4584E"/>
    <w:rsid w:val="00C57258"/>
    <w:rsid w:val="00C61378"/>
    <w:rsid w:val="00C6351B"/>
    <w:rsid w:val="00C73FE0"/>
    <w:rsid w:val="00C91760"/>
    <w:rsid w:val="00C917B4"/>
    <w:rsid w:val="00CA2E6A"/>
    <w:rsid w:val="00CB3B72"/>
    <w:rsid w:val="00CD142A"/>
    <w:rsid w:val="00CD1C33"/>
    <w:rsid w:val="00CD4A69"/>
    <w:rsid w:val="00CE10A4"/>
    <w:rsid w:val="00CE7FFD"/>
    <w:rsid w:val="00CF3E55"/>
    <w:rsid w:val="00D01AA5"/>
    <w:rsid w:val="00D05240"/>
    <w:rsid w:val="00D07638"/>
    <w:rsid w:val="00D22129"/>
    <w:rsid w:val="00D22D2F"/>
    <w:rsid w:val="00D27BA2"/>
    <w:rsid w:val="00D33EA2"/>
    <w:rsid w:val="00D35766"/>
    <w:rsid w:val="00D37CEA"/>
    <w:rsid w:val="00D57F1C"/>
    <w:rsid w:val="00D67711"/>
    <w:rsid w:val="00D769F8"/>
    <w:rsid w:val="00D82BBB"/>
    <w:rsid w:val="00D83DFE"/>
    <w:rsid w:val="00D854AC"/>
    <w:rsid w:val="00DB27DD"/>
    <w:rsid w:val="00DB451A"/>
    <w:rsid w:val="00DD028C"/>
    <w:rsid w:val="00DD4B91"/>
    <w:rsid w:val="00DD5A3B"/>
    <w:rsid w:val="00DE16A5"/>
    <w:rsid w:val="00DE3BCF"/>
    <w:rsid w:val="00DE6B76"/>
    <w:rsid w:val="00DF168F"/>
    <w:rsid w:val="00DF1AB7"/>
    <w:rsid w:val="00DF43CF"/>
    <w:rsid w:val="00DF7466"/>
    <w:rsid w:val="00E05DA9"/>
    <w:rsid w:val="00E06B2B"/>
    <w:rsid w:val="00E113A1"/>
    <w:rsid w:val="00E133CA"/>
    <w:rsid w:val="00E23E99"/>
    <w:rsid w:val="00E311BD"/>
    <w:rsid w:val="00E33AB2"/>
    <w:rsid w:val="00E51A04"/>
    <w:rsid w:val="00E65CFA"/>
    <w:rsid w:val="00E72FBB"/>
    <w:rsid w:val="00E760BE"/>
    <w:rsid w:val="00E77E8D"/>
    <w:rsid w:val="00E8263A"/>
    <w:rsid w:val="00EB2F51"/>
    <w:rsid w:val="00ED21B0"/>
    <w:rsid w:val="00ED3740"/>
    <w:rsid w:val="00F0602E"/>
    <w:rsid w:val="00F06807"/>
    <w:rsid w:val="00F40B25"/>
    <w:rsid w:val="00F451F2"/>
    <w:rsid w:val="00F459D9"/>
    <w:rsid w:val="00F512A2"/>
    <w:rsid w:val="00F56750"/>
    <w:rsid w:val="00F72288"/>
    <w:rsid w:val="00F8102F"/>
    <w:rsid w:val="00F913F6"/>
    <w:rsid w:val="00F9416C"/>
    <w:rsid w:val="00FA26A5"/>
    <w:rsid w:val="00FA27AD"/>
    <w:rsid w:val="00FB0920"/>
    <w:rsid w:val="00FB2023"/>
    <w:rsid w:val="00FB4F35"/>
    <w:rsid w:val="00FE1C2B"/>
    <w:rsid w:val="00FF21BB"/>
    <w:rsid w:val="00FF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8EBB5B"/>
  <w15:chartTrackingRefBased/>
  <w15:docId w15:val="{8CFABD46-768B-4B66-9858-0E5B66188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47C1"/>
  </w:style>
  <w:style w:type="paragraph" w:styleId="Nagwek1">
    <w:name w:val="heading 1"/>
    <w:basedOn w:val="Normalny"/>
    <w:next w:val="Normalny"/>
    <w:link w:val="Nagwek1Znak"/>
    <w:qFormat/>
    <w:rsid w:val="00763CB8"/>
    <w:pPr>
      <w:keepNext/>
      <w:tabs>
        <w:tab w:val="num" w:pos="0"/>
      </w:tabs>
      <w:suppressAutoHyphens/>
      <w:spacing w:before="240" w:after="60" w:line="240" w:lineRule="auto"/>
      <w:ind w:left="432" w:hanging="432"/>
      <w:outlineLvl w:val="0"/>
    </w:pPr>
    <w:rPr>
      <w:rFonts w:ascii="Cambria" w:eastAsia="Calibri" w:hAnsi="Cambria" w:cs="Cambria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63CB8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763CB8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63CB8"/>
    <w:pPr>
      <w:keepNext/>
      <w:tabs>
        <w:tab w:val="num" w:pos="0"/>
      </w:tabs>
      <w:suppressAutoHyphens/>
      <w:spacing w:before="240" w:after="60" w:line="240" w:lineRule="auto"/>
      <w:ind w:left="864" w:hanging="864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63CB8"/>
    <w:pPr>
      <w:tabs>
        <w:tab w:val="num" w:pos="0"/>
      </w:tabs>
      <w:suppressAutoHyphens/>
      <w:spacing w:before="240" w:after="60" w:line="240" w:lineRule="auto"/>
      <w:ind w:left="1008" w:hanging="1008"/>
      <w:outlineLvl w:val="4"/>
    </w:pPr>
    <w:rPr>
      <w:rFonts w:ascii="Calibri" w:eastAsia="Calibri" w:hAnsi="Calibri" w:cs="Calibri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63CB8"/>
    <w:pPr>
      <w:tabs>
        <w:tab w:val="left" w:pos="0"/>
      </w:tabs>
      <w:suppressAutoHyphens/>
      <w:spacing w:before="240" w:after="60" w:line="240" w:lineRule="auto"/>
      <w:ind w:left="1152" w:hanging="1152"/>
      <w:outlineLvl w:val="5"/>
    </w:pPr>
    <w:rPr>
      <w:rFonts w:ascii="Calibri" w:eastAsia="Times New Roman" w:hAnsi="Calibri" w:cs="Calibri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63CB8"/>
    <w:pPr>
      <w:tabs>
        <w:tab w:val="left" w:pos="0"/>
        <w:tab w:val="left" w:pos="1296"/>
      </w:tabs>
      <w:suppressAutoHyphens/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63CB8"/>
    <w:pPr>
      <w:tabs>
        <w:tab w:val="num" w:pos="0"/>
      </w:tabs>
      <w:suppressAutoHyphens/>
      <w:spacing w:before="240" w:after="60" w:line="240" w:lineRule="auto"/>
      <w:ind w:left="1440" w:hanging="1440"/>
      <w:outlineLvl w:val="7"/>
    </w:pPr>
    <w:rPr>
      <w:rFonts w:ascii="Calibri" w:eastAsia="Times New Roman" w:hAnsi="Calibri" w:cs="Calibri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63CB8"/>
    <w:pPr>
      <w:tabs>
        <w:tab w:val="left" w:pos="0"/>
        <w:tab w:val="left" w:pos="1584"/>
      </w:tabs>
      <w:suppressAutoHyphens/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,List Paragraph,2 heading,A_wyliczenie,K-P_odwolanie,Akapit z listą5,maz_wyliczenie,opis dzialania"/>
    <w:basedOn w:val="Normalny"/>
    <w:link w:val="AkapitzlistZnak"/>
    <w:qFormat/>
    <w:rsid w:val="00781E4B"/>
    <w:pPr>
      <w:ind w:left="720"/>
      <w:contextualSpacing/>
    </w:pPr>
  </w:style>
  <w:style w:type="paragraph" w:customStyle="1" w:styleId="Styl1">
    <w:name w:val="Styl1"/>
    <w:basedOn w:val="Normalny"/>
    <w:rsid w:val="0087350E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4">
    <w:name w:val="Style34"/>
    <w:basedOn w:val="Normalny"/>
    <w:rsid w:val="0087350E"/>
    <w:pPr>
      <w:widowControl w:val="0"/>
      <w:autoSpaceDE w:val="0"/>
      <w:spacing w:after="0" w:line="245" w:lineRule="exact"/>
      <w:ind w:hanging="353"/>
      <w:jc w:val="both"/>
    </w:pPr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FontStyle55">
    <w:name w:val="Font Style55"/>
    <w:rsid w:val="0087350E"/>
    <w:rPr>
      <w:rFonts w:ascii="Calibri" w:hAnsi="Calibri" w:cs="Calibri" w:hint="default"/>
      <w:b/>
      <w:bCs/>
      <w:sz w:val="18"/>
      <w:szCs w:val="18"/>
    </w:rPr>
  </w:style>
  <w:style w:type="paragraph" w:styleId="Tytu">
    <w:name w:val="Title"/>
    <w:basedOn w:val="Normalny"/>
    <w:link w:val="TytuZnak"/>
    <w:qFormat/>
    <w:rsid w:val="009F6F9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Garamond" w:eastAsia="Times New Roman" w:hAnsi="Garamond" w:cs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9F6F94"/>
    <w:rPr>
      <w:rFonts w:ascii="Garamond" w:eastAsia="Times New Roman" w:hAnsi="Garamond" w:cs="Times New Roman"/>
      <w:b/>
      <w:sz w:val="24"/>
      <w:szCs w:val="20"/>
      <w:lang w:val="x-none" w:eastAsia="x-none"/>
    </w:rPr>
  </w:style>
  <w:style w:type="paragraph" w:customStyle="1" w:styleId="Default">
    <w:name w:val="Default"/>
    <w:qFormat/>
    <w:rsid w:val="009F6F9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F6F9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character" w:customStyle="1" w:styleId="ZwykytekstZnak">
    <w:name w:val="Zwykły tekst Znak"/>
    <w:aliases w:val="Znak Znak"/>
    <w:basedOn w:val="Domylnaczcionkaakapitu"/>
    <w:link w:val="Zwykytekst"/>
    <w:uiPriority w:val="99"/>
    <w:semiHidden/>
    <w:locked/>
    <w:rsid w:val="007C6A92"/>
    <w:rPr>
      <w:rFonts w:ascii="Consolas" w:eastAsia="Calibri" w:hAnsi="Consolas"/>
      <w:sz w:val="21"/>
      <w:szCs w:val="21"/>
      <w:lang w:val="x-none" w:eastAsia="x-none"/>
    </w:rPr>
  </w:style>
  <w:style w:type="paragraph" w:styleId="Zwykytekst">
    <w:name w:val="Plain Text"/>
    <w:aliases w:val="Znak"/>
    <w:basedOn w:val="Normalny"/>
    <w:link w:val="ZwykytekstZnak"/>
    <w:uiPriority w:val="99"/>
    <w:semiHidden/>
    <w:unhideWhenUsed/>
    <w:rsid w:val="007C6A92"/>
    <w:pPr>
      <w:spacing w:after="0" w:line="240" w:lineRule="auto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ZwykytekstZnak1">
    <w:name w:val="Zwykły tekst Znak1"/>
    <w:basedOn w:val="Domylnaczcionkaakapitu"/>
    <w:uiPriority w:val="99"/>
    <w:semiHidden/>
    <w:rsid w:val="007C6A92"/>
    <w:rPr>
      <w:rFonts w:ascii="Consolas" w:hAnsi="Consolas"/>
      <w:sz w:val="21"/>
      <w:szCs w:val="21"/>
    </w:rPr>
  </w:style>
  <w:style w:type="paragraph" w:customStyle="1" w:styleId="Bezodstpw1">
    <w:name w:val="Bez odstępów1"/>
    <w:qFormat/>
    <w:rsid w:val="000B106D"/>
    <w:pPr>
      <w:suppressAutoHyphens/>
      <w:spacing w:after="0" w:line="240" w:lineRule="auto"/>
    </w:pPr>
    <w:rPr>
      <w:rFonts w:ascii="Calibri" w:eastAsia="Arial Unicode MS" w:hAnsi="Calibri" w:cs="Calibri"/>
      <w:color w:val="000000"/>
      <w:u w:color="000000"/>
      <w:lang w:eastAsia="pl-PL"/>
    </w:rPr>
  </w:style>
  <w:style w:type="paragraph" w:customStyle="1" w:styleId="Zwykytekst1">
    <w:name w:val="Zwykły tekst1"/>
    <w:uiPriority w:val="99"/>
    <w:rsid w:val="000B106D"/>
    <w:pPr>
      <w:suppressAutoHyphens/>
      <w:spacing w:after="0" w:line="240" w:lineRule="auto"/>
    </w:pPr>
    <w:rPr>
      <w:rFonts w:ascii="Courier New" w:eastAsia="Arial Unicode MS" w:hAnsi="Courier New" w:cs="Courier New"/>
      <w:color w:val="000000"/>
      <w:sz w:val="20"/>
      <w:szCs w:val="20"/>
      <w:u w:color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33AB2"/>
    <w:rPr>
      <w:color w:val="0563C1" w:themeColor="hyperlink"/>
      <w:u w:val="single"/>
    </w:rPr>
  </w:style>
  <w:style w:type="paragraph" w:customStyle="1" w:styleId="Teksttreci2">
    <w:name w:val="Tekst treści (2)"/>
    <w:basedOn w:val="Normalny"/>
    <w:rsid w:val="00793FF6"/>
    <w:pPr>
      <w:widowControl w:val="0"/>
      <w:shd w:val="clear" w:color="auto" w:fill="FFFFFF"/>
      <w:suppressAutoHyphens/>
      <w:spacing w:before="240" w:after="0" w:line="252" w:lineRule="exact"/>
      <w:ind w:hanging="540"/>
      <w:jc w:val="both"/>
    </w:pPr>
    <w:rPr>
      <w:rFonts w:ascii="Calibri" w:eastAsia="Calibri" w:hAnsi="Calibri" w:cs="Times New Roman"/>
      <w:sz w:val="21"/>
      <w:szCs w:val="21"/>
    </w:rPr>
  </w:style>
  <w:style w:type="paragraph" w:styleId="Tekstpodstawowy">
    <w:name w:val="Body Text"/>
    <w:basedOn w:val="Normalny"/>
    <w:link w:val="TekstpodstawowyZnak"/>
    <w:unhideWhenUsed/>
    <w:rsid w:val="00A66CB6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A66CB6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Kolorowalistaakcent11">
    <w:name w:val="Kolorowa lista — akcent 11"/>
    <w:uiPriority w:val="99"/>
    <w:rsid w:val="006572AC"/>
    <w:pPr>
      <w:widowControl w:val="0"/>
      <w:suppressAutoHyphens/>
      <w:spacing w:after="0" w:line="240" w:lineRule="auto"/>
      <w:ind w:left="720"/>
    </w:pPr>
    <w:rPr>
      <w:rFonts w:ascii="Helvetica" w:eastAsia="Arial Unicode MS" w:hAnsi="Helvetica" w:cs="Arial Unicode MS"/>
      <w:color w:val="00000A"/>
      <w:kern w:val="2"/>
      <w:sz w:val="21"/>
      <w:szCs w:val="21"/>
      <w:u w:color="00000A"/>
      <w:lang w:eastAsia="pl-PL"/>
    </w:rPr>
  </w:style>
  <w:style w:type="numbering" w:customStyle="1" w:styleId="Zaimportowanystyl2">
    <w:name w:val="Zaimportowany styl 2"/>
    <w:rsid w:val="000E5276"/>
    <w:pPr>
      <w:numPr>
        <w:numId w:val="4"/>
      </w:numPr>
    </w:pPr>
  </w:style>
  <w:style w:type="paragraph" w:styleId="Nagwek">
    <w:name w:val="header"/>
    <w:basedOn w:val="Normalny"/>
    <w:link w:val="NagwekZnak"/>
    <w:uiPriority w:val="99"/>
    <w:unhideWhenUsed/>
    <w:rsid w:val="00126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33F"/>
  </w:style>
  <w:style w:type="paragraph" w:styleId="Stopka">
    <w:name w:val="footer"/>
    <w:basedOn w:val="Normalny"/>
    <w:link w:val="StopkaZnak"/>
    <w:uiPriority w:val="99"/>
    <w:unhideWhenUsed/>
    <w:rsid w:val="00126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633F"/>
  </w:style>
  <w:style w:type="character" w:customStyle="1" w:styleId="Domylnaczcionkaakapitu1">
    <w:name w:val="Domyślna czcionka akapitu1"/>
    <w:rsid w:val="00045AA0"/>
  </w:style>
  <w:style w:type="character" w:styleId="Pogrubienie">
    <w:name w:val="Strong"/>
    <w:uiPriority w:val="22"/>
    <w:qFormat/>
    <w:rsid w:val="0087301B"/>
    <w:rPr>
      <w:b/>
      <w:bCs/>
    </w:rPr>
  </w:style>
  <w:style w:type="paragraph" w:customStyle="1" w:styleId="Zawartotabeli">
    <w:name w:val="Zawartość tabeli"/>
    <w:basedOn w:val="Normalny"/>
    <w:rsid w:val="0087301B"/>
    <w:pPr>
      <w:suppressLineNumbers/>
      <w:suppressAutoHyphens/>
      <w:spacing w:after="200" w:line="276" w:lineRule="auto"/>
    </w:pPr>
    <w:rPr>
      <w:rFonts w:ascii="Calibri" w:eastAsia="Calibri" w:hAnsi="Calibri" w:cs="font266"/>
      <w:color w:val="00000A"/>
      <w:kern w:val="1"/>
      <w:lang w:eastAsia="zh-CN"/>
    </w:rPr>
  </w:style>
  <w:style w:type="character" w:customStyle="1" w:styleId="AkapitzlistZnak">
    <w:name w:val="Akapit z listą Znak"/>
    <w:aliases w:val="CW_Lista Znak,L1 Znak,Numerowanie Znak,List Paragraph Znak,2 heading Znak,A_wyliczenie Znak,K-P_odwolanie Znak,Akapit z listą5 Znak,maz_wyliczenie Znak,opis dzialania Znak"/>
    <w:link w:val="Akapitzlist"/>
    <w:locked/>
    <w:rsid w:val="00214EEB"/>
  </w:style>
  <w:style w:type="character" w:styleId="Nierozpoznanawzmianka">
    <w:name w:val="Unresolved Mention"/>
    <w:basedOn w:val="Domylnaczcionkaakapitu"/>
    <w:uiPriority w:val="99"/>
    <w:semiHidden/>
    <w:unhideWhenUsed/>
    <w:rsid w:val="00DD5A3B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763CB8"/>
    <w:rPr>
      <w:rFonts w:ascii="Cambria" w:eastAsia="Calibri" w:hAnsi="Cambria" w:cs="Cambria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763CB8"/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763CB8"/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763CB8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763CB8"/>
    <w:rPr>
      <w:rFonts w:ascii="Calibri" w:eastAsia="Calibri" w:hAnsi="Calibri" w:cs="Calibri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763CB8"/>
    <w:rPr>
      <w:rFonts w:ascii="Calibri" w:eastAsia="Times New Roman" w:hAnsi="Calibri" w:cs="Calibri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763CB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763CB8"/>
    <w:rPr>
      <w:rFonts w:ascii="Calibri" w:eastAsia="Times New Roman" w:hAnsi="Calibri" w:cs="Calibri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763CB8"/>
    <w:rPr>
      <w:rFonts w:ascii="Arial" w:eastAsia="Times New Roman" w:hAnsi="Arial" w:cs="Arial"/>
      <w:lang w:eastAsia="ar-SA"/>
    </w:rPr>
  </w:style>
  <w:style w:type="character" w:customStyle="1" w:styleId="fontstyle01">
    <w:name w:val="fontstyle01"/>
    <w:basedOn w:val="Domylnaczcionkaakapitu"/>
    <w:rsid w:val="00390387"/>
    <w:rPr>
      <w:rFonts w:ascii="Calibri" w:hAnsi="Calibri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paragraf">
    <w:name w:val="paragraf"/>
    <w:basedOn w:val="Normalny"/>
    <w:rsid w:val="0062703C"/>
    <w:pPr>
      <w:keepNext/>
      <w:numPr>
        <w:numId w:val="18"/>
      </w:numPr>
      <w:spacing w:before="240" w:after="120" w:line="312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lit">
    <w:name w:val="lit"/>
    <w:rsid w:val="00AA2F10"/>
    <w:pPr>
      <w:suppressAutoHyphens/>
      <w:overflowPunct w:val="0"/>
      <w:autoSpaceDE w:val="0"/>
      <w:spacing w:before="60" w:after="60" w:line="240" w:lineRule="auto"/>
      <w:ind w:left="1281" w:hanging="272"/>
      <w:jc w:val="both"/>
      <w:textAlignment w:val="baseline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ny"/>
    <w:link w:val="TekstprzypisudolnegoZnak"/>
    <w:uiPriority w:val="99"/>
    <w:unhideWhenUsed/>
    <w:rsid w:val="008A0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8A0B4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8A0B40"/>
    <w:rPr>
      <w:vertAlign w:val="superscript"/>
    </w:rPr>
  </w:style>
  <w:style w:type="numbering" w:customStyle="1" w:styleId="Zaimportowanystyl21">
    <w:name w:val="Zaimportowany styl 21"/>
    <w:rsid w:val="00640F63"/>
    <w:pPr>
      <w:numPr>
        <w:numId w:val="1"/>
      </w:numPr>
    </w:pPr>
  </w:style>
  <w:style w:type="paragraph" w:customStyle="1" w:styleId="Teksttreci">
    <w:name w:val="Tekst treści"/>
    <w:basedOn w:val="Normalny"/>
    <w:rsid w:val="00F913F6"/>
    <w:pPr>
      <w:shd w:val="clear" w:color="auto" w:fill="FFFFFF"/>
      <w:suppressAutoHyphens/>
      <w:spacing w:after="0" w:line="259" w:lineRule="exact"/>
      <w:ind w:hanging="820"/>
      <w:jc w:val="both"/>
    </w:pPr>
    <w:rPr>
      <w:rFonts w:ascii="Calibri" w:eastAsia="Calibri" w:hAnsi="Calibri" w:cs="Calibri"/>
      <w:color w:val="000000"/>
      <w:sz w:val="21"/>
      <w:szCs w:val="21"/>
      <w:lang w:eastAsia="ar-SA"/>
    </w:rPr>
  </w:style>
  <w:style w:type="table" w:styleId="Tabela-Siatka">
    <w:name w:val="Table Grid"/>
    <w:basedOn w:val="Standardowy"/>
    <w:uiPriority w:val="39"/>
    <w:rsid w:val="00A11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E72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64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750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750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75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65DEE-46E4-4805-9BA2-5D7AE8125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 Radziszewski</cp:lastModifiedBy>
  <cp:revision>3</cp:revision>
  <dcterms:created xsi:type="dcterms:W3CDTF">2021-11-22T10:07:00Z</dcterms:created>
  <dcterms:modified xsi:type="dcterms:W3CDTF">2021-11-22T10:25:00Z</dcterms:modified>
</cp:coreProperties>
</file>