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C02" w:rsidRPr="00720C02" w:rsidRDefault="00720C02" w:rsidP="00720C02">
      <w:pPr>
        <w:spacing w:after="0" w:line="240" w:lineRule="auto"/>
        <w:ind w:left="5954"/>
        <w:jc w:val="center"/>
        <w:rPr>
          <w:rFonts w:ascii="Times New Roman" w:eastAsia="Cambria" w:hAnsi="Times New Roman" w:cs="Times New Roman"/>
          <w:sz w:val="24"/>
          <w:szCs w:val="24"/>
        </w:rPr>
      </w:pPr>
      <w:bookmarkStart w:id="0" w:name="_Hlk86004524"/>
      <w:r w:rsidRPr="00720C02">
        <w:rPr>
          <w:rFonts w:ascii="Times New Roman" w:eastAsia="Cambria" w:hAnsi="Times New Roman" w:cs="Times New Roman"/>
          <w:sz w:val="24"/>
          <w:szCs w:val="24"/>
        </w:rPr>
        <w:t>Młynary, dnia 22 listopada 2021 roku</w:t>
      </w:r>
    </w:p>
    <w:p w:rsidR="00720C02" w:rsidRDefault="00E941A7" w:rsidP="00E941A7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Szkoła Podstawowa</w:t>
      </w:r>
    </w:p>
    <w:p w:rsidR="00E941A7" w:rsidRPr="00720C02" w:rsidRDefault="00E941A7" w:rsidP="00E941A7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Im. Stefana Żeromskiego w Młynarach</w:t>
      </w:r>
    </w:p>
    <w:p w:rsidR="00720C02" w:rsidRPr="00720C02" w:rsidRDefault="00720C02" w:rsidP="00E941A7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720C02">
        <w:rPr>
          <w:rFonts w:ascii="Times New Roman" w:eastAsia="Cambria" w:hAnsi="Times New Roman" w:cs="Times New Roman"/>
          <w:b/>
          <w:sz w:val="24"/>
          <w:szCs w:val="24"/>
        </w:rPr>
        <w:t xml:space="preserve">http://bip.mlynary.pl </w:t>
      </w:r>
    </w:p>
    <w:p w:rsidR="00720C02" w:rsidRPr="00720C02" w:rsidRDefault="00720C02" w:rsidP="00E941A7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  <w:r w:rsidRPr="00720C02">
        <w:rPr>
          <w:rFonts w:ascii="Times New Roman" w:eastAsia="Cambria" w:hAnsi="Times New Roman" w:cs="Times New Roman"/>
          <w:sz w:val="20"/>
          <w:szCs w:val="20"/>
        </w:rPr>
        <w:t>(strona internetowa prowadzonego postępowania)</w:t>
      </w:r>
    </w:p>
    <w:p w:rsidR="000206E0" w:rsidRDefault="000206E0" w:rsidP="000206E0">
      <w:pPr>
        <w:pStyle w:val="Bezodstpw1"/>
        <w:spacing w:line="288" w:lineRule="auto"/>
        <w:ind w:firstLine="284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0206E0" w:rsidRPr="000206E0" w:rsidRDefault="000206E0" w:rsidP="000206E0">
      <w:pPr>
        <w:pStyle w:val="Bezodstpw1"/>
        <w:spacing w:line="288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720C02">
        <w:rPr>
          <w:rFonts w:ascii="Times New Roman" w:eastAsia="Cambria" w:hAnsi="Times New Roman" w:cs="Times New Roman"/>
          <w:sz w:val="24"/>
          <w:szCs w:val="24"/>
        </w:rPr>
        <w:t xml:space="preserve">Dotyczy </w:t>
      </w:r>
      <w:r w:rsidRPr="000206E0">
        <w:rPr>
          <w:rFonts w:ascii="Times New Roman" w:eastAsia="Cambria" w:hAnsi="Times New Roman" w:cs="Times New Roman"/>
          <w:sz w:val="24"/>
          <w:szCs w:val="24"/>
        </w:rPr>
        <w:t xml:space="preserve">zamówienia publicznego prowadzonego w trybie podstawowym bez przeprowadzenia negocjacji zgodnie z art. 275 pkt 1 ustawy z dnia 11 września 2019 r. Prawo zamówień publicznych (Dz.U. z 2019 poz. 2019 z </w:t>
      </w:r>
      <w:proofErr w:type="spellStart"/>
      <w:r w:rsidRPr="000206E0">
        <w:rPr>
          <w:rFonts w:ascii="Times New Roman" w:eastAsia="Cambria" w:hAnsi="Times New Roman" w:cs="Times New Roman"/>
          <w:sz w:val="24"/>
          <w:szCs w:val="24"/>
        </w:rPr>
        <w:t>późn</w:t>
      </w:r>
      <w:proofErr w:type="spellEnd"/>
      <w:r w:rsidRPr="000206E0">
        <w:rPr>
          <w:rFonts w:ascii="Times New Roman" w:eastAsia="Cambria" w:hAnsi="Times New Roman" w:cs="Times New Roman"/>
          <w:sz w:val="24"/>
          <w:szCs w:val="24"/>
        </w:rPr>
        <w:t xml:space="preserve">. zm.) </w:t>
      </w:r>
      <w:proofErr w:type="spellStart"/>
      <w:r w:rsidRPr="000206E0">
        <w:rPr>
          <w:rFonts w:ascii="Times New Roman" w:eastAsia="Cambria" w:hAnsi="Times New Roman" w:cs="Times New Roman"/>
          <w:sz w:val="24"/>
          <w:szCs w:val="24"/>
        </w:rPr>
        <w:t>pn</w:t>
      </w:r>
      <w:proofErr w:type="spellEnd"/>
      <w:r w:rsidRPr="000206E0">
        <w:rPr>
          <w:rFonts w:ascii="Times New Roman" w:eastAsia="Cambria" w:hAnsi="Times New Roman" w:cs="Times New Roman"/>
          <w:sz w:val="24"/>
          <w:szCs w:val="24"/>
        </w:rPr>
        <w:t xml:space="preserve">: </w:t>
      </w:r>
      <w:r w:rsidRPr="00CD044D">
        <w:rPr>
          <w:rFonts w:ascii="Times New Roman" w:eastAsia="Calibri" w:hAnsi="Times New Roman" w:cs="Times New Roman"/>
        </w:rPr>
        <w:t xml:space="preserve"> </w:t>
      </w:r>
      <w:r w:rsidRPr="000206E0">
        <w:rPr>
          <w:rFonts w:ascii="Times New Roman" w:eastAsia="Calibri" w:hAnsi="Times New Roman" w:cs="Times New Roman"/>
          <w:b/>
          <w:i/>
        </w:rPr>
        <w:t xml:space="preserve">Dostawa </w:t>
      </w:r>
      <w:r w:rsidRPr="000206E0">
        <w:rPr>
          <w:rFonts w:ascii="Times New Roman" w:eastAsia="Calibri" w:hAnsi="Times New Roman" w:cs="Times New Roman"/>
          <w:b/>
          <w:bCs/>
          <w:i/>
        </w:rPr>
        <w:t xml:space="preserve">pomocy dydaktycznych i sprzętu do Szkoły Podstawowej im. Stefana Żeromskiego w Młynarach w ramach </w:t>
      </w:r>
      <w:r w:rsidRPr="000206E0">
        <w:rPr>
          <w:rFonts w:ascii="Times New Roman" w:eastAsia="Times New Roman" w:hAnsi="Times New Roman" w:cs="Times New Roman"/>
          <w:b/>
          <w:bCs/>
          <w:i/>
        </w:rPr>
        <w:t>realizacji projektu pn. „Szkolna Pracownia Sukcesu III</w:t>
      </w:r>
      <w:r>
        <w:rPr>
          <w:rFonts w:ascii="Times New Roman" w:eastAsia="Times New Roman" w:hAnsi="Times New Roman" w:cs="Times New Roman"/>
          <w:b/>
          <w:bCs/>
          <w:i/>
        </w:rPr>
        <w:t>”</w:t>
      </w:r>
      <w:r w:rsidRPr="000206E0">
        <w:rPr>
          <w:rFonts w:ascii="Times New Roman" w:eastAsia="Times New Roman" w:hAnsi="Times New Roman" w:cs="Times New Roman"/>
          <w:b/>
          <w:bCs/>
          <w:i/>
        </w:rPr>
        <w:t>.</w:t>
      </w:r>
    </w:p>
    <w:p w:rsidR="00720C02" w:rsidRDefault="00720C02" w:rsidP="000206E0">
      <w:pPr>
        <w:spacing w:after="0" w:line="288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720C02">
        <w:rPr>
          <w:rFonts w:ascii="Times New Roman" w:eastAsia="Cambria" w:hAnsi="Times New Roman" w:cs="Times New Roman"/>
          <w:b/>
          <w:sz w:val="24"/>
          <w:szCs w:val="24"/>
        </w:rPr>
        <w:t>I</w:t>
      </w:r>
      <w:r w:rsidR="000206E0">
        <w:rPr>
          <w:rFonts w:ascii="Times New Roman" w:eastAsia="Cambria" w:hAnsi="Times New Roman" w:cs="Times New Roman"/>
          <w:b/>
          <w:sz w:val="24"/>
          <w:szCs w:val="24"/>
        </w:rPr>
        <w:t>nformacja z otwarcia ofert</w:t>
      </w:r>
    </w:p>
    <w:p w:rsidR="00720C02" w:rsidRDefault="002307D0" w:rsidP="000206E0">
      <w:pPr>
        <w:pStyle w:val="Bezodstpw1"/>
        <w:spacing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Szkoła Podstawowa im. Stefana Żeromskiego w Młynarach</w:t>
      </w:r>
      <w:r w:rsidR="000206E0" w:rsidRPr="000206E0">
        <w:rPr>
          <w:rFonts w:ascii="Times New Roman" w:eastAsia="Cambria" w:hAnsi="Times New Roman" w:cs="Times New Roman"/>
          <w:sz w:val="24"/>
          <w:szCs w:val="24"/>
        </w:rPr>
        <w:t xml:space="preserve">, na podstawie art. 222 ust. 5 ustawy z dnia 11 września 2019 r. Prawo zamówień publicznych (Dz.U. z 2019 poz. 2019 z </w:t>
      </w:r>
      <w:proofErr w:type="spellStart"/>
      <w:r w:rsidR="000206E0" w:rsidRPr="000206E0">
        <w:rPr>
          <w:rFonts w:ascii="Times New Roman" w:eastAsia="Cambria" w:hAnsi="Times New Roman" w:cs="Times New Roman"/>
          <w:sz w:val="24"/>
          <w:szCs w:val="24"/>
        </w:rPr>
        <w:t>późn</w:t>
      </w:r>
      <w:proofErr w:type="spellEnd"/>
      <w:r w:rsidR="000206E0" w:rsidRPr="000206E0">
        <w:rPr>
          <w:rFonts w:ascii="Times New Roman" w:eastAsia="Cambria" w:hAnsi="Times New Roman" w:cs="Times New Roman"/>
          <w:sz w:val="24"/>
          <w:szCs w:val="24"/>
        </w:rPr>
        <w:t>. zm.) zwaną dalej „ustawą”, przedstawia informacje z otwarcia ofert.</w:t>
      </w:r>
    </w:p>
    <w:p w:rsidR="000206E0" w:rsidRPr="000206E0" w:rsidRDefault="000206E0" w:rsidP="000206E0">
      <w:pPr>
        <w:pStyle w:val="Bezodstpw1"/>
        <w:spacing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206E0">
        <w:rPr>
          <w:rFonts w:ascii="Times New Roman" w:eastAsia="Cambria" w:hAnsi="Times New Roman" w:cs="Times New Roman"/>
          <w:sz w:val="24"/>
          <w:szCs w:val="24"/>
        </w:rPr>
        <w:t>Otwarcie ofert nastąpiło w dniu 2</w:t>
      </w:r>
      <w:r>
        <w:rPr>
          <w:rFonts w:ascii="Times New Roman" w:eastAsia="Cambria" w:hAnsi="Times New Roman" w:cs="Times New Roman"/>
          <w:sz w:val="24"/>
          <w:szCs w:val="24"/>
        </w:rPr>
        <w:t>2</w:t>
      </w:r>
      <w:r w:rsidRPr="000206E0">
        <w:rPr>
          <w:rFonts w:ascii="Times New Roman" w:eastAsia="Cambria" w:hAnsi="Times New Roman" w:cs="Times New Roman"/>
          <w:sz w:val="24"/>
          <w:szCs w:val="24"/>
        </w:rPr>
        <w:t>.</w:t>
      </w:r>
      <w:r>
        <w:rPr>
          <w:rFonts w:ascii="Times New Roman" w:eastAsia="Cambria" w:hAnsi="Times New Roman" w:cs="Times New Roman"/>
          <w:sz w:val="24"/>
          <w:szCs w:val="24"/>
        </w:rPr>
        <w:t>11</w:t>
      </w:r>
      <w:r w:rsidRPr="000206E0">
        <w:rPr>
          <w:rFonts w:ascii="Times New Roman" w:eastAsia="Cambria" w:hAnsi="Times New Roman" w:cs="Times New Roman"/>
          <w:sz w:val="24"/>
          <w:szCs w:val="24"/>
        </w:rPr>
        <w:t>.2021 r., o godzinie 1</w:t>
      </w:r>
      <w:r>
        <w:rPr>
          <w:rFonts w:ascii="Times New Roman" w:eastAsia="Cambria" w:hAnsi="Times New Roman" w:cs="Times New Roman"/>
          <w:sz w:val="24"/>
          <w:szCs w:val="24"/>
        </w:rPr>
        <w:t>3</w:t>
      </w:r>
      <w:r w:rsidRPr="000206E0">
        <w:rPr>
          <w:rFonts w:ascii="Times New Roman" w:eastAsia="Cambria" w:hAnsi="Times New Roman" w:cs="Times New Roman"/>
          <w:sz w:val="24"/>
          <w:szCs w:val="24"/>
        </w:rPr>
        <w:t>:00 i zostały otwarte następujące oferty:</w:t>
      </w:r>
    </w:p>
    <w:p w:rsidR="00344026" w:rsidRPr="00BD41CB" w:rsidRDefault="00344026" w:rsidP="00344026">
      <w:pPr>
        <w:spacing w:after="0" w:line="288" w:lineRule="auto"/>
        <w:ind w:right="11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44026" w:rsidRPr="00344026" w:rsidRDefault="00344026" w:rsidP="00344026">
      <w:pPr>
        <w:spacing w:after="0" w:line="288" w:lineRule="auto"/>
        <w:ind w:right="11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77B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Dla </w:t>
      </w:r>
      <w:r w:rsidRPr="009177B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części </w:t>
      </w:r>
      <w:r w:rsidR="00BD41CB" w:rsidRPr="009177BC"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Pr="009177B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zamówienia</w:t>
      </w:r>
      <w:r w:rsidRPr="00344026">
        <w:rPr>
          <w:rFonts w:ascii="Times New Roman" w:eastAsia="Calibri" w:hAnsi="Times New Roman" w:cs="Times New Roman"/>
          <w:sz w:val="20"/>
          <w:szCs w:val="20"/>
        </w:rPr>
        <w:t>:</w:t>
      </w:r>
    </w:p>
    <w:tbl>
      <w:tblPr>
        <w:tblStyle w:val="Tabela-Siatka3"/>
        <w:tblW w:w="10348" w:type="dxa"/>
        <w:tblInd w:w="-71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  <w:tblDescription w:val="Informacja o nazwach albo imionach i nazwiskach oraz siedzibach lub miejscach prowadzonej działalności gospodarczej albo miejscach zamieszkania wykonawców, których oferty zostały otwarte oraz cenach i warunkach wykonania zamówienia dla części 1 zamówienia."/>
      </w:tblPr>
      <w:tblGrid>
        <w:gridCol w:w="709"/>
        <w:gridCol w:w="5245"/>
        <w:gridCol w:w="1559"/>
        <w:gridCol w:w="1418"/>
        <w:gridCol w:w="1417"/>
      </w:tblGrid>
      <w:tr w:rsidR="00BD41CB" w:rsidRPr="00BD41CB" w:rsidTr="00BD41CB">
        <w:tc>
          <w:tcPr>
            <w:tcW w:w="709" w:type="dxa"/>
            <w:vAlign w:val="center"/>
          </w:tcPr>
          <w:p w:rsidR="00BD41CB" w:rsidRPr="00344026" w:rsidRDefault="00BD41CB" w:rsidP="00BD41CB">
            <w:pPr>
              <w:spacing w:line="260" w:lineRule="exact"/>
              <w:ind w:left="-108"/>
              <w:jc w:val="center"/>
              <w:rPr>
                <w:rFonts w:ascii="Times New Roman" w:hAnsi="Times New Roman"/>
                <w:b/>
              </w:rPr>
            </w:pPr>
            <w:bookmarkStart w:id="1" w:name="_Hlk88477764"/>
            <w:r w:rsidRPr="00344026">
              <w:rPr>
                <w:rFonts w:ascii="Times New Roman" w:hAnsi="Times New Roman"/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:rsidR="00BD41CB" w:rsidRPr="00344026" w:rsidRDefault="00BD41CB" w:rsidP="00344026">
            <w:pPr>
              <w:spacing w:line="260" w:lineRule="exact"/>
              <w:jc w:val="center"/>
              <w:rPr>
                <w:rFonts w:ascii="Times New Roman" w:hAnsi="Times New Roman"/>
                <w:b/>
              </w:rPr>
            </w:pPr>
            <w:r w:rsidRPr="00344026">
              <w:rPr>
                <w:rFonts w:ascii="Times New Roman" w:hAnsi="Times New Roman"/>
                <w:b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559" w:type="dxa"/>
            <w:vAlign w:val="center"/>
          </w:tcPr>
          <w:p w:rsidR="00BD41CB" w:rsidRPr="00344026" w:rsidRDefault="00BD41CB" w:rsidP="00344026">
            <w:pPr>
              <w:spacing w:line="260" w:lineRule="exact"/>
              <w:jc w:val="center"/>
              <w:rPr>
                <w:rFonts w:ascii="Times New Roman" w:hAnsi="Times New Roman"/>
                <w:b/>
              </w:rPr>
            </w:pPr>
            <w:r w:rsidRPr="00344026">
              <w:rPr>
                <w:rFonts w:ascii="Times New Roman" w:hAnsi="Times New Roman"/>
              </w:rPr>
              <w:t>Cena brutto wykonania zamówienia w złotych</w:t>
            </w:r>
          </w:p>
        </w:tc>
        <w:tc>
          <w:tcPr>
            <w:tcW w:w="1418" w:type="dxa"/>
            <w:vAlign w:val="center"/>
          </w:tcPr>
          <w:p w:rsidR="00BD41CB" w:rsidRPr="00344026" w:rsidRDefault="00BD41CB" w:rsidP="00344026">
            <w:pPr>
              <w:spacing w:line="260" w:lineRule="exact"/>
              <w:jc w:val="center"/>
              <w:rPr>
                <w:rFonts w:ascii="Times New Roman" w:hAnsi="Times New Roman"/>
                <w:b/>
              </w:rPr>
            </w:pPr>
            <w:r w:rsidRPr="00344026">
              <w:rPr>
                <w:rFonts w:ascii="Times New Roman" w:hAnsi="Times New Roman"/>
              </w:rPr>
              <w:t>Okres gwarancji</w:t>
            </w:r>
            <w:r w:rsidR="006546DC">
              <w:rPr>
                <w:rFonts w:ascii="Times New Roman" w:hAnsi="Times New Roman"/>
              </w:rPr>
              <w:t xml:space="preserve"> w miesiącach</w:t>
            </w:r>
            <w:r w:rsidRPr="003440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BD41CB" w:rsidRPr="00BD41CB" w:rsidRDefault="00BD41CB" w:rsidP="00BD41CB">
            <w:pPr>
              <w:spacing w:line="260" w:lineRule="exact"/>
              <w:ind w:right="177"/>
              <w:jc w:val="center"/>
              <w:rPr>
                <w:rFonts w:ascii="Times New Roman" w:hAnsi="Times New Roman"/>
              </w:rPr>
            </w:pPr>
            <w:r w:rsidRPr="00BD41CB">
              <w:rPr>
                <w:rFonts w:ascii="Times New Roman" w:hAnsi="Times New Roman"/>
              </w:rPr>
              <w:t>Termin dostawy</w:t>
            </w:r>
          </w:p>
        </w:tc>
      </w:tr>
      <w:tr w:rsidR="00BD41CB" w:rsidRPr="00BD41CB" w:rsidTr="008A71EB">
        <w:tc>
          <w:tcPr>
            <w:tcW w:w="709" w:type="dxa"/>
            <w:vAlign w:val="center"/>
          </w:tcPr>
          <w:p w:rsidR="00BD41CB" w:rsidRPr="00344026" w:rsidRDefault="009177BC" w:rsidP="00344026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vAlign w:val="center"/>
          </w:tcPr>
          <w:p w:rsidR="00BD41CB" w:rsidRPr="00344026" w:rsidRDefault="004F0F58" w:rsidP="00344026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color w:val="000000"/>
              </w:rPr>
            </w:pPr>
            <w:r w:rsidRPr="004F0F58">
              <w:rPr>
                <w:rFonts w:ascii="Times New Roman" w:hAnsi="Times New Roman"/>
                <w:color w:val="000000"/>
              </w:rPr>
              <w:t xml:space="preserve">Aktywnie w szkole Michał </w:t>
            </w:r>
            <w:proofErr w:type="spellStart"/>
            <w:r w:rsidRPr="004F0F58">
              <w:rPr>
                <w:rFonts w:ascii="Times New Roman" w:hAnsi="Times New Roman"/>
                <w:color w:val="000000"/>
              </w:rPr>
              <w:t>Grandyberg</w:t>
            </w:r>
            <w:proofErr w:type="spellEnd"/>
            <w:r w:rsidRPr="004F0F58">
              <w:rPr>
                <w:rFonts w:ascii="Times New Roman" w:hAnsi="Times New Roman"/>
                <w:color w:val="000000"/>
              </w:rPr>
              <w:t>, Zawady 11D , 98-235 Błaszki</w:t>
            </w:r>
          </w:p>
        </w:tc>
        <w:tc>
          <w:tcPr>
            <w:tcW w:w="1559" w:type="dxa"/>
            <w:vAlign w:val="center"/>
          </w:tcPr>
          <w:p w:rsidR="00BD41CB" w:rsidRPr="00344026" w:rsidRDefault="004F0F58" w:rsidP="0034402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76629,00</w:t>
            </w:r>
          </w:p>
        </w:tc>
        <w:tc>
          <w:tcPr>
            <w:tcW w:w="1418" w:type="dxa"/>
            <w:vAlign w:val="center"/>
          </w:tcPr>
          <w:p w:rsidR="00BD41CB" w:rsidRPr="00344026" w:rsidRDefault="006546DC" w:rsidP="0034402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417" w:type="dxa"/>
            <w:vAlign w:val="center"/>
          </w:tcPr>
          <w:p w:rsidR="00BD41CB" w:rsidRPr="00BD41CB" w:rsidRDefault="006546DC" w:rsidP="0034402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dni</w:t>
            </w:r>
          </w:p>
        </w:tc>
      </w:tr>
      <w:tr w:rsidR="008A71EB" w:rsidRPr="00BD41CB" w:rsidTr="008A71EB">
        <w:tc>
          <w:tcPr>
            <w:tcW w:w="709" w:type="dxa"/>
            <w:vAlign w:val="center"/>
          </w:tcPr>
          <w:p w:rsidR="008A71EB" w:rsidRPr="00344026" w:rsidRDefault="009177BC" w:rsidP="008A71EB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5" w:type="dxa"/>
            <w:vAlign w:val="center"/>
          </w:tcPr>
          <w:p w:rsidR="008A71EB" w:rsidRPr="00344026" w:rsidRDefault="008A71EB" w:rsidP="008A71EB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color w:val="000000"/>
              </w:rPr>
            </w:pPr>
            <w:r w:rsidRPr="004F0F58">
              <w:rPr>
                <w:rFonts w:ascii="Times New Roman" w:hAnsi="Times New Roman"/>
                <w:color w:val="000000"/>
              </w:rPr>
              <w:t xml:space="preserve">MOJE BAMBINO SP. Z O.O SP.K., </w:t>
            </w:r>
            <w:proofErr w:type="spellStart"/>
            <w:r w:rsidRPr="004F0F58">
              <w:rPr>
                <w:rFonts w:ascii="Times New Roman" w:hAnsi="Times New Roman"/>
                <w:color w:val="000000"/>
              </w:rPr>
              <w:t>uL.</w:t>
            </w:r>
            <w:proofErr w:type="spellEnd"/>
            <w:r w:rsidRPr="004F0F58">
              <w:rPr>
                <w:rFonts w:ascii="Times New Roman" w:hAnsi="Times New Roman"/>
                <w:color w:val="000000"/>
              </w:rPr>
              <w:t xml:space="preserve"> GRANICZNA 46, 93-428 ŁÓDŹ</w:t>
            </w:r>
          </w:p>
        </w:tc>
        <w:tc>
          <w:tcPr>
            <w:tcW w:w="1559" w:type="dxa"/>
            <w:vAlign w:val="center"/>
          </w:tcPr>
          <w:p w:rsidR="008A71EB" w:rsidRPr="00344026" w:rsidRDefault="008A71EB" w:rsidP="008A71E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114071,43</w:t>
            </w:r>
          </w:p>
        </w:tc>
        <w:tc>
          <w:tcPr>
            <w:tcW w:w="1418" w:type="dxa"/>
            <w:vAlign w:val="center"/>
          </w:tcPr>
          <w:p w:rsidR="008A71EB" w:rsidRPr="00344026" w:rsidRDefault="008A71EB" w:rsidP="008A71E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417" w:type="dxa"/>
            <w:vAlign w:val="center"/>
          </w:tcPr>
          <w:p w:rsidR="008A71EB" w:rsidRPr="00BD41CB" w:rsidRDefault="008A71EB" w:rsidP="008A71E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dni</w:t>
            </w:r>
          </w:p>
        </w:tc>
      </w:tr>
      <w:tr w:rsidR="008A71EB" w:rsidRPr="00BD41CB" w:rsidTr="008A71EB">
        <w:tc>
          <w:tcPr>
            <w:tcW w:w="709" w:type="dxa"/>
            <w:vAlign w:val="center"/>
          </w:tcPr>
          <w:p w:rsidR="008A71EB" w:rsidRPr="00344026" w:rsidRDefault="009177BC" w:rsidP="008A71EB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vAlign w:val="center"/>
          </w:tcPr>
          <w:p w:rsidR="008A71EB" w:rsidRPr="004F0F58" w:rsidRDefault="008A71EB" w:rsidP="008A71EB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color w:val="000000"/>
              </w:rPr>
            </w:pPr>
            <w:r w:rsidRPr="004F0F58">
              <w:rPr>
                <w:rFonts w:ascii="Times New Roman" w:hAnsi="Times New Roman"/>
                <w:color w:val="000000"/>
              </w:rPr>
              <w:t>MPC Paweł</w:t>
            </w:r>
          </w:p>
          <w:p w:rsidR="008A71EB" w:rsidRPr="00344026" w:rsidRDefault="008A71EB" w:rsidP="008A71EB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F0F58">
              <w:rPr>
                <w:rFonts w:ascii="Times New Roman" w:hAnsi="Times New Roman"/>
                <w:color w:val="000000"/>
              </w:rPr>
              <w:t>Oleksiewicz</w:t>
            </w:r>
            <w:proofErr w:type="spellEnd"/>
            <w:r w:rsidRPr="004F0F58">
              <w:rPr>
                <w:rFonts w:ascii="Times New Roman" w:hAnsi="Times New Roman"/>
                <w:color w:val="000000"/>
              </w:rPr>
              <w:t>, ul. Noskowskiego 1, 99-300 Kutno</w:t>
            </w:r>
          </w:p>
        </w:tc>
        <w:tc>
          <w:tcPr>
            <w:tcW w:w="1559" w:type="dxa"/>
            <w:vAlign w:val="center"/>
          </w:tcPr>
          <w:p w:rsidR="008A71EB" w:rsidRPr="00344026" w:rsidRDefault="008A71EB" w:rsidP="008A71E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75892,45</w:t>
            </w:r>
          </w:p>
        </w:tc>
        <w:tc>
          <w:tcPr>
            <w:tcW w:w="1418" w:type="dxa"/>
            <w:vAlign w:val="center"/>
          </w:tcPr>
          <w:p w:rsidR="008A71EB" w:rsidRPr="00344026" w:rsidRDefault="008A71EB" w:rsidP="008A71E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417" w:type="dxa"/>
            <w:vAlign w:val="center"/>
          </w:tcPr>
          <w:p w:rsidR="008A71EB" w:rsidRPr="00BD41CB" w:rsidRDefault="008A71EB" w:rsidP="008A71E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dni</w:t>
            </w:r>
          </w:p>
        </w:tc>
      </w:tr>
      <w:tr w:rsidR="008A71EB" w:rsidRPr="00BD41CB" w:rsidTr="008A71EB">
        <w:tc>
          <w:tcPr>
            <w:tcW w:w="709" w:type="dxa"/>
            <w:vAlign w:val="center"/>
          </w:tcPr>
          <w:p w:rsidR="008A71EB" w:rsidRPr="00344026" w:rsidRDefault="009177BC" w:rsidP="008A71EB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5" w:type="dxa"/>
            <w:vAlign w:val="center"/>
          </w:tcPr>
          <w:p w:rsidR="008A71EB" w:rsidRPr="004F0F58" w:rsidRDefault="008A71EB" w:rsidP="008A71EB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F0F58">
              <w:rPr>
                <w:rFonts w:ascii="Times New Roman" w:hAnsi="Times New Roman"/>
                <w:color w:val="000000"/>
              </w:rPr>
              <w:t>Wilanka</w:t>
            </w:r>
            <w:proofErr w:type="spellEnd"/>
            <w:r w:rsidRPr="004F0F58">
              <w:rPr>
                <w:rFonts w:ascii="Times New Roman" w:hAnsi="Times New Roman"/>
                <w:color w:val="000000"/>
              </w:rPr>
              <w:t xml:space="preserve"> sp. z o.o., ul. </w:t>
            </w:r>
            <w:proofErr w:type="spellStart"/>
            <w:r w:rsidRPr="004F0F58">
              <w:rPr>
                <w:rFonts w:ascii="Times New Roman" w:hAnsi="Times New Roman"/>
                <w:color w:val="000000"/>
              </w:rPr>
              <w:t>Lindleya</w:t>
            </w:r>
            <w:proofErr w:type="spellEnd"/>
            <w:r w:rsidRPr="004F0F58">
              <w:rPr>
                <w:rFonts w:ascii="Times New Roman" w:hAnsi="Times New Roman"/>
                <w:color w:val="000000"/>
              </w:rPr>
              <w:t xml:space="preserve"> 16</w:t>
            </w:r>
          </w:p>
          <w:p w:rsidR="008A71EB" w:rsidRPr="00344026" w:rsidRDefault="008A71EB" w:rsidP="008A71EB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color w:val="000000"/>
              </w:rPr>
            </w:pPr>
            <w:r w:rsidRPr="004F0F58">
              <w:rPr>
                <w:rFonts w:ascii="Times New Roman" w:hAnsi="Times New Roman"/>
                <w:color w:val="000000"/>
              </w:rPr>
              <w:t>02‐013 Warszawa</w:t>
            </w:r>
          </w:p>
        </w:tc>
        <w:tc>
          <w:tcPr>
            <w:tcW w:w="1559" w:type="dxa"/>
            <w:vAlign w:val="center"/>
          </w:tcPr>
          <w:p w:rsidR="008A71EB" w:rsidRPr="00344026" w:rsidRDefault="008A71EB" w:rsidP="008A71E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77236,62</w:t>
            </w:r>
          </w:p>
        </w:tc>
        <w:tc>
          <w:tcPr>
            <w:tcW w:w="1418" w:type="dxa"/>
            <w:vAlign w:val="center"/>
          </w:tcPr>
          <w:p w:rsidR="008A71EB" w:rsidRPr="00344026" w:rsidRDefault="008A71EB" w:rsidP="008A71E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417" w:type="dxa"/>
            <w:vAlign w:val="center"/>
          </w:tcPr>
          <w:p w:rsidR="008A71EB" w:rsidRPr="00BD41CB" w:rsidRDefault="008A71EB" w:rsidP="008A71E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dni</w:t>
            </w:r>
          </w:p>
        </w:tc>
      </w:tr>
      <w:bookmarkEnd w:id="1"/>
    </w:tbl>
    <w:p w:rsidR="00344026" w:rsidRDefault="00344026" w:rsidP="00344026">
      <w:pPr>
        <w:spacing w:after="0" w:line="260" w:lineRule="exact"/>
        <w:rPr>
          <w:rFonts w:ascii="Times New Roman" w:eastAsia="Calibri" w:hAnsi="Times New Roman" w:cs="Times New Roman"/>
          <w:b/>
          <w:sz w:val="20"/>
          <w:szCs w:val="20"/>
        </w:rPr>
      </w:pPr>
    </w:p>
    <w:p w:rsidR="00FE5539" w:rsidRPr="00FE5539" w:rsidRDefault="006546DC" w:rsidP="00344026">
      <w:pPr>
        <w:spacing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FE5539">
        <w:rPr>
          <w:rFonts w:ascii="Times New Roman" w:eastAsia="Calibri" w:hAnsi="Times New Roman" w:cs="Times New Roman"/>
          <w:sz w:val="24"/>
          <w:szCs w:val="24"/>
        </w:rPr>
        <w:t xml:space="preserve">Oferta firmy </w:t>
      </w:r>
      <w:r w:rsidRPr="00FE5539">
        <w:rPr>
          <w:rFonts w:ascii="Times New Roman" w:hAnsi="Times New Roman"/>
          <w:b/>
          <w:color w:val="000000"/>
          <w:sz w:val="24"/>
          <w:szCs w:val="24"/>
        </w:rPr>
        <w:t xml:space="preserve">Aktywnie w szkole Michał </w:t>
      </w:r>
      <w:proofErr w:type="spellStart"/>
      <w:r w:rsidRPr="00FE5539">
        <w:rPr>
          <w:rFonts w:ascii="Times New Roman" w:hAnsi="Times New Roman"/>
          <w:b/>
          <w:color w:val="000000"/>
          <w:sz w:val="24"/>
          <w:szCs w:val="24"/>
        </w:rPr>
        <w:t>Grandyberg</w:t>
      </w:r>
      <w:proofErr w:type="spellEnd"/>
      <w:r w:rsidRPr="00FE5539">
        <w:rPr>
          <w:rFonts w:ascii="Times New Roman" w:hAnsi="Times New Roman"/>
          <w:color w:val="000000"/>
          <w:sz w:val="24"/>
          <w:szCs w:val="24"/>
        </w:rPr>
        <w:t xml:space="preserve"> zawierała oczywistą omyłkę rachunkową w formularzu </w:t>
      </w:r>
      <w:proofErr w:type="spellStart"/>
      <w:r w:rsidRPr="00FE5539">
        <w:rPr>
          <w:rFonts w:ascii="Times New Roman" w:hAnsi="Times New Roman"/>
          <w:color w:val="000000"/>
          <w:sz w:val="24"/>
          <w:szCs w:val="24"/>
        </w:rPr>
        <w:t>czeczowo</w:t>
      </w:r>
      <w:proofErr w:type="spellEnd"/>
      <w:r w:rsidRPr="00FE5539">
        <w:rPr>
          <w:rFonts w:ascii="Times New Roman" w:hAnsi="Times New Roman"/>
          <w:color w:val="000000"/>
          <w:sz w:val="24"/>
          <w:szCs w:val="24"/>
        </w:rPr>
        <w:t xml:space="preserve">-cenowym. Wykonawca w  poz. 3 (Robot </w:t>
      </w:r>
      <w:proofErr w:type="spellStart"/>
      <w:r w:rsidRPr="00FE5539">
        <w:rPr>
          <w:rFonts w:ascii="Times New Roman" w:hAnsi="Times New Roman"/>
          <w:color w:val="000000"/>
          <w:sz w:val="24"/>
          <w:szCs w:val="24"/>
        </w:rPr>
        <w:t>Photon</w:t>
      </w:r>
      <w:proofErr w:type="spellEnd"/>
      <w:r w:rsidR="00FE5539" w:rsidRPr="00FE5539">
        <w:rPr>
          <w:rFonts w:ascii="Times New Roman" w:hAnsi="Times New Roman"/>
          <w:color w:val="000000"/>
          <w:sz w:val="24"/>
          <w:szCs w:val="24"/>
        </w:rPr>
        <w:t>-zestaw edukacyjny) podał cenę jednostkową 1107,00 zł i taką samą kwotę podał w pozycji wartość brutto – w tej pozycji powinna znaleźć się kwota 9x1107,00=9963,00 zł. Wykonawca nie pomnożył kwoty jednostkowej przez 9 zestawów.</w:t>
      </w:r>
      <w:r w:rsidR="00FE55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5539" w:rsidRPr="00FE5539">
        <w:rPr>
          <w:rFonts w:ascii="Times New Roman" w:eastAsia="Calibri" w:hAnsi="Times New Roman" w:cs="Times New Roman"/>
          <w:sz w:val="24"/>
          <w:szCs w:val="24"/>
        </w:rPr>
        <w:t>W związku z tym wartość oferty zamiast 67773,00 zł powinna wynosić 76629,00 zł. Zamawiający poprawił tę kwotę w formularzu ofertowym.</w:t>
      </w:r>
    </w:p>
    <w:p w:rsidR="00344026" w:rsidRPr="00344026" w:rsidRDefault="00344026" w:rsidP="00344026">
      <w:pPr>
        <w:spacing w:after="0" w:line="288" w:lineRule="auto"/>
        <w:ind w:right="11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" w:name="_Hlk88477269"/>
    </w:p>
    <w:p w:rsidR="00344026" w:rsidRPr="009177BC" w:rsidRDefault="00344026" w:rsidP="00344026">
      <w:pPr>
        <w:spacing w:after="0" w:line="288" w:lineRule="auto"/>
        <w:ind w:right="11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177B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Dla </w:t>
      </w:r>
      <w:r w:rsidRPr="009177B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części </w:t>
      </w:r>
      <w:r w:rsidR="00BD41CB" w:rsidRPr="009177BC">
        <w:rPr>
          <w:rFonts w:ascii="Times New Roman" w:eastAsia="Calibri" w:hAnsi="Times New Roman" w:cs="Times New Roman"/>
          <w:b/>
          <w:sz w:val="24"/>
          <w:szCs w:val="24"/>
          <w:u w:val="single"/>
        </w:rPr>
        <w:t>II</w:t>
      </w:r>
      <w:r w:rsidRPr="009177B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zamówienia:</w:t>
      </w:r>
    </w:p>
    <w:tbl>
      <w:tblPr>
        <w:tblStyle w:val="Tabela-Siatka3"/>
        <w:tblW w:w="10348" w:type="dxa"/>
        <w:tblInd w:w="-71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  <w:tblDescription w:val="Informacja o nazwach albo imionach i nazwiskach oraz siedzibach lub miejscach prowadzonej działalności gospodarczej albo miejscach zamieszkania wykonawców, których oferty zostały otwarte oraz cenach i warunkach wykonania zamówienia dla części 1 zamówienia."/>
      </w:tblPr>
      <w:tblGrid>
        <w:gridCol w:w="709"/>
        <w:gridCol w:w="5245"/>
        <w:gridCol w:w="1559"/>
        <w:gridCol w:w="1418"/>
        <w:gridCol w:w="1417"/>
      </w:tblGrid>
      <w:tr w:rsidR="00BD41CB" w:rsidRPr="00BD41CB" w:rsidTr="00675EDD">
        <w:tc>
          <w:tcPr>
            <w:tcW w:w="709" w:type="dxa"/>
            <w:vAlign w:val="center"/>
          </w:tcPr>
          <w:bookmarkEnd w:id="2"/>
          <w:p w:rsidR="00BD41CB" w:rsidRPr="00344026" w:rsidRDefault="00BD41CB" w:rsidP="00675EDD">
            <w:pPr>
              <w:spacing w:line="260" w:lineRule="exact"/>
              <w:ind w:left="-108"/>
              <w:jc w:val="center"/>
              <w:rPr>
                <w:rFonts w:ascii="Times New Roman" w:hAnsi="Times New Roman"/>
                <w:b/>
              </w:rPr>
            </w:pPr>
            <w:r w:rsidRPr="00344026">
              <w:rPr>
                <w:rFonts w:ascii="Times New Roman" w:hAnsi="Times New Roman"/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:rsidR="00BD41CB" w:rsidRPr="00344026" w:rsidRDefault="00BD41CB" w:rsidP="00675EDD">
            <w:pPr>
              <w:spacing w:line="260" w:lineRule="exact"/>
              <w:jc w:val="center"/>
              <w:rPr>
                <w:rFonts w:ascii="Times New Roman" w:hAnsi="Times New Roman"/>
                <w:b/>
              </w:rPr>
            </w:pPr>
            <w:r w:rsidRPr="00344026">
              <w:rPr>
                <w:rFonts w:ascii="Times New Roman" w:hAnsi="Times New Roman"/>
                <w:b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559" w:type="dxa"/>
            <w:vAlign w:val="center"/>
          </w:tcPr>
          <w:p w:rsidR="00BD41CB" w:rsidRPr="00344026" w:rsidRDefault="00BD41CB" w:rsidP="00675EDD">
            <w:pPr>
              <w:spacing w:line="260" w:lineRule="exact"/>
              <w:jc w:val="center"/>
              <w:rPr>
                <w:rFonts w:ascii="Times New Roman" w:hAnsi="Times New Roman"/>
                <w:b/>
              </w:rPr>
            </w:pPr>
            <w:r w:rsidRPr="00344026">
              <w:rPr>
                <w:rFonts w:ascii="Times New Roman" w:hAnsi="Times New Roman"/>
              </w:rPr>
              <w:t>Cena brutto wykonania zamówienia w złotych</w:t>
            </w:r>
          </w:p>
        </w:tc>
        <w:tc>
          <w:tcPr>
            <w:tcW w:w="1418" w:type="dxa"/>
            <w:vAlign w:val="center"/>
          </w:tcPr>
          <w:p w:rsidR="00BD41CB" w:rsidRPr="00344026" w:rsidRDefault="00BD41CB" w:rsidP="00675EDD">
            <w:pPr>
              <w:spacing w:line="260" w:lineRule="exact"/>
              <w:jc w:val="center"/>
              <w:rPr>
                <w:rFonts w:ascii="Times New Roman" w:hAnsi="Times New Roman"/>
                <w:b/>
              </w:rPr>
            </w:pPr>
            <w:r w:rsidRPr="00344026">
              <w:rPr>
                <w:rFonts w:ascii="Times New Roman" w:hAnsi="Times New Roman"/>
              </w:rPr>
              <w:t xml:space="preserve">Okres gwarancji </w:t>
            </w:r>
          </w:p>
        </w:tc>
        <w:tc>
          <w:tcPr>
            <w:tcW w:w="1417" w:type="dxa"/>
          </w:tcPr>
          <w:p w:rsidR="00BD41CB" w:rsidRPr="00BD41CB" w:rsidRDefault="00BD41CB" w:rsidP="00675EDD">
            <w:pPr>
              <w:spacing w:line="260" w:lineRule="exact"/>
              <w:ind w:right="177"/>
              <w:jc w:val="center"/>
              <w:rPr>
                <w:rFonts w:ascii="Times New Roman" w:hAnsi="Times New Roman"/>
              </w:rPr>
            </w:pPr>
            <w:r w:rsidRPr="00BD41CB">
              <w:rPr>
                <w:rFonts w:ascii="Times New Roman" w:hAnsi="Times New Roman"/>
              </w:rPr>
              <w:t>Termin dostawy</w:t>
            </w:r>
          </w:p>
        </w:tc>
      </w:tr>
      <w:tr w:rsidR="008A71EB" w:rsidRPr="00BD41CB" w:rsidTr="008A71EB">
        <w:tc>
          <w:tcPr>
            <w:tcW w:w="709" w:type="dxa"/>
            <w:vAlign w:val="center"/>
          </w:tcPr>
          <w:p w:rsidR="008A71EB" w:rsidRPr="00344026" w:rsidRDefault="009177BC" w:rsidP="008A71EB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45" w:type="dxa"/>
            <w:vAlign w:val="center"/>
          </w:tcPr>
          <w:p w:rsidR="008A71EB" w:rsidRPr="00344026" w:rsidRDefault="008A71EB" w:rsidP="008A71EB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color w:val="000000"/>
              </w:rPr>
            </w:pPr>
            <w:r w:rsidRPr="004F0F58">
              <w:rPr>
                <w:rFonts w:ascii="Times New Roman" w:hAnsi="Times New Roman"/>
                <w:color w:val="000000"/>
              </w:rPr>
              <w:t xml:space="preserve">Moja Szkoła Kornelia </w:t>
            </w:r>
            <w:proofErr w:type="spellStart"/>
            <w:r w:rsidRPr="004F0F58">
              <w:rPr>
                <w:rFonts w:ascii="Times New Roman" w:hAnsi="Times New Roman"/>
                <w:color w:val="000000"/>
              </w:rPr>
              <w:t>Klamann</w:t>
            </w:r>
            <w:proofErr w:type="spellEnd"/>
            <w:r w:rsidRPr="004F0F58">
              <w:rPr>
                <w:rFonts w:ascii="Times New Roman" w:hAnsi="Times New Roman"/>
                <w:color w:val="000000"/>
              </w:rPr>
              <w:t>, ul. Starowiejska 4, 83-307 Kiełpino</w:t>
            </w:r>
          </w:p>
        </w:tc>
        <w:tc>
          <w:tcPr>
            <w:tcW w:w="1559" w:type="dxa"/>
            <w:vAlign w:val="center"/>
          </w:tcPr>
          <w:p w:rsidR="008A71EB" w:rsidRPr="00344026" w:rsidRDefault="008A71EB" w:rsidP="008A71E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27318,3</w:t>
            </w:r>
          </w:p>
        </w:tc>
        <w:tc>
          <w:tcPr>
            <w:tcW w:w="1418" w:type="dxa"/>
            <w:vAlign w:val="center"/>
          </w:tcPr>
          <w:p w:rsidR="008A71EB" w:rsidRPr="00344026" w:rsidRDefault="008A71EB" w:rsidP="008A71E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417" w:type="dxa"/>
            <w:vAlign w:val="center"/>
          </w:tcPr>
          <w:p w:rsidR="008A71EB" w:rsidRPr="00BD41CB" w:rsidRDefault="008A71EB" w:rsidP="008A71E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dni</w:t>
            </w:r>
          </w:p>
        </w:tc>
      </w:tr>
    </w:tbl>
    <w:p w:rsidR="00344026" w:rsidRPr="00BD41CB" w:rsidRDefault="00344026" w:rsidP="000206E0">
      <w:pPr>
        <w:spacing w:after="0" w:line="288" w:lineRule="auto"/>
        <w:rPr>
          <w:rFonts w:ascii="Times New Roman" w:eastAsia="Cambria" w:hAnsi="Times New Roman" w:cs="Times New Roman"/>
          <w:sz w:val="20"/>
          <w:szCs w:val="20"/>
        </w:rPr>
      </w:pPr>
    </w:p>
    <w:p w:rsidR="00BD41CB" w:rsidRPr="009177BC" w:rsidRDefault="00BD41CB" w:rsidP="00BD41CB">
      <w:pPr>
        <w:spacing w:after="0" w:line="288" w:lineRule="auto"/>
        <w:ind w:right="11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177B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Dla </w:t>
      </w:r>
      <w:r w:rsidRPr="009177BC">
        <w:rPr>
          <w:rFonts w:ascii="Times New Roman" w:eastAsia="Calibri" w:hAnsi="Times New Roman" w:cs="Times New Roman"/>
          <w:b/>
          <w:sz w:val="24"/>
          <w:szCs w:val="24"/>
          <w:u w:val="single"/>
        </w:rPr>
        <w:t>części III</w:t>
      </w:r>
      <w:r w:rsidRPr="009177B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zamówienia:</w:t>
      </w:r>
    </w:p>
    <w:p w:rsidR="00344026" w:rsidRPr="009177BC" w:rsidRDefault="006546DC" w:rsidP="000206E0">
      <w:pPr>
        <w:spacing w:after="0" w:line="288" w:lineRule="auto"/>
        <w:rPr>
          <w:rFonts w:ascii="Times New Roman" w:eastAsia="Cambria" w:hAnsi="Times New Roman" w:cs="Times New Roman"/>
          <w:sz w:val="24"/>
          <w:szCs w:val="24"/>
        </w:rPr>
      </w:pPr>
      <w:r w:rsidRPr="009177BC">
        <w:rPr>
          <w:rFonts w:ascii="Times New Roman" w:eastAsia="Cambria" w:hAnsi="Times New Roman" w:cs="Times New Roman"/>
          <w:sz w:val="24"/>
          <w:szCs w:val="24"/>
        </w:rPr>
        <w:t>Nie wpłynęła żadna oferta.</w:t>
      </w:r>
    </w:p>
    <w:p w:rsidR="00F9416C" w:rsidRPr="002307D0" w:rsidRDefault="002307D0" w:rsidP="002307D0">
      <w:pPr>
        <w:spacing w:after="0" w:line="240" w:lineRule="auto"/>
        <w:jc w:val="right"/>
        <w:rPr>
          <w:rFonts w:ascii="Times New Roman" w:eastAsia="Cambria" w:hAnsi="Times New Roman" w:cs="Times New Roman"/>
          <w:b/>
          <w:sz w:val="24"/>
          <w:szCs w:val="24"/>
          <w:u w:val="dotted"/>
        </w:rPr>
      </w:pPr>
      <w:r w:rsidRPr="002307D0">
        <w:rPr>
          <w:rFonts w:ascii="Times New Roman" w:eastAsia="Cambria" w:hAnsi="Times New Roman" w:cs="Times New Roman"/>
          <w:b/>
          <w:sz w:val="24"/>
          <w:szCs w:val="24"/>
          <w:u w:val="dotted"/>
        </w:rPr>
        <w:t>Radziszewski Jan</w:t>
      </w:r>
    </w:p>
    <w:p w:rsidR="002307D0" w:rsidRPr="002307D0" w:rsidRDefault="002307D0" w:rsidP="002307D0">
      <w:pPr>
        <w:spacing w:after="0" w:line="240" w:lineRule="auto"/>
        <w:jc w:val="right"/>
        <w:rPr>
          <w:rFonts w:ascii="Times New Roman" w:eastAsia="Cambria" w:hAnsi="Times New Roman" w:cs="Times New Roman"/>
          <w:sz w:val="20"/>
        </w:rPr>
      </w:pPr>
      <w:bookmarkStart w:id="3" w:name="_GoBack"/>
      <w:bookmarkEnd w:id="3"/>
      <w:r>
        <w:rPr>
          <w:rFonts w:ascii="Times New Roman" w:eastAsia="Cambria" w:hAnsi="Times New Roman" w:cs="Times New Roman"/>
          <w:sz w:val="20"/>
        </w:rPr>
        <w:t>dyrektor szkoły</w:t>
      </w:r>
      <w:bookmarkEnd w:id="0"/>
    </w:p>
    <w:sectPr w:rsidR="002307D0" w:rsidRPr="002307D0" w:rsidSect="00054B80">
      <w:headerReference w:type="default" r:id="rId8"/>
      <w:pgSz w:w="11906" w:h="16838"/>
      <w:pgMar w:top="1554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96A" w:rsidRDefault="0007096A" w:rsidP="0012633F">
      <w:pPr>
        <w:spacing w:after="0" w:line="240" w:lineRule="auto"/>
      </w:pPr>
      <w:r>
        <w:separator/>
      </w:r>
    </w:p>
  </w:endnote>
  <w:endnote w:type="continuationSeparator" w:id="0">
    <w:p w:rsidR="0007096A" w:rsidRDefault="0007096A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ont26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96A" w:rsidRDefault="0007096A" w:rsidP="0012633F">
      <w:pPr>
        <w:spacing w:after="0" w:line="240" w:lineRule="auto"/>
      </w:pPr>
      <w:r>
        <w:separator/>
      </w:r>
    </w:p>
  </w:footnote>
  <w:footnote w:type="continuationSeparator" w:id="0">
    <w:p w:rsidR="0007096A" w:rsidRDefault="0007096A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543" w:rsidRDefault="00924543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534D87B" wp14:editId="7761B488">
          <wp:simplePos x="0" y="0"/>
          <wp:positionH relativeFrom="margin">
            <wp:posOffset>4266565</wp:posOffset>
          </wp:positionH>
          <wp:positionV relativeFrom="paragraph">
            <wp:posOffset>97085</wp:posOffset>
          </wp:positionV>
          <wp:extent cx="1607820" cy="533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197" cy="53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12BFF8" wp14:editId="755B4A3B">
          <wp:simplePos x="0" y="0"/>
          <wp:positionH relativeFrom="column">
            <wp:posOffset>1805305</wp:posOffset>
          </wp:positionH>
          <wp:positionV relativeFrom="paragraph">
            <wp:posOffset>84554</wp:posOffset>
          </wp:positionV>
          <wp:extent cx="1889760" cy="543948"/>
          <wp:effectExtent l="0" t="0" r="0" b="8890"/>
          <wp:wrapNone/>
          <wp:docPr id="2" name="Obraz 2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109" cy="54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E23256" wp14:editId="2EB1D028">
          <wp:simplePos x="0" y="0"/>
          <wp:positionH relativeFrom="column">
            <wp:posOffset>-635</wp:posOffset>
          </wp:positionH>
          <wp:positionV relativeFrom="paragraph">
            <wp:posOffset>105432</wp:posOffset>
          </wp:positionV>
          <wp:extent cx="1127760" cy="584140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871" cy="58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4543" w:rsidRDefault="009245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BBF4F98"/>
    <w:multiLevelType w:val="multilevel"/>
    <w:tmpl w:val="3E4A11EE"/>
    <w:styleLink w:val="Zaimportowanystyl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9"/>
  </w:num>
  <w:num w:numId="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11BA6"/>
    <w:rsid w:val="00013321"/>
    <w:rsid w:val="000206E0"/>
    <w:rsid w:val="00026BDA"/>
    <w:rsid w:val="0003613F"/>
    <w:rsid w:val="000379C0"/>
    <w:rsid w:val="00045AA0"/>
    <w:rsid w:val="000537E1"/>
    <w:rsid w:val="00054B80"/>
    <w:rsid w:val="000700DF"/>
    <w:rsid w:val="0007096A"/>
    <w:rsid w:val="000947C1"/>
    <w:rsid w:val="000A15F0"/>
    <w:rsid w:val="000A6DF4"/>
    <w:rsid w:val="000B0B8F"/>
    <w:rsid w:val="000B106D"/>
    <w:rsid w:val="000E5276"/>
    <w:rsid w:val="000F7F9B"/>
    <w:rsid w:val="00110015"/>
    <w:rsid w:val="0012633F"/>
    <w:rsid w:val="00127835"/>
    <w:rsid w:val="00131F69"/>
    <w:rsid w:val="00142353"/>
    <w:rsid w:val="00142873"/>
    <w:rsid w:val="00171A0C"/>
    <w:rsid w:val="001858A4"/>
    <w:rsid w:val="00192F7A"/>
    <w:rsid w:val="00193CFE"/>
    <w:rsid w:val="001B05B5"/>
    <w:rsid w:val="001C48BC"/>
    <w:rsid w:val="001C7003"/>
    <w:rsid w:val="001D2569"/>
    <w:rsid w:val="001E3FC9"/>
    <w:rsid w:val="001F62E5"/>
    <w:rsid w:val="002023B1"/>
    <w:rsid w:val="00214EEB"/>
    <w:rsid w:val="0021789D"/>
    <w:rsid w:val="00221FA8"/>
    <w:rsid w:val="002307D0"/>
    <w:rsid w:val="00232D8D"/>
    <w:rsid w:val="00240503"/>
    <w:rsid w:val="0024537B"/>
    <w:rsid w:val="002563C7"/>
    <w:rsid w:val="00260410"/>
    <w:rsid w:val="00272154"/>
    <w:rsid w:val="002835CE"/>
    <w:rsid w:val="00287429"/>
    <w:rsid w:val="002A02B0"/>
    <w:rsid w:val="002A7868"/>
    <w:rsid w:val="002C1A0C"/>
    <w:rsid w:val="002C677E"/>
    <w:rsid w:val="002C6C54"/>
    <w:rsid w:val="002D0C46"/>
    <w:rsid w:val="002D318A"/>
    <w:rsid w:val="002D740F"/>
    <w:rsid w:val="002E2335"/>
    <w:rsid w:val="002E23C6"/>
    <w:rsid w:val="002F5C7A"/>
    <w:rsid w:val="002F7822"/>
    <w:rsid w:val="00301FFA"/>
    <w:rsid w:val="00304DAB"/>
    <w:rsid w:val="003279FD"/>
    <w:rsid w:val="00344026"/>
    <w:rsid w:val="00347283"/>
    <w:rsid w:val="0035264E"/>
    <w:rsid w:val="00390387"/>
    <w:rsid w:val="00391BDD"/>
    <w:rsid w:val="003951A3"/>
    <w:rsid w:val="00397DEA"/>
    <w:rsid w:val="003A018C"/>
    <w:rsid w:val="003A2B0D"/>
    <w:rsid w:val="003A3B2A"/>
    <w:rsid w:val="003B1718"/>
    <w:rsid w:val="003B4E65"/>
    <w:rsid w:val="003C54D4"/>
    <w:rsid w:val="003C5C2B"/>
    <w:rsid w:val="003C78D9"/>
    <w:rsid w:val="003D0E96"/>
    <w:rsid w:val="003E755B"/>
    <w:rsid w:val="003F4D53"/>
    <w:rsid w:val="003F540F"/>
    <w:rsid w:val="004019FF"/>
    <w:rsid w:val="00405719"/>
    <w:rsid w:val="00430FF4"/>
    <w:rsid w:val="004329AC"/>
    <w:rsid w:val="00437069"/>
    <w:rsid w:val="00443D8D"/>
    <w:rsid w:val="00462184"/>
    <w:rsid w:val="004631DE"/>
    <w:rsid w:val="00463635"/>
    <w:rsid w:val="00466046"/>
    <w:rsid w:val="004916C2"/>
    <w:rsid w:val="004A3BA3"/>
    <w:rsid w:val="004B1ADD"/>
    <w:rsid w:val="004B69B5"/>
    <w:rsid w:val="004B7DCA"/>
    <w:rsid w:val="004C4E21"/>
    <w:rsid w:val="004D3F9B"/>
    <w:rsid w:val="004E4613"/>
    <w:rsid w:val="004F0EBC"/>
    <w:rsid w:val="004F0F58"/>
    <w:rsid w:val="004F59D2"/>
    <w:rsid w:val="004F77F8"/>
    <w:rsid w:val="00503F9D"/>
    <w:rsid w:val="00516FC8"/>
    <w:rsid w:val="00532B48"/>
    <w:rsid w:val="00537590"/>
    <w:rsid w:val="00544E25"/>
    <w:rsid w:val="00545469"/>
    <w:rsid w:val="005516FD"/>
    <w:rsid w:val="005642CE"/>
    <w:rsid w:val="005748F5"/>
    <w:rsid w:val="00580E29"/>
    <w:rsid w:val="00590787"/>
    <w:rsid w:val="00591772"/>
    <w:rsid w:val="005A3442"/>
    <w:rsid w:val="005B50EB"/>
    <w:rsid w:val="005D36C5"/>
    <w:rsid w:val="005E230C"/>
    <w:rsid w:val="005E2E2A"/>
    <w:rsid w:val="005E59C4"/>
    <w:rsid w:val="005F7545"/>
    <w:rsid w:val="00602141"/>
    <w:rsid w:val="0060439F"/>
    <w:rsid w:val="00612054"/>
    <w:rsid w:val="00613F22"/>
    <w:rsid w:val="0062703C"/>
    <w:rsid w:val="00633310"/>
    <w:rsid w:val="00635FE2"/>
    <w:rsid w:val="006372AC"/>
    <w:rsid w:val="00640F63"/>
    <w:rsid w:val="006411C6"/>
    <w:rsid w:val="006546DC"/>
    <w:rsid w:val="006572AC"/>
    <w:rsid w:val="00662F0C"/>
    <w:rsid w:val="00675D2A"/>
    <w:rsid w:val="00690414"/>
    <w:rsid w:val="0069605B"/>
    <w:rsid w:val="0069753A"/>
    <w:rsid w:val="006B28DE"/>
    <w:rsid w:val="006C2C3D"/>
    <w:rsid w:val="006C3625"/>
    <w:rsid w:val="006D4C7E"/>
    <w:rsid w:val="006D7B3E"/>
    <w:rsid w:val="006E2C03"/>
    <w:rsid w:val="006E52D0"/>
    <w:rsid w:val="006F4182"/>
    <w:rsid w:val="00700CDC"/>
    <w:rsid w:val="00701801"/>
    <w:rsid w:val="00701943"/>
    <w:rsid w:val="00702CAF"/>
    <w:rsid w:val="00702E15"/>
    <w:rsid w:val="00704E93"/>
    <w:rsid w:val="00720C02"/>
    <w:rsid w:val="0074002D"/>
    <w:rsid w:val="0074233F"/>
    <w:rsid w:val="0074398D"/>
    <w:rsid w:val="00747849"/>
    <w:rsid w:val="007568F7"/>
    <w:rsid w:val="007612EC"/>
    <w:rsid w:val="00763CB8"/>
    <w:rsid w:val="00777F38"/>
    <w:rsid w:val="00781E4B"/>
    <w:rsid w:val="00785B23"/>
    <w:rsid w:val="00790CE2"/>
    <w:rsid w:val="00793FF6"/>
    <w:rsid w:val="00796B9C"/>
    <w:rsid w:val="007970D2"/>
    <w:rsid w:val="007976C9"/>
    <w:rsid w:val="007A4D2C"/>
    <w:rsid w:val="007A7576"/>
    <w:rsid w:val="007B3C18"/>
    <w:rsid w:val="007C298B"/>
    <w:rsid w:val="007C5EEC"/>
    <w:rsid w:val="007C6A92"/>
    <w:rsid w:val="007C7B3C"/>
    <w:rsid w:val="007D2204"/>
    <w:rsid w:val="007D6C17"/>
    <w:rsid w:val="00803478"/>
    <w:rsid w:val="00805E31"/>
    <w:rsid w:val="008150CD"/>
    <w:rsid w:val="00820136"/>
    <w:rsid w:val="00845A12"/>
    <w:rsid w:val="00853846"/>
    <w:rsid w:val="0087301B"/>
    <w:rsid w:val="008733AF"/>
    <w:rsid w:val="0087350E"/>
    <w:rsid w:val="00884362"/>
    <w:rsid w:val="0088787A"/>
    <w:rsid w:val="00893B1A"/>
    <w:rsid w:val="008A0B40"/>
    <w:rsid w:val="008A71EB"/>
    <w:rsid w:val="008B3D9F"/>
    <w:rsid w:val="008B4DB1"/>
    <w:rsid w:val="008B5866"/>
    <w:rsid w:val="008C3E9D"/>
    <w:rsid w:val="008C7DBD"/>
    <w:rsid w:val="008D4645"/>
    <w:rsid w:val="00906984"/>
    <w:rsid w:val="00907E0E"/>
    <w:rsid w:val="009109E1"/>
    <w:rsid w:val="00913595"/>
    <w:rsid w:val="009177BC"/>
    <w:rsid w:val="00924543"/>
    <w:rsid w:val="00935F73"/>
    <w:rsid w:val="00937504"/>
    <w:rsid w:val="0098722D"/>
    <w:rsid w:val="009928B9"/>
    <w:rsid w:val="009B6B52"/>
    <w:rsid w:val="009C0903"/>
    <w:rsid w:val="009E057C"/>
    <w:rsid w:val="009F6F94"/>
    <w:rsid w:val="00A01A13"/>
    <w:rsid w:val="00A03186"/>
    <w:rsid w:val="00A0355B"/>
    <w:rsid w:val="00A07D5F"/>
    <w:rsid w:val="00A11F79"/>
    <w:rsid w:val="00A25907"/>
    <w:rsid w:val="00A555D8"/>
    <w:rsid w:val="00A57281"/>
    <w:rsid w:val="00A61B97"/>
    <w:rsid w:val="00A66CB6"/>
    <w:rsid w:val="00A75B41"/>
    <w:rsid w:val="00A86ED2"/>
    <w:rsid w:val="00A96649"/>
    <w:rsid w:val="00AA2F10"/>
    <w:rsid w:val="00AA46D8"/>
    <w:rsid w:val="00AB7C94"/>
    <w:rsid w:val="00AC1D93"/>
    <w:rsid w:val="00AC6876"/>
    <w:rsid w:val="00AE0764"/>
    <w:rsid w:val="00AF2E2A"/>
    <w:rsid w:val="00AF3546"/>
    <w:rsid w:val="00B00BB7"/>
    <w:rsid w:val="00B12212"/>
    <w:rsid w:val="00B25066"/>
    <w:rsid w:val="00B3187A"/>
    <w:rsid w:val="00B4293C"/>
    <w:rsid w:val="00B77EF2"/>
    <w:rsid w:val="00B8021F"/>
    <w:rsid w:val="00B845F3"/>
    <w:rsid w:val="00B86994"/>
    <w:rsid w:val="00B9578F"/>
    <w:rsid w:val="00B968BD"/>
    <w:rsid w:val="00BA2597"/>
    <w:rsid w:val="00BD41CB"/>
    <w:rsid w:val="00BE5AB5"/>
    <w:rsid w:val="00BE63F6"/>
    <w:rsid w:val="00BF16B5"/>
    <w:rsid w:val="00BF48BC"/>
    <w:rsid w:val="00BF6611"/>
    <w:rsid w:val="00C0178F"/>
    <w:rsid w:val="00C0444F"/>
    <w:rsid w:val="00C060F2"/>
    <w:rsid w:val="00C109EE"/>
    <w:rsid w:val="00C11959"/>
    <w:rsid w:val="00C12613"/>
    <w:rsid w:val="00C26D33"/>
    <w:rsid w:val="00C30386"/>
    <w:rsid w:val="00C329B0"/>
    <w:rsid w:val="00C4584E"/>
    <w:rsid w:val="00C57258"/>
    <w:rsid w:val="00C61378"/>
    <w:rsid w:val="00C6351B"/>
    <w:rsid w:val="00C73FE0"/>
    <w:rsid w:val="00C91760"/>
    <w:rsid w:val="00C917B4"/>
    <w:rsid w:val="00CA2E6A"/>
    <w:rsid w:val="00CB3B72"/>
    <w:rsid w:val="00CD142A"/>
    <w:rsid w:val="00CD1C33"/>
    <w:rsid w:val="00CD4A69"/>
    <w:rsid w:val="00CE10A4"/>
    <w:rsid w:val="00CE7FFD"/>
    <w:rsid w:val="00CF3E55"/>
    <w:rsid w:val="00D01AA5"/>
    <w:rsid w:val="00D05240"/>
    <w:rsid w:val="00D07638"/>
    <w:rsid w:val="00D22129"/>
    <w:rsid w:val="00D22D2F"/>
    <w:rsid w:val="00D27BA2"/>
    <w:rsid w:val="00D33EA2"/>
    <w:rsid w:val="00D35766"/>
    <w:rsid w:val="00D37CEA"/>
    <w:rsid w:val="00D57F1C"/>
    <w:rsid w:val="00D67711"/>
    <w:rsid w:val="00D73DA0"/>
    <w:rsid w:val="00D769F8"/>
    <w:rsid w:val="00D82BBB"/>
    <w:rsid w:val="00D83DFE"/>
    <w:rsid w:val="00D854AC"/>
    <w:rsid w:val="00DB27DD"/>
    <w:rsid w:val="00DB451A"/>
    <w:rsid w:val="00DD028C"/>
    <w:rsid w:val="00DD4B91"/>
    <w:rsid w:val="00DD5A3B"/>
    <w:rsid w:val="00DE16A5"/>
    <w:rsid w:val="00DE3BCF"/>
    <w:rsid w:val="00DE6B76"/>
    <w:rsid w:val="00DF168F"/>
    <w:rsid w:val="00DF1AB7"/>
    <w:rsid w:val="00DF43CF"/>
    <w:rsid w:val="00DF7466"/>
    <w:rsid w:val="00E05DA9"/>
    <w:rsid w:val="00E06B2B"/>
    <w:rsid w:val="00E113A1"/>
    <w:rsid w:val="00E133CA"/>
    <w:rsid w:val="00E23E99"/>
    <w:rsid w:val="00E311BD"/>
    <w:rsid w:val="00E33AB2"/>
    <w:rsid w:val="00E51A04"/>
    <w:rsid w:val="00E65CFA"/>
    <w:rsid w:val="00E72FBB"/>
    <w:rsid w:val="00E760BE"/>
    <w:rsid w:val="00E77E8D"/>
    <w:rsid w:val="00E8263A"/>
    <w:rsid w:val="00E941A7"/>
    <w:rsid w:val="00EB2F51"/>
    <w:rsid w:val="00ED21B0"/>
    <w:rsid w:val="00ED3740"/>
    <w:rsid w:val="00F0602E"/>
    <w:rsid w:val="00F06807"/>
    <w:rsid w:val="00F40B25"/>
    <w:rsid w:val="00F451F2"/>
    <w:rsid w:val="00F459D9"/>
    <w:rsid w:val="00F512A2"/>
    <w:rsid w:val="00F56750"/>
    <w:rsid w:val="00F72288"/>
    <w:rsid w:val="00F8102F"/>
    <w:rsid w:val="00F913F6"/>
    <w:rsid w:val="00F9416C"/>
    <w:rsid w:val="00FA26A5"/>
    <w:rsid w:val="00FA27AD"/>
    <w:rsid w:val="00FB0920"/>
    <w:rsid w:val="00FB2023"/>
    <w:rsid w:val="00FB4F35"/>
    <w:rsid w:val="00FE1C2B"/>
    <w:rsid w:val="00FE5539"/>
    <w:rsid w:val="00FF21BB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3FE54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41CB"/>
  </w:style>
  <w:style w:type="paragraph" w:styleId="Nagwek1">
    <w:name w:val="heading 1"/>
    <w:basedOn w:val="Normalny"/>
    <w:next w:val="Normalny"/>
    <w:link w:val="Nagwek1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63CB8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63CB8"/>
    <w:pPr>
      <w:tabs>
        <w:tab w:val="left" w:pos="0"/>
      </w:tabs>
      <w:suppressAutoHyphens/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63CB8"/>
    <w:pPr>
      <w:tabs>
        <w:tab w:val="left" w:pos="0"/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63CB8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63CB8"/>
    <w:pPr>
      <w:tabs>
        <w:tab w:val="left" w:pos="0"/>
        <w:tab w:val="left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qFormat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qFormat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character" w:customStyle="1" w:styleId="Domylnaczcionkaakapitu1">
    <w:name w:val="Domyślna czcionka akapitu1"/>
    <w:rsid w:val="00045AA0"/>
  </w:style>
  <w:style w:type="character" w:styleId="Pogrubienie">
    <w:name w:val="Strong"/>
    <w:uiPriority w:val="22"/>
    <w:qFormat/>
    <w:rsid w:val="0087301B"/>
    <w:rPr>
      <w:b/>
      <w:bCs/>
    </w:rPr>
  </w:style>
  <w:style w:type="paragraph" w:customStyle="1" w:styleId="Zawartotabeli">
    <w:name w:val="Zawartość tabeli"/>
    <w:basedOn w:val="Normalny"/>
    <w:rsid w:val="0087301B"/>
    <w:pPr>
      <w:suppressLineNumbers/>
      <w:suppressAutoHyphens/>
      <w:spacing w:after="200" w:line="276" w:lineRule="auto"/>
    </w:pPr>
    <w:rPr>
      <w:rFonts w:ascii="Calibri" w:eastAsia="Calibri" w:hAnsi="Calibri" w:cs="font266"/>
      <w:color w:val="00000A"/>
      <w:kern w:val="1"/>
      <w:lang w:eastAsia="zh-CN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locked/>
    <w:rsid w:val="00214EEB"/>
  </w:style>
  <w:style w:type="character" w:styleId="Nierozpoznanawzmianka">
    <w:name w:val="Unresolved Mention"/>
    <w:basedOn w:val="Domylnaczcionkaakapitu"/>
    <w:uiPriority w:val="99"/>
    <w:semiHidden/>
    <w:unhideWhenUsed/>
    <w:rsid w:val="00DD5A3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63CB8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63CB8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63CB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63CB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63CB8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63CB8"/>
    <w:rPr>
      <w:rFonts w:ascii="Calibri" w:eastAsia="Times New Roman" w:hAnsi="Calibri" w:cs="Calibr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63C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63CB8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63CB8"/>
    <w:rPr>
      <w:rFonts w:ascii="Arial" w:eastAsia="Times New Roman" w:hAnsi="Arial" w:cs="Arial"/>
      <w:lang w:eastAsia="ar-SA"/>
    </w:rPr>
  </w:style>
  <w:style w:type="character" w:customStyle="1" w:styleId="fontstyle01">
    <w:name w:val="fontstyle01"/>
    <w:basedOn w:val="Domylnaczcionkaakapitu"/>
    <w:rsid w:val="00390387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agraf">
    <w:name w:val="paragraf"/>
    <w:basedOn w:val="Normalny"/>
    <w:rsid w:val="0062703C"/>
    <w:pPr>
      <w:keepNext/>
      <w:numPr>
        <w:numId w:val="3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">
    <w:name w:val="lit"/>
    <w:rsid w:val="00AA2F10"/>
    <w:pPr>
      <w:suppressAutoHyphens/>
      <w:overflowPunct w:val="0"/>
      <w:autoSpaceDE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8A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8A0B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8A0B40"/>
    <w:rPr>
      <w:vertAlign w:val="superscript"/>
    </w:rPr>
  </w:style>
  <w:style w:type="numbering" w:customStyle="1" w:styleId="Zaimportowanystyl21">
    <w:name w:val="Zaimportowany styl 21"/>
    <w:rsid w:val="00640F63"/>
    <w:pPr>
      <w:numPr>
        <w:numId w:val="1"/>
      </w:numPr>
    </w:pPr>
  </w:style>
  <w:style w:type="paragraph" w:customStyle="1" w:styleId="Teksttreci">
    <w:name w:val="Tekst treści"/>
    <w:basedOn w:val="Normalny"/>
    <w:rsid w:val="00F913F6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table" w:styleId="Tabela-Siatka">
    <w:name w:val="Table Grid"/>
    <w:basedOn w:val="Standardowy"/>
    <w:uiPriority w:val="39"/>
    <w:rsid w:val="00A1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7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6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04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3440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D2D33-7055-4FC3-B01C-B5CA1B18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8</cp:revision>
  <dcterms:created xsi:type="dcterms:W3CDTF">2021-11-22T11:30:00Z</dcterms:created>
  <dcterms:modified xsi:type="dcterms:W3CDTF">2021-11-22T23:16:00Z</dcterms:modified>
</cp:coreProperties>
</file>