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6C" w:rsidRPr="00906984" w:rsidRDefault="00F9416C" w:rsidP="00F9416C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Cs/>
          <w:i/>
        </w:rPr>
      </w:pPr>
      <w:bookmarkStart w:id="0" w:name="_Hlk86004524"/>
      <w:r w:rsidRPr="00906984">
        <w:rPr>
          <w:rFonts w:ascii="Times New Roman" w:eastAsia="Calibri" w:hAnsi="Times New Roman" w:cs="Times New Roman"/>
          <w:bCs/>
          <w:i/>
        </w:rPr>
        <w:t>ZAŁĄCZNIK NR 1a DO SWZ</w:t>
      </w:r>
    </w:p>
    <w:p w:rsidR="00F9416C" w:rsidRPr="00906984" w:rsidRDefault="00D27BA2" w:rsidP="00F9416C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SPS3/</w:t>
      </w:r>
      <w:r w:rsidR="003A73C7">
        <w:rPr>
          <w:rFonts w:ascii="Times New Roman" w:eastAsia="Calibri" w:hAnsi="Times New Roman" w:cs="Times New Roman"/>
        </w:rPr>
        <w:t>6</w:t>
      </w:r>
      <w:bookmarkStart w:id="1" w:name="_GoBack"/>
      <w:bookmarkEnd w:id="1"/>
      <w:r>
        <w:rPr>
          <w:rFonts w:ascii="Times New Roman" w:eastAsia="Calibri" w:hAnsi="Times New Roman" w:cs="Times New Roman"/>
        </w:rPr>
        <w:t>/2021</w:t>
      </w:r>
    </w:p>
    <w:p w:rsidR="00F9416C" w:rsidRPr="00DE557B" w:rsidRDefault="00F9416C" w:rsidP="00F9416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</w:rPr>
      </w:pPr>
      <w:r>
        <w:rPr>
          <w:rFonts w:ascii="Times New Roman" w:eastAsia="Cambria" w:hAnsi="Times New Roman" w:cs="Times New Roman"/>
          <w:b/>
          <w:sz w:val="20"/>
        </w:rPr>
        <w:t>Szczegółowy opis przedmiotu zamówienia</w:t>
      </w:r>
    </w:p>
    <w:p w:rsidR="00F9416C" w:rsidRPr="00DE557B" w:rsidRDefault="00F9416C" w:rsidP="00F9416C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0"/>
        </w:rPr>
      </w:pPr>
    </w:p>
    <w:p w:rsidR="00E72FBB" w:rsidRPr="00137E07" w:rsidRDefault="00A11F79" w:rsidP="00E72F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A11F79">
        <w:rPr>
          <w:rFonts w:ascii="Times New Roman" w:eastAsia="Calibri" w:hAnsi="Times New Roman" w:cs="Times New Roman"/>
          <w:b/>
        </w:rPr>
        <w:t>Część I</w:t>
      </w:r>
      <w:r w:rsidR="00E72FBB">
        <w:rPr>
          <w:rFonts w:ascii="Times New Roman" w:eastAsia="Calibri" w:hAnsi="Times New Roman" w:cs="Times New Roman"/>
          <w:b/>
        </w:rPr>
        <w:t xml:space="preserve">.  </w:t>
      </w:r>
      <w:r w:rsidR="002945A8">
        <w:rPr>
          <w:rFonts w:ascii="Times New Roman" w:eastAsia="Calibri" w:hAnsi="Times New Roman" w:cs="Times New Roman"/>
          <w:b/>
          <w:i/>
        </w:rPr>
        <w:t>S</w:t>
      </w:r>
      <w:r w:rsidR="00E72FBB" w:rsidRPr="00137E07">
        <w:rPr>
          <w:rFonts w:ascii="Times New Roman" w:eastAsia="Calibri" w:hAnsi="Times New Roman" w:cs="Times New Roman"/>
          <w:b/>
          <w:i/>
        </w:rPr>
        <w:t>przęt audiowizualny</w:t>
      </w:r>
      <w:r w:rsidR="002945A8">
        <w:rPr>
          <w:rFonts w:ascii="Times New Roman" w:eastAsia="Calibri" w:hAnsi="Times New Roman" w:cs="Times New Roman"/>
          <w:b/>
          <w:i/>
        </w:rPr>
        <w:t xml:space="preserve"> z robotami</w:t>
      </w:r>
      <w:r w:rsidR="00BA31BE">
        <w:rPr>
          <w:rFonts w:ascii="Times New Roman" w:eastAsia="Calibri" w:hAnsi="Times New Roman" w:cs="Times New Roman"/>
          <w:b/>
          <w:i/>
        </w:rPr>
        <w:t xml:space="preserve"> Photon</w:t>
      </w:r>
    </w:p>
    <w:bookmarkEnd w:id="0"/>
    <w:p w:rsidR="00E72FBB" w:rsidRPr="00137E07" w:rsidRDefault="00E72FBB" w:rsidP="00E72F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pPr w:leftFromText="141" w:rightFromText="141" w:vertAnchor="text" w:tblpX="-714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596"/>
        <w:gridCol w:w="2376"/>
        <w:gridCol w:w="656"/>
        <w:gridCol w:w="6862"/>
      </w:tblGrid>
      <w:tr w:rsidR="00E72FBB" w:rsidRPr="00137E07" w:rsidTr="00221FA8">
        <w:trPr>
          <w:trHeight w:val="313"/>
        </w:trPr>
        <w:tc>
          <w:tcPr>
            <w:tcW w:w="59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Lp. </w:t>
            </w:r>
          </w:p>
        </w:tc>
        <w:tc>
          <w:tcPr>
            <w:tcW w:w="237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65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Ilość</w:t>
            </w:r>
          </w:p>
        </w:tc>
        <w:tc>
          <w:tcPr>
            <w:tcW w:w="6862" w:type="dxa"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Specyfikacja sprzętu</w:t>
            </w:r>
          </w:p>
        </w:tc>
      </w:tr>
      <w:tr w:rsidR="00E72FBB" w:rsidRPr="00137E07" w:rsidTr="00221FA8">
        <w:trPr>
          <w:trHeight w:val="4108"/>
        </w:trPr>
        <w:tc>
          <w:tcPr>
            <w:tcW w:w="59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76" w:type="dxa"/>
            <w:hideMark/>
          </w:tcPr>
          <w:p w:rsidR="00E72FBB" w:rsidRPr="00137E07" w:rsidRDefault="00E72FBB" w:rsidP="00221FA8">
            <w:pPr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Interaktywna podłoga z dodatkowym pakietem j. angielski</w:t>
            </w:r>
          </w:p>
        </w:tc>
        <w:tc>
          <w:tcPr>
            <w:tcW w:w="65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862" w:type="dxa"/>
            <w:hideMark/>
          </w:tcPr>
          <w:p w:rsidR="00E72FBB" w:rsidRPr="00137E07" w:rsidRDefault="00E72FBB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137E07">
              <w:rPr>
                <w:rFonts w:ascii="Times New Roman" w:eastAsia="Calibri" w:hAnsi="Times New Roman" w:cs="Times New Roman"/>
                <w:bCs/>
              </w:rPr>
              <w:t>Interaktywna podłoga zawiera w sobie zintegrowany system czujników ruchu, projektor i komputer: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możliwość podłączenia do 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internetu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poprzez gniazdo RJ-45 oraz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WiFi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wyposażona w czujniki ruchu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wbudowany projektor krótkoogniskowy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wbudowany komputer z dyskiem SSD min. 16 GB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głośniki stereo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rozdzielczość min.1024x768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jasność min. 3000 ANSI lumen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montaż sufitowy z możliwością regulacji wysokości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rozmiar wyświetlanego obszaru na wysokości 3 m : min 2,4 x 1,8 m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obsługa za pomocą pilota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wieszak sufitowy fabrycznie zintegrowany z obudową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waga : poniżej 10 kg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zużycie energii poniżej 400W.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Pakiet Język Angielski zawiera min. 100 edukacyjnych gier, podzielonych na  działy. Każdy z nich zakończony jest testem Einsteina, podczas którego można utrwalić zdobytą wiedzę. Opracowany pakiet zawiera bogate słownictwo (ponad 500 słówek).</w:t>
            </w:r>
          </w:p>
        </w:tc>
      </w:tr>
      <w:tr w:rsidR="00E72FBB" w:rsidRPr="00137E07" w:rsidTr="00221FA8">
        <w:trPr>
          <w:trHeight w:val="4721"/>
        </w:trPr>
        <w:tc>
          <w:tcPr>
            <w:tcW w:w="59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76" w:type="dxa"/>
            <w:hideMark/>
          </w:tcPr>
          <w:p w:rsidR="00E72FBB" w:rsidRPr="00137E07" w:rsidRDefault="00E72FBB" w:rsidP="0022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Magiczny Dywan + Pakiety oprogramowania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137E0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137E07">
              <w:rPr>
                <w:rFonts w:ascii="Times New Roman" w:eastAsia="Calibri" w:hAnsi="Times New Roman" w:cs="Times New Roman"/>
                <w:b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Pr="00137E07">
              <w:rPr>
                <w:rFonts w:ascii="Times New Roman" w:eastAsia="Calibri" w:hAnsi="Times New Roman" w:cs="Times New Roman"/>
                <w:b/>
                <w:bCs/>
              </w:rPr>
              <w:t xml:space="preserve"> kodowanie </w:t>
            </w:r>
          </w:p>
        </w:tc>
        <w:tc>
          <w:tcPr>
            <w:tcW w:w="65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862" w:type="dxa"/>
            <w:hideMark/>
          </w:tcPr>
          <w:p w:rsidR="00E72FBB" w:rsidRPr="00137E07" w:rsidRDefault="00E72FBB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137E07">
              <w:rPr>
                <w:rFonts w:ascii="Times New Roman" w:eastAsia="Calibri" w:hAnsi="Times New Roman" w:cs="Times New Roman"/>
                <w:bCs/>
              </w:rPr>
              <w:t>Magiczny Dywan zawiera w sobie zintegrowany system czujników ruchu, projektor i komputer: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możliwość podłączenia do 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internetu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poprzez gniazdo RJ-45 oraz </w:t>
            </w:r>
            <w:proofErr w:type="spellStart"/>
            <w:r w:rsidRPr="00796B9C">
              <w:rPr>
                <w:rFonts w:ascii="Times New Roman" w:eastAsia="Calibri" w:hAnsi="Times New Roman" w:cs="Times New Roman"/>
                <w:bCs/>
              </w:rPr>
              <w:t>WiFi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wyposażony w czujniki ruchu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wbudowany projektor krótkoogniskowy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wbudowany komputer z dyskiem SSD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głośniki stereo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rozdzielczość min.1280x800px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jasność min. 3000 ANSI lumen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kontrast 13000:1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technologia DLP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montaż sufitowy z możliwością regulacji wysokości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nadaje się do jasnych, gładkich powierzchni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rozmiar wyświetlanego obszaru na wysokości 3 m : min. 2,1 x 3,4 m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obsługa za pomocą pilota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wieszak sufitowy fabrycznie zintegrowany z obudową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waga : poniżej 10 kg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zużycie energii poniżej 400W.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Do Magicznego Dywanu dołączone pakiety oprogramowania: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pakiet do pracy z robotem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pakiet do nauki kodowania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Funkodowanie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3 - klasy 4-8</w:t>
            </w:r>
          </w:p>
        </w:tc>
      </w:tr>
      <w:tr w:rsidR="00E72FBB" w:rsidRPr="00137E07" w:rsidTr="00221FA8">
        <w:trPr>
          <w:trHeight w:val="2539"/>
        </w:trPr>
        <w:tc>
          <w:tcPr>
            <w:tcW w:w="596" w:type="dxa"/>
            <w:noWrap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76" w:type="dxa"/>
          </w:tcPr>
          <w:p w:rsidR="00E72FBB" w:rsidRPr="00137E07" w:rsidRDefault="00E72FBB" w:rsidP="00221FA8">
            <w:pPr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 xml:space="preserve">Robot </w:t>
            </w:r>
            <w:proofErr w:type="spellStart"/>
            <w:r w:rsidRPr="00137E07">
              <w:rPr>
                <w:rFonts w:ascii="Times New Roman" w:eastAsia="Calibri" w:hAnsi="Times New Roman" w:cs="Times New Roman"/>
                <w:b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/>
              </w:rPr>
              <w:t>- zestaw edukacyjny</w:t>
            </w:r>
          </w:p>
        </w:tc>
        <w:tc>
          <w:tcPr>
            <w:tcW w:w="656" w:type="dxa"/>
            <w:noWrap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6862" w:type="dxa"/>
          </w:tcPr>
          <w:p w:rsidR="00E72FBB" w:rsidRPr="00137E07" w:rsidRDefault="00E72FBB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137E07">
              <w:rPr>
                <w:rFonts w:ascii="Times New Roman" w:eastAsia="Calibri" w:hAnsi="Times New Roman" w:cs="Times New Roman"/>
                <w:bCs/>
              </w:rPr>
              <w:t xml:space="preserve">Robot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Edu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+ Magic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Dongle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>.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Zestaw zawiera: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Jednego robota edukacyjnego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(pudełko zawiera: robota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>, przewód micro USB do ładowania robota, instrukcję obsługi w języku polskim, kartę gwarancyjną),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Dostęp do aplikacji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EDU,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Coding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, Robot oraz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Magic Bridge,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Dostęp do stale aktualizowanej bazy scenariuszy prowadzenia zajęć oraz dodatkowych materiałów dydaktycznych w formie cyfrowej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Magic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Dongle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do robota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Photon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</w:tbl>
    <w:p w:rsidR="00A11F79" w:rsidRPr="00A11F79" w:rsidRDefault="00A11F79" w:rsidP="00A11F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9416C" w:rsidRDefault="00F9416C" w:rsidP="0059177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9416C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A8C" w:rsidRDefault="00CC0A8C" w:rsidP="0012633F">
      <w:pPr>
        <w:spacing w:after="0" w:line="240" w:lineRule="auto"/>
      </w:pPr>
      <w:r>
        <w:separator/>
      </w:r>
    </w:p>
  </w:endnote>
  <w:endnote w:type="continuationSeparator" w:id="0">
    <w:p w:rsidR="00CC0A8C" w:rsidRDefault="00CC0A8C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A8C" w:rsidRDefault="00CC0A8C" w:rsidP="0012633F">
      <w:pPr>
        <w:spacing w:after="0" w:line="240" w:lineRule="auto"/>
      </w:pPr>
      <w:r>
        <w:separator/>
      </w:r>
    </w:p>
  </w:footnote>
  <w:footnote w:type="continuationSeparator" w:id="0">
    <w:p w:rsidR="00CC0A8C" w:rsidRDefault="00CC0A8C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613F"/>
    <w:rsid w:val="000379C0"/>
    <w:rsid w:val="00045AA0"/>
    <w:rsid w:val="000537E1"/>
    <w:rsid w:val="00054B80"/>
    <w:rsid w:val="000700DF"/>
    <w:rsid w:val="000947C1"/>
    <w:rsid w:val="000A15F0"/>
    <w:rsid w:val="000A6DF4"/>
    <w:rsid w:val="000B0B8F"/>
    <w:rsid w:val="000B106D"/>
    <w:rsid w:val="000E5276"/>
    <w:rsid w:val="00110015"/>
    <w:rsid w:val="0012633F"/>
    <w:rsid w:val="00127835"/>
    <w:rsid w:val="00131F69"/>
    <w:rsid w:val="00142353"/>
    <w:rsid w:val="00142873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14EEB"/>
    <w:rsid w:val="0021789D"/>
    <w:rsid w:val="00221FA8"/>
    <w:rsid w:val="00232D8D"/>
    <w:rsid w:val="00240503"/>
    <w:rsid w:val="0024537B"/>
    <w:rsid w:val="002563C7"/>
    <w:rsid w:val="00260410"/>
    <w:rsid w:val="00272154"/>
    <w:rsid w:val="002835CE"/>
    <w:rsid w:val="00287429"/>
    <w:rsid w:val="002945A8"/>
    <w:rsid w:val="002A02B0"/>
    <w:rsid w:val="002C1A0C"/>
    <w:rsid w:val="002C677E"/>
    <w:rsid w:val="002C6C54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A73C7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62184"/>
    <w:rsid w:val="004631DE"/>
    <w:rsid w:val="00463635"/>
    <w:rsid w:val="00466046"/>
    <w:rsid w:val="004916C2"/>
    <w:rsid w:val="004A3BA3"/>
    <w:rsid w:val="004B1ADD"/>
    <w:rsid w:val="004B69B5"/>
    <w:rsid w:val="004B7DCA"/>
    <w:rsid w:val="004C4E21"/>
    <w:rsid w:val="004D3F9B"/>
    <w:rsid w:val="004E4613"/>
    <w:rsid w:val="004F0EBC"/>
    <w:rsid w:val="004F59D2"/>
    <w:rsid w:val="004F77F8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91772"/>
    <w:rsid w:val="005A3442"/>
    <w:rsid w:val="005B50EB"/>
    <w:rsid w:val="005D36C5"/>
    <w:rsid w:val="005E230C"/>
    <w:rsid w:val="005E2E2A"/>
    <w:rsid w:val="005E59C4"/>
    <w:rsid w:val="005F7545"/>
    <w:rsid w:val="00602141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4C7E"/>
    <w:rsid w:val="006D7B3E"/>
    <w:rsid w:val="006E2C03"/>
    <w:rsid w:val="006E52D0"/>
    <w:rsid w:val="006F4182"/>
    <w:rsid w:val="00700CDC"/>
    <w:rsid w:val="00701801"/>
    <w:rsid w:val="00701943"/>
    <w:rsid w:val="00702CAF"/>
    <w:rsid w:val="00702E15"/>
    <w:rsid w:val="00704E93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5A12"/>
    <w:rsid w:val="00853846"/>
    <w:rsid w:val="0087301B"/>
    <w:rsid w:val="008733AF"/>
    <w:rsid w:val="0087350E"/>
    <w:rsid w:val="008767EF"/>
    <w:rsid w:val="00884362"/>
    <w:rsid w:val="0088787A"/>
    <w:rsid w:val="00893B1A"/>
    <w:rsid w:val="008A0B40"/>
    <w:rsid w:val="008B3D9F"/>
    <w:rsid w:val="008B4DB1"/>
    <w:rsid w:val="008B5866"/>
    <w:rsid w:val="008C3E9D"/>
    <w:rsid w:val="008C7DBD"/>
    <w:rsid w:val="008D4645"/>
    <w:rsid w:val="00906984"/>
    <w:rsid w:val="00907E0E"/>
    <w:rsid w:val="009109E1"/>
    <w:rsid w:val="00913595"/>
    <w:rsid w:val="00924543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A4C04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A31BE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B3B72"/>
    <w:rsid w:val="00CC0A8C"/>
    <w:rsid w:val="00CD142A"/>
    <w:rsid w:val="00CD1C33"/>
    <w:rsid w:val="00CD4A69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ED3740"/>
    <w:rsid w:val="00F0602E"/>
    <w:rsid w:val="00F06807"/>
    <w:rsid w:val="00F40B25"/>
    <w:rsid w:val="00F451F2"/>
    <w:rsid w:val="00F459D9"/>
    <w:rsid w:val="00F512A2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3C6C1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C1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B052-D1C3-4359-A70A-6D97E1CC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103</cp:revision>
  <dcterms:created xsi:type="dcterms:W3CDTF">2017-05-10T21:05:00Z</dcterms:created>
  <dcterms:modified xsi:type="dcterms:W3CDTF">2021-11-30T09:21:00Z</dcterms:modified>
</cp:coreProperties>
</file>