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6C" w:rsidRPr="00906984" w:rsidRDefault="00F9416C" w:rsidP="00F9416C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Cs/>
          <w:i/>
        </w:rPr>
      </w:pPr>
      <w:bookmarkStart w:id="0" w:name="_Hlk86004524"/>
      <w:r w:rsidRPr="00906984">
        <w:rPr>
          <w:rFonts w:ascii="Times New Roman" w:eastAsia="Calibri" w:hAnsi="Times New Roman" w:cs="Times New Roman"/>
          <w:bCs/>
          <w:i/>
        </w:rPr>
        <w:t>ZAŁĄCZNIK NR 1</w:t>
      </w:r>
      <w:r w:rsidR="00202DE7">
        <w:rPr>
          <w:rFonts w:ascii="Times New Roman" w:eastAsia="Calibri" w:hAnsi="Times New Roman" w:cs="Times New Roman"/>
          <w:bCs/>
          <w:i/>
        </w:rPr>
        <w:t>b</w:t>
      </w:r>
      <w:r w:rsidRPr="00906984">
        <w:rPr>
          <w:rFonts w:ascii="Times New Roman" w:eastAsia="Calibri" w:hAnsi="Times New Roman" w:cs="Times New Roman"/>
          <w:bCs/>
          <w:i/>
        </w:rPr>
        <w:t xml:space="preserve"> DO SWZ</w:t>
      </w:r>
    </w:p>
    <w:p w:rsidR="00F9416C" w:rsidRPr="00906984" w:rsidRDefault="00D27BA2" w:rsidP="00F9416C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SPS3/</w:t>
      </w:r>
      <w:r w:rsidR="00092C99">
        <w:rPr>
          <w:rFonts w:ascii="Times New Roman" w:eastAsia="Calibri" w:hAnsi="Times New Roman" w:cs="Times New Roman"/>
        </w:rPr>
        <w:t>6</w:t>
      </w:r>
      <w:bookmarkStart w:id="1" w:name="_GoBack"/>
      <w:bookmarkEnd w:id="1"/>
      <w:r>
        <w:rPr>
          <w:rFonts w:ascii="Times New Roman" w:eastAsia="Calibri" w:hAnsi="Times New Roman" w:cs="Times New Roman"/>
        </w:rPr>
        <w:t>/2021</w:t>
      </w:r>
    </w:p>
    <w:p w:rsidR="00F9416C" w:rsidRPr="00DE557B" w:rsidRDefault="00F9416C" w:rsidP="00F9416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</w:rPr>
      </w:pPr>
      <w:r>
        <w:rPr>
          <w:rFonts w:ascii="Times New Roman" w:eastAsia="Cambria" w:hAnsi="Times New Roman" w:cs="Times New Roman"/>
          <w:b/>
          <w:sz w:val="20"/>
        </w:rPr>
        <w:t>Szczegółowy opis przedmiotu zamówienia</w:t>
      </w:r>
    </w:p>
    <w:p w:rsidR="00F9416C" w:rsidRPr="00DE557B" w:rsidRDefault="00F9416C" w:rsidP="00F9416C">
      <w:pPr>
        <w:spacing w:after="0" w:line="240" w:lineRule="auto"/>
        <w:jc w:val="right"/>
        <w:rPr>
          <w:rFonts w:ascii="Times New Roman" w:eastAsia="Cambria" w:hAnsi="Times New Roman" w:cs="Times New Roman"/>
          <w:b/>
          <w:sz w:val="20"/>
        </w:rPr>
      </w:pPr>
    </w:p>
    <w:p w:rsidR="00E72FBB" w:rsidRPr="00137E07" w:rsidRDefault="00A11F79" w:rsidP="00E72F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A11F79">
        <w:rPr>
          <w:rFonts w:ascii="Times New Roman" w:eastAsia="Calibri" w:hAnsi="Times New Roman" w:cs="Times New Roman"/>
          <w:b/>
        </w:rPr>
        <w:t>Część I</w:t>
      </w:r>
      <w:r w:rsidR="00202DE7">
        <w:rPr>
          <w:rFonts w:ascii="Times New Roman" w:eastAsia="Calibri" w:hAnsi="Times New Roman" w:cs="Times New Roman"/>
          <w:b/>
        </w:rPr>
        <w:t>I</w:t>
      </w:r>
      <w:r w:rsidR="00E72FBB">
        <w:rPr>
          <w:rFonts w:ascii="Times New Roman" w:eastAsia="Calibri" w:hAnsi="Times New Roman" w:cs="Times New Roman"/>
          <w:b/>
        </w:rPr>
        <w:t xml:space="preserve">.  </w:t>
      </w:r>
      <w:r w:rsidR="00E72FBB" w:rsidRPr="00137E07">
        <w:rPr>
          <w:rFonts w:ascii="Times New Roman" w:eastAsia="Calibri" w:hAnsi="Times New Roman" w:cs="Times New Roman"/>
          <w:b/>
          <w:i/>
        </w:rPr>
        <w:t xml:space="preserve">Laptopy </w:t>
      </w:r>
    </w:p>
    <w:bookmarkEnd w:id="0"/>
    <w:p w:rsidR="00E72FBB" w:rsidRPr="00137E07" w:rsidRDefault="00E72FBB" w:rsidP="00E72FB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1"/>
        <w:tblpPr w:leftFromText="141" w:rightFromText="141" w:vertAnchor="text" w:tblpX="-714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596"/>
        <w:gridCol w:w="2376"/>
        <w:gridCol w:w="656"/>
        <w:gridCol w:w="6862"/>
      </w:tblGrid>
      <w:tr w:rsidR="00E72FBB" w:rsidRPr="00137E07" w:rsidTr="00221FA8">
        <w:trPr>
          <w:trHeight w:val="313"/>
        </w:trPr>
        <w:tc>
          <w:tcPr>
            <w:tcW w:w="596" w:type="dxa"/>
            <w:noWrap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Lp. </w:t>
            </w:r>
          </w:p>
        </w:tc>
        <w:tc>
          <w:tcPr>
            <w:tcW w:w="2376" w:type="dxa"/>
            <w:noWrap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656" w:type="dxa"/>
            <w:noWrap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Ilość</w:t>
            </w:r>
          </w:p>
        </w:tc>
        <w:tc>
          <w:tcPr>
            <w:tcW w:w="6862" w:type="dxa"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7E07">
              <w:rPr>
                <w:rFonts w:ascii="Times New Roman" w:eastAsia="Calibri" w:hAnsi="Times New Roman" w:cs="Times New Roman"/>
                <w:b/>
                <w:bCs/>
              </w:rPr>
              <w:t>Specyfikacja sprzętu</w:t>
            </w:r>
          </w:p>
        </w:tc>
      </w:tr>
      <w:tr w:rsidR="00E72FBB" w:rsidRPr="00137E07" w:rsidTr="00221FA8">
        <w:trPr>
          <w:trHeight w:val="4659"/>
        </w:trPr>
        <w:tc>
          <w:tcPr>
            <w:tcW w:w="596" w:type="dxa"/>
            <w:noWrap/>
            <w:hideMark/>
          </w:tcPr>
          <w:p w:rsidR="00E72FBB" w:rsidRPr="00137E07" w:rsidRDefault="007413F3" w:rsidP="00221F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76" w:type="dxa"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E07">
              <w:rPr>
                <w:rFonts w:ascii="Times New Roman" w:eastAsia="Calibri" w:hAnsi="Times New Roman" w:cs="Times New Roman"/>
                <w:b/>
              </w:rPr>
              <w:t>Laptop dla ucznia</w:t>
            </w:r>
          </w:p>
        </w:tc>
        <w:tc>
          <w:tcPr>
            <w:tcW w:w="656" w:type="dxa"/>
            <w:noWrap/>
            <w:hideMark/>
          </w:tcPr>
          <w:p w:rsidR="00E72FBB" w:rsidRPr="00137E07" w:rsidRDefault="00796B9C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6862" w:type="dxa"/>
            <w:hideMark/>
          </w:tcPr>
          <w:p w:rsidR="00E72FBB" w:rsidRPr="00137E07" w:rsidRDefault="00E72FBB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137E07">
              <w:rPr>
                <w:rFonts w:ascii="Times New Roman" w:eastAsia="Calibri" w:hAnsi="Times New Roman" w:cs="Times New Roman"/>
                <w:bCs/>
              </w:rPr>
              <w:t xml:space="preserve">Matryca: od 15" do 15,6" o rozdzielczości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FullHD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 (1920 x 1080) 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Procesor : zgodny z architekturą x86, 64-bitowy osiągający wynik testu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PassMark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 na poziomie minimum 11000 pkt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Dysk: SSD min 512 GB   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RAM : min. </w:t>
            </w:r>
            <w:r w:rsidR="00602141">
              <w:rPr>
                <w:rFonts w:ascii="Times New Roman" w:eastAsia="Calibri" w:hAnsi="Times New Roman" w:cs="Times New Roman"/>
                <w:bCs/>
              </w:rPr>
              <w:t>8</w:t>
            </w:r>
            <w:r w:rsidRPr="00137E07">
              <w:rPr>
                <w:rFonts w:ascii="Times New Roman" w:eastAsia="Calibri" w:hAnsi="Times New Roman" w:cs="Times New Roman"/>
                <w:bCs/>
              </w:rPr>
              <w:t xml:space="preserve"> GB (DDR4)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Złącze HDMI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Kamera internetowa trwale zainstalowana w obudowie matrycy -min. 1.0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Mpix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Zintegrowana karta dźwiękowa zgodna z Intel High Definition Audio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Wbudowane głośniki stereo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Wbudowany  mikrofon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Wspólne złącze audio-wyjście słuchawkowe/wejście mikrofonowe (złącze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combo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>)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Co najmniej 3 wejścia USB (w tym co najmniej 1 typu USB 3.0)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Karta sieciowa WLAN 802.11 a/b/g/n/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ac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+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bluetooth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Czytnik kart pamięci SD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System Operacyjny : Windows 10 lub Windows 11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Gwarancja: minimum 24 miesięcy</w:t>
            </w:r>
          </w:p>
        </w:tc>
      </w:tr>
      <w:tr w:rsidR="00E72FBB" w:rsidRPr="00137E07" w:rsidTr="00221FA8">
        <w:trPr>
          <w:trHeight w:val="3619"/>
        </w:trPr>
        <w:tc>
          <w:tcPr>
            <w:tcW w:w="596" w:type="dxa"/>
            <w:noWrap/>
            <w:hideMark/>
          </w:tcPr>
          <w:p w:rsidR="00E72FBB" w:rsidRPr="00137E07" w:rsidRDefault="007413F3" w:rsidP="00221F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76" w:type="dxa"/>
            <w:hideMark/>
          </w:tcPr>
          <w:p w:rsidR="00E72FBB" w:rsidRPr="00137E07" w:rsidRDefault="00E72FBB" w:rsidP="00221F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E07">
              <w:rPr>
                <w:rFonts w:ascii="Times New Roman" w:eastAsia="Calibri" w:hAnsi="Times New Roman" w:cs="Times New Roman"/>
                <w:b/>
              </w:rPr>
              <w:t>Laptop dla nauczycieli</w:t>
            </w:r>
          </w:p>
        </w:tc>
        <w:tc>
          <w:tcPr>
            <w:tcW w:w="656" w:type="dxa"/>
            <w:noWrap/>
            <w:hideMark/>
          </w:tcPr>
          <w:p w:rsidR="00E72FBB" w:rsidRPr="00137E07" w:rsidRDefault="00602141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6862" w:type="dxa"/>
            <w:hideMark/>
          </w:tcPr>
          <w:p w:rsidR="00E72FBB" w:rsidRPr="00137E07" w:rsidRDefault="00E72FBB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137E07">
              <w:rPr>
                <w:rFonts w:ascii="Times New Roman" w:eastAsia="Calibri" w:hAnsi="Times New Roman" w:cs="Times New Roman"/>
                <w:bCs/>
              </w:rPr>
              <w:t xml:space="preserve">• Matryca: od 15" do 15,6" o rozdzielczości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FullHD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 (1920 x 1080) 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Procesor : zgodny z architekturą x86, 64-bitowy osiągający wynik testu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PassMark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 na poziomie minimum 11000 pkt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Dysk: SSD min 512 GB   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RAM : min. 16 GB (DDR4)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Złącze HDMI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Kamera internetowa trwale zainstalowana w obudowie matrycy -min. 1.0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Mpix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Zintegrowana karta dźwiękowa zgodna z Intel High Definition Audio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Wbudowane głośniki stereo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Wbudowany  mikrofon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Wspólne złącze audio-wyjście słuchawkowe/wejście mikrofonowe (złącze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combo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>)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 xml:space="preserve">• Co najmniej 3 wejścia USB (w tym co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najmiej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1 typu USB 3.0)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Karta sieciowa WLAN 802.11 a/b/g/n/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ac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+ </w:t>
            </w:r>
            <w:proofErr w:type="spellStart"/>
            <w:r w:rsidRPr="00137E07">
              <w:rPr>
                <w:rFonts w:ascii="Times New Roman" w:eastAsia="Calibri" w:hAnsi="Times New Roman" w:cs="Times New Roman"/>
                <w:bCs/>
              </w:rPr>
              <w:t>bluetooth</w:t>
            </w:r>
            <w:proofErr w:type="spellEnd"/>
            <w:r w:rsidRPr="00137E0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Czytnik kart pamięci SD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System Operacyjny : Windows 10 lub Windows 11</w:t>
            </w:r>
            <w:r w:rsidRPr="00137E07">
              <w:rPr>
                <w:rFonts w:ascii="Times New Roman" w:eastAsia="Calibri" w:hAnsi="Times New Roman" w:cs="Times New Roman"/>
                <w:bCs/>
              </w:rPr>
              <w:br/>
              <w:t>• Gwarancja: minimum 24 miesięcy</w:t>
            </w:r>
          </w:p>
        </w:tc>
      </w:tr>
    </w:tbl>
    <w:p w:rsidR="00A11F79" w:rsidRPr="00A11F79" w:rsidRDefault="00A11F79" w:rsidP="00A11F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F9416C" w:rsidRDefault="00F9416C" w:rsidP="0059177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9416C" w:rsidSect="00054B80">
      <w:headerReference w:type="default" r:id="rId8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FB9" w:rsidRDefault="001B6FB9" w:rsidP="0012633F">
      <w:pPr>
        <w:spacing w:after="0" w:line="240" w:lineRule="auto"/>
      </w:pPr>
      <w:r>
        <w:separator/>
      </w:r>
    </w:p>
  </w:endnote>
  <w:endnote w:type="continuationSeparator" w:id="0">
    <w:p w:rsidR="001B6FB9" w:rsidRDefault="001B6FB9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FB9" w:rsidRDefault="001B6FB9" w:rsidP="0012633F">
      <w:pPr>
        <w:spacing w:after="0" w:line="240" w:lineRule="auto"/>
      </w:pPr>
      <w:r>
        <w:separator/>
      </w:r>
    </w:p>
  </w:footnote>
  <w:footnote w:type="continuationSeparator" w:id="0">
    <w:p w:rsidR="001B6FB9" w:rsidRDefault="001B6FB9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43" w:rsidRDefault="0092454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2" name="Obraz 2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543" w:rsidRDefault="00924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5425E5C"/>
    <w:multiLevelType w:val="hybridMultilevel"/>
    <w:tmpl w:val="4D2C2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B474372"/>
    <w:multiLevelType w:val="hybridMultilevel"/>
    <w:tmpl w:val="005C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107DC"/>
    <w:multiLevelType w:val="hybridMultilevel"/>
    <w:tmpl w:val="5D029E5A"/>
    <w:lvl w:ilvl="0" w:tplc="839A42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FB41929"/>
    <w:multiLevelType w:val="multilevel"/>
    <w:tmpl w:val="FD6E0DA8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3" w15:restartNumberingAfterBreak="0">
    <w:nsid w:val="10291589"/>
    <w:multiLevelType w:val="hybridMultilevel"/>
    <w:tmpl w:val="D5DE57B8"/>
    <w:lvl w:ilvl="0" w:tplc="809A0D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B3287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913F5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6A50"/>
    <w:multiLevelType w:val="hybridMultilevel"/>
    <w:tmpl w:val="A2727262"/>
    <w:lvl w:ilvl="0" w:tplc="A7C4A51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044E7A66"/>
    <w:lvl w:ilvl="0" w:tplc="FC3087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7134DF"/>
    <w:multiLevelType w:val="hybridMultilevel"/>
    <w:tmpl w:val="21EA8A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2830730E"/>
    <w:multiLevelType w:val="hybridMultilevel"/>
    <w:tmpl w:val="D0C8FDCC"/>
    <w:lvl w:ilvl="0" w:tplc="384C0FD8">
      <w:start w:val="1"/>
      <w:numFmt w:val="decimal"/>
      <w:lvlText w:val="%1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2700" w:hanging="360"/>
      </w:pPr>
    </w:lvl>
    <w:lvl w:ilvl="2" w:tplc="0415001B" w:tentative="1">
      <w:start w:val="1"/>
      <w:numFmt w:val="lowerRoman"/>
      <w:lvlText w:val="%3."/>
      <w:lvlJc w:val="right"/>
      <w:pPr>
        <w:ind w:left="-1980" w:hanging="180"/>
      </w:pPr>
    </w:lvl>
    <w:lvl w:ilvl="3" w:tplc="0415000F" w:tentative="1">
      <w:start w:val="1"/>
      <w:numFmt w:val="decimal"/>
      <w:lvlText w:val="%4."/>
      <w:lvlJc w:val="left"/>
      <w:pPr>
        <w:ind w:left="-1260" w:hanging="360"/>
      </w:pPr>
    </w:lvl>
    <w:lvl w:ilvl="4" w:tplc="04150019" w:tentative="1">
      <w:start w:val="1"/>
      <w:numFmt w:val="lowerLetter"/>
      <w:lvlText w:val="%5."/>
      <w:lvlJc w:val="left"/>
      <w:pPr>
        <w:ind w:left="-540" w:hanging="360"/>
      </w:pPr>
    </w:lvl>
    <w:lvl w:ilvl="5" w:tplc="0415001B" w:tentative="1">
      <w:start w:val="1"/>
      <w:numFmt w:val="lowerRoman"/>
      <w:lvlText w:val="%6."/>
      <w:lvlJc w:val="righ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900" w:hanging="360"/>
      </w:pPr>
    </w:lvl>
    <w:lvl w:ilvl="7" w:tplc="04150019" w:tentative="1">
      <w:start w:val="1"/>
      <w:numFmt w:val="lowerLetter"/>
      <w:lvlText w:val="%8."/>
      <w:lvlJc w:val="left"/>
      <w:pPr>
        <w:ind w:left="1620" w:hanging="360"/>
      </w:pPr>
    </w:lvl>
    <w:lvl w:ilvl="8" w:tplc="0415001B" w:tentative="1">
      <w:start w:val="1"/>
      <w:numFmt w:val="lowerRoman"/>
      <w:lvlText w:val="%9."/>
      <w:lvlJc w:val="right"/>
      <w:pPr>
        <w:ind w:left="2340" w:hanging="180"/>
      </w:pPr>
    </w:lvl>
  </w:abstractNum>
  <w:abstractNum w:abstractNumId="24" w15:restartNumberingAfterBreak="0">
    <w:nsid w:val="2D0D10B1"/>
    <w:multiLevelType w:val="hybridMultilevel"/>
    <w:tmpl w:val="52CCF6A0"/>
    <w:lvl w:ilvl="0" w:tplc="F2C4CA5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93C525E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BD06284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49BAF8A8"/>
    <w:lvl w:ilvl="0" w:tplc="4E429894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D0C48C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EC8A1A10">
      <w:start w:val="40"/>
      <w:numFmt w:val="decimal"/>
      <w:lvlText w:val="%4"/>
      <w:lvlJc w:val="left"/>
      <w:pPr>
        <w:ind w:left="3306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6207DE"/>
    <w:multiLevelType w:val="hybridMultilevel"/>
    <w:tmpl w:val="FFFFFFFF"/>
    <w:numStyleLink w:val="Zaimportowanystyl2"/>
  </w:abstractNum>
  <w:abstractNum w:abstractNumId="28" w15:restartNumberingAfterBreak="0">
    <w:nsid w:val="3BBF4F98"/>
    <w:multiLevelType w:val="multilevel"/>
    <w:tmpl w:val="3E4A11EE"/>
    <w:styleLink w:val="Zaimportowanystyl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C65A41"/>
    <w:multiLevelType w:val="hybridMultilevel"/>
    <w:tmpl w:val="5B16B7B2"/>
    <w:lvl w:ilvl="0" w:tplc="E1504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5007C3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231F7"/>
    <w:multiLevelType w:val="multilevel"/>
    <w:tmpl w:val="B8EE2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3847236"/>
    <w:multiLevelType w:val="multilevel"/>
    <w:tmpl w:val="2618DF7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24857F2"/>
    <w:multiLevelType w:val="hybridMultilevel"/>
    <w:tmpl w:val="BEB80AF4"/>
    <w:lvl w:ilvl="0" w:tplc="8ECE15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233966"/>
    <w:multiLevelType w:val="hybridMultilevel"/>
    <w:tmpl w:val="3B267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AEBF48">
      <w:start w:val="1"/>
      <w:numFmt w:val="lowerLetter"/>
      <w:lvlText w:val="%7)"/>
      <w:lvlJc w:val="left"/>
      <w:pPr>
        <w:ind w:left="5040" w:hanging="360"/>
      </w:pPr>
      <w:rPr>
        <w:rFonts w:asciiTheme="minorHAnsi" w:eastAsia="Calibri" w:hAnsiTheme="minorHAnsi" w:cstheme="minorHAnsi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471E3"/>
    <w:multiLevelType w:val="hybridMultilevel"/>
    <w:tmpl w:val="D5301FEE"/>
    <w:lvl w:ilvl="0" w:tplc="26FCF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F647A"/>
    <w:multiLevelType w:val="hybridMultilevel"/>
    <w:tmpl w:val="A9ACA2A2"/>
    <w:lvl w:ilvl="0" w:tplc="AB74134C">
      <w:start w:val="1"/>
      <w:numFmt w:val="decimal"/>
      <w:lvlText w:val="%1)"/>
      <w:lvlJc w:val="left"/>
      <w:pPr>
        <w:tabs>
          <w:tab w:val="num" w:pos="822"/>
        </w:tabs>
        <w:ind w:left="822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62"/>
        </w:tabs>
        <w:ind w:left="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39" w15:restartNumberingAfterBreak="0">
    <w:nsid w:val="5C516032"/>
    <w:multiLevelType w:val="hybridMultilevel"/>
    <w:tmpl w:val="73FE5528"/>
    <w:lvl w:ilvl="0" w:tplc="2FDA1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B54759"/>
    <w:multiLevelType w:val="hybridMultilevel"/>
    <w:tmpl w:val="3842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956F2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7D2374C"/>
    <w:multiLevelType w:val="hybridMultilevel"/>
    <w:tmpl w:val="445C0E44"/>
    <w:lvl w:ilvl="0" w:tplc="8D905D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92BA877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CE0E6EA0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9692E40"/>
    <w:multiLevelType w:val="hybridMultilevel"/>
    <w:tmpl w:val="40C2A706"/>
    <w:lvl w:ilvl="0" w:tplc="EC5AD206">
      <w:start w:val="2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07173"/>
    <w:multiLevelType w:val="hybridMultilevel"/>
    <w:tmpl w:val="334073AE"/>
    <w:lvl w:ilvl="0" w:tplc="4BDEFF5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BBE322C"/>
    <w:multiLevelType w:val="hybridMultilevel"/>
    <w:tmpl w:val="13FE4E66"/>
    <w:lvl w:ilvl="0" w:tplc="16980D3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6" w15:restartNumberingAfterBreak="0">
    <w:nsid w:val="6C647CB0"/>
    <w:multiLevelType w:val="hybridMultilevel"/>
    <w:tmpl w:val="59162F30"/>
    <w:lvl w:ilvl="0" w:tplc="C5EED990">
      <w:start w:val="1"/>
      <w:numFmt w:val="decimal"/>
      <w:lvlText w:val="%1."/>
      <w:lvlJc w:val="right"/>
      <w:pPr>
        <w:ind w:left="43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10A"/>
    <w:multiLevelType w:val="hybridMultilevel"/>
    <w:tmpl w:val="9A10D190"/>
    <w:lvl w:ilvl="0" w:tplc="516CFCC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FCC36D1"/>
    <w:multiLevelType w:val="hybridMultilevel"/>
    <w:tmpl w:val="51B4C5A8"/>
    <w:lvl w:ilvl="0" w:tplc="5FCC7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65B96"/>
    <w:multiLevelType w:val="hybridMultilevel"/>
    <w:tmpl w:val="23A60AE6"/>
    <w:lvl w:ilvl="0" w:tplc="7CA4FF3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72AE4E81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348C0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3" w15:restartNumberingAfterBreak="0">
    <w:nsid w:val="7766473B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1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1"/>
  </w:num>
  <w:num w:numId="6">
    <w:abstractNumId w:val="17"/>
  </w:num>
  <w:num w:numId="7">
    <w:abstractNumId w:val="41"/>
  </w:num>
  <w:num w:numId="8">
    <w:abstractNumId w:val="8"/>
  </w:num>
  <w:num w:numId="9">
    <w:abstractNumId w:val="16"/>
  </w:num>
  <w:num w:numId="10">
    <w:abstractNumId w:val="44"/>
  </w:num>
  <w:num w:numId="11">
    <w:abstractNumId w:val="29"/>
  </w:num>
  <w:num w:numId="12">
    <w:abstractNumId w:val="52"/>
  </w:num>
  <w:num w:numId="13">
    <w:abstractNumId w:val="10"/>
  </w:num>
  <w:num w:numId="14">
    <w:abstractNumId w:val="20"/>
  </w:num>
  <w:num w:numId="15">
    <w:abstractNumId w:val="49"/>
  </w:num>
  <w:num w:numId="16">
    <w:abstractNumId w:val="9"/>
  </w:num>
  <w:num w:numId="17">
    <w:abstractNumId w:val="51"/>
  </w:num>
  <w:num w:numId="18">
    <w:abstractNumId w:val="33"/>
  </w:num>
  <w:num w:numId="19">
    <w:abstractNumId w:val="32"/>
  </w:num>
  <w:num w:numId="20">
    <w:abstractNumId w:val="31"/>
  </w:num>
  <w:num w:numId="21">
    <w:abstractNumId w:val="37"/>
  </w:num>
  <w:num w:numId="22">
    <w:abstractNumId w:val="25"/>
  </w:num>
  <w:num w:numId="23">
    <w:abstractNumId w:val="18"/>
  </w:num>
  <w:num w:numId="24">
    <w:abstractNumId w:val="40"/>
  </w:num>
  <w:num w:numId="25">
    <w:abstractNumId w:val="7"/>
  </w:num>
  <w:num w:numId="26">
    <w:abstractNumId w:val="48"/>
  </w:num>
  <w:num w:numId="27">
    <w:abstractNumId w:val="47"/>
  </w:num>
  <w:num w:numId="28">
    <w:abstractNumId w:val="24"/>
  </w:num>
  <w:num w:numId="29">
    <w:abstractNumId w:val="21"/>
  </w:num>
  <w:num w:numId="30">
    <w:abstractNumId w:val="38"/>
  </w:num>
  <w:num w:numId="31">
    <w:abstractNumId w:val="22"/>
  </w:num>
  <w:num w:numId="32">
    <w:abstractNumId w:val="39"/>
  </w:num>
  <w:num w:numId="33">
    <w:abstractNumId w:val="23"/>
  </w:num>
  <w:num w:numId="34">
    <w:abstractNumId w:val="5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5"/>
  </w:num>
  <w:num w:numId="38">
    <w:abstractNumId w:val="13"/>
  </w:num>
  <w:num w:numId="39">
    <w:abstractNumId w:val="42"/>
  </w:num>
  <w:num w:numId="40">
    <w:abstractNumId w:val="12"/>
  </w:num>
  <w:num w:numId="41">
    <w:abstractNumId w:val="30"/>
  </w:num>
  <w:num w:numId="42">
    <w:abstractNumId w:val="50"/>
  </w:num>
  <w:num w:numId="43">
    <w:abstractNumId w:val="2"/>
    <w:lvlOverride w:ilvl="0">
      <w:startOverride w:val="1"/>
    </w:lvlOverride>
  </w:num>
  <w:num w:numId="44">
    <w:abstractNumId w:val="46"/>
  </w:num>
  <w:num w:numId="45">
    <w:abstractNumId w:val="43"/>
  </w:num>
  <w:num w:numId="46">
    <w:abstractNumId w:val="14"/>
  </w:num>
  <w:num w:numId="47">
    <w:abstractNumId w:val="35"/>
  </w:num>
  <w:num w:numId="48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11BA6"/>
    <w:rsid w:val="00013321"/>
    <w:rsid w:val="00026BDA"/>
    <w:rsid w:val="0003613F"/>
    <w:rsid w:val="000379C0"/>
    <w:rsid w:val="00045AA0"/>
    <w:rsid w:val="000537E1"/>
    <w:rsid w:val="00054B80"/>
    <w:rsid w:val="000700DF"/>
    <w:rsid w:val="00092C99"/>
    <w:rsid w:val="000947C1"/>
    <w:rsid w:val="000A15F0"/>
    <w:rsid w:val="000A6DF4"/>
    <w:rsid w:val="000A7435"/>
    <w:rsid w:val="000B0B8F"/>
    <w:rsid w:val="000B106D"/>
    <w:rsid w:val="000E5276"/>
    <w:rsid w:val="00110015"/>
    <w:rsid w:val="0012633F"/>
    <w:rsid w:val="00127835"/>
    <w:rsid w:val="00131F69"/>
    <w:rsid w:val="00142353"/>
    <w:rsid w:val="00142873"/>
    <w:rsid w:val="00171A0C"/>
    <w:rsid w:val="001858A4"/>
    <w:rsid w:val="00192F7A"/>
    <w:rsid w:val="00193CFE"/>
    <w:rsid w:val="001B05B5"/>
    <w:rsid w:val="001B6FB9"/>
    <w:rsid w:val="001C48BC"/>
    <w:rsid w:val="001C7003"/>
    <w:rsid w:val="001D2569"/>
    <w:rsid w:val="001E3FC9"/>
    <w:rsid w:val="001F62E5"/>
    <w:rsid w:val="00202DE7"/>
    <w:rsid w:val="00214EEB"/>
    <w:rsid w:val="0021789D"/>
    <w:rsid w:val="00221FA8"/>
    <w:rsid w:val="00232D8D"/>
    <w:rsid w:val="00240503"/>
    <w:rsid w:val="0024537B"/>
    <w:rsid w:val="002563C7"/>
    <w:rsid w:val="00260410"/>
    <w:rsid w:val="00272154"/>
    <w:rsid w:val="002835CE"/>
    <w:rsid w:val="00287429"/>
    <w:rsid w:val="002A02B0"/>
    <w:rsid w:val="002C1A0C"/>
    <w:rsid w:val="002C677E"/>
    <w:rsid w:val="002C6C54"/>
    <w:rsid w:val="002D0C46"/>
    <w:rsid w:val="002D318A"/>
    <w:rsid w:val="002D740F"/>
    <w:rsid w:val="002E2335"/>
    <w:rsid w:val="002E23C6"/>
    <w:rsid w:val="002F5C7A"/>
    <w:rsid w:val="002F7822"/>
    <w:rsid w:val="00301FFA"/>
    <w:rsid w:val="00304DAB"/>
    <w:rsid w:val="003279FD"/>
    <w:rsid w:val="00347283"/>
    <w:rsid w:val="0035264E"/>
    <w:rsid w:val="00390387"/>
    <w:rsid w:val="00391BDD"/>
    <w:rsid w:val="003951A3"/>
    <w:rsid w:val="00397DEA"/>
    <w:rsid w:val="003A018C"/>
    <w:rsid w:val="003A2B0D"/>
    <w:rsid w:val="003A3B2A"/>
    <w:rsid w:val="003B1718"/>
    <w:rsid w:val="003B4E65"/>
    <w:rsid w:val="003C54D4"/>
    <w:rsid w:val="003C5C2B"/>
    <w:rsid w:val="003C78D9"/>
    <w:rsid w:val="003D0E96"/>
    <w:rsid w:val="003E755B"/>
    <w:rsid w:val="003F4D53"/>
    <w:rsid w:val="003F540F"/>
    <w:rsid w:val="004019FF"/>
    <w:rsid w:val="00405719"/>
    <w:rsid w:val="004329AC"/>
    <w:rsid w:val="00437069"/>
    <w:rsid w:val="00443D8D"/>
    <w:rsid w:val="00462184"/>
    <w:rsid w:val="004631DE"/>
    <w:rsid w:val="00463635"/>
    <w:rsid w:val="00466046"/>
    <w:rsid w:val="004916C2"/>
    <w:rsid w:val="004A3BA3"/>
    <w:rsid w:val="004B1ADD"/>
    <w:rsid w:val="004B69B5"/>
    <w:rsid w:val="004B7DCA"/>
    <w:rsid w:val="004C4E21"/>
    <w:rsid w:val="004D3F9B"/>
    <w:rsid w:val="004E4613"/>
    <w:rsid w:val="004F0EBC"/>
    <w:rsid w:val="004F59D2"/>
    <w:rsid w:val="004F77F8"/>
    <w:rsid w:val="00503F9D"/>
    <w:rsid w:val="00516FC8"/>
    <w:rsid w:val="00532B48"/>
    <w:rsid w:val="00537590"/>
    <w:rsid w:val="00544E25"/>
    <w:rsid w:val="00545469"/>
    <w:rsid w:val="005516FD"/>
    <w:rsid w:val="005642CE"/>
    <w:rsid w:val="005748F5"/>
    <w:rsid w:val="00580E29"/>
    <w:rsid w:val="00590787"/>
    <w:rsid w:val="00591772"/>
    <w:rsid w:val="005A3442"/>
    <w:rsid w:val="005B50EB"/>
    <w:rsid w:val="005D36C5"/>
    <w:rsid w:val="005E230C"/>
    <w:rsid w:val="005E2E2A"/>
    <w:rsid w:val="005E59C4"/>
    <w:rsid w:val="005F7545"/>
    <w:rsid w:val="00602141"/>
    <w:rsid w:val="0060439F"/>
    <w:rsid w:val="00612054"/>
    <w:rsid w:val="00613F22"/>
    <w:rsid w:val="0062703C"/>
    <w:rsid w:val="00633310"/>
    <w:rsid w:val="00635FE2"/>
    <w:rsid w:val="006372AC"/>
    <w:rsid w:val="00640F63"/>
    <w:rsid w:val="006411C6"/>
    <w:rsid w:val="006572AC"/>
    <w:rsid w:val="00662F0C"/>
    <w:rsid w:val="00675D2A"/>
    <w:rsid w:val="00690414"/>
    <w:rsid w:val="0069605B"/>
    <w:rsid w:val="0069753A"/>
    <w:rsid w:val="006B28DE"/>
    <w:rsid w:val="006C2C3D"/>
    <w:rsid w:val="006C3625"/>
    <w:rsid w:val="006D4C7E"/>
    <w:rsid w:val="006D7B3E"/>
    <w:rsid w:val="006E2C03"/>
    <w:rsid w:val="006E52D0"/>
    <w:rsid w:val="006F4182"/>
    <w:rsid w:val="00700CDC"/>
    <w:rsid w:val="00701801"/>
    <w:rsid w:val="00701943"/>
    <w:rsid w:val="00702CAF"/>
    <w:rsid w:val="00702E15"/>
    <w:rsid w:val="00704E93"/>
    <w:rsid w:val="0074002D"/>
    <w:rsid w:val="007413F3"/>
    <w:rsid w:val="0074233F"/>
    <w:rsid w:val="0074398D"/>
    <w:rsid w:val="00747849"/>
    <w:rsid w:val="007568F7"/>
    <w:rsid w:val="0076115B"/>
    <w:rsid w:val="007612EC"/>
    <w:rsid w:val="00763CB8"/>
    <w:rsid w:val="00777F38"/>
    <w:rsid w:val="00781E4B"/>
    <w:rsid w:val="00785B23"/>
    <w:rsid w:val="00790CE2"/>
    <w:rsid w:val="00793FF6"/>
    <w:rsid w:val="00796B9C"/>
    <w:rsid w:val="007976C9"/>
    <w:rsid w:val="007A4D2C"/>
    <w:rsid w:val="007A7576"/>
    <w:rsid w:val="007B3C18"/>
    <w:rsid w:val="007C298B"/>
    <w:rsid w:val="007C5EEC"/>
    <w:rsid w:val="007C6A92"/>
    <w:rsid w:val="007C7B3C"/>
    <w:rsid w:val="007D2204"/>
    <w:rsid w:val="007D6C17"/>
    <w:rsid w:val="00803478"/>
    <w:rsid w:val="00805E31"/>
    <w:rsid w:val="008150CD"/>
    <w:rsid w:val="00820136"/>
    <w:rsid w:val="00845A12"/>
    <w:rsid w:val="00853846"/>
    <w:rsid w:val="0087301B"/>
    <w:rsid w:val="008733AF"/>
    <w:rsid w:val="0087350E"/>
    <w:rsid w:val="00884362"/>
    <w:rsid w:val="0088787A"/>
    <w:rsid w:val="00893B1A"/>
    <w:rsid w:val="008A0B40"/>
    <w:rsid w:val="008B3D9F"/>
    <w:rsid w:val="008B4DB1"/>
    <w:rsid w:val="008B5866"/>
    <w:rsid w:val="008C3E9D"/>
    <w:rsid w:val="008C7DBD"/>
    <w:rsid w:val="008D4645"/>
    <w:rsid w:val="00906984"/>
    <w:rsid w:val="00907E0E"/>
    <w:rsid w:val="009109E1"/>
    <w:rsid w:val="00913595"/>
    <w:rsid w:val="00924543"/>
    <w:rsid w:val="00935F73"/>
    <w:rsid w:val="00937504"/>
    <w:rsid w:val="0098722D"/>
    <w:rsid w:val="009928B9"/>
    <w:rsid w:val="009B6B52"/>
    <w:rsid w:val="009C0903"/>
    <w:rsid w:val="009E057C"/>
    <w:rsid w:val="009F6F94"/>
    <w:rsid w:val="00A01A13"/>
    <w:rsid w:val="00A03186"/>
    <w:rsid w:val="00A0355B"/>
    <w:rsid w:val="00A07D5F"/>
    <w:rsid w:val="00A11F79"/>
    <w:rsid w:val="00A25907"/>
    <w:rsid w:val="00A555D8"/>
    <w:rsid w:val="00A57281"/>
    <w:rsid w:val="00A61B97"/>
    <w:rsid w:val="00A66CB6"/>
    <w:rsid w:val="00A75B41"/>
    <w:rsid w:val="00A86ED2"/>
    <w:rsid w:val="00A96649"/>
    <w:rsid w:val="00AA2F10"/>
    <w:rsid w:val="00AA46D8"/>
    <w:rsid w:val="00AB7C94"/>
    <w:rsid w:val="00AC1D93"/>
    <w:rsid w:val="00AC6876"/>
    <w:rsid w:val="00AE0764"/>
    <w:rsid w:val="00AF2E2A"/>
    <w:rsid w:val="00AF3546"/>
    <w:rsid w:val="00B00BB7"/>
    <w:rsid w:val="00B12212"/>
    <w:rsid w:val="00B25066"/>
    <w:rsid w:val="00B3187A"/>
    <w:rsid w:val="00B4293C"/>
    <w:rsid w:val="00B77EF2"/>
    <w:rsid w:val="00B8021F"/>
    <w:rsid w:val="00B845F3"/>
    <w:rsid w:val="00B86994"/>
    <w:rsid w:val="00B9578F"/>
    <w:rsid w:val="00B968BD"/>
    <w:rsid w:val="00BA2597"/>
    <w:rsid w:val="00BE5AB5"/>
    <w:rsid w:val="00BE63F6"/>
    <w:rsid w:val="00BF16B5"/>
    <w:rsid w:val="00BF48BC"/>
    <w:rsid w:val="00BF6611"/>
    <w:rsid w:val="00C0178F"/>
    <w:rsid w:val="00C0444F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73FE0"/>
    <w:rsid w:val="00C91760"/>
    <w:rsid w:val="00C917B4"/>
    <w:rsid w:val="00CA2E6A"/>
    <w:rsid w:val="00CB3B72"/>
    <w:rsid w:val="00CD142A"/>
    <w:rsid w:val="00CD1C33"/>
    <w:rsid w:val="00CD4A69"/>
    <w:rsid w:val="00CE10A4"/>
    <w:rsid w:val="00CE7FFD"/>
    <w:rsid w:val="00CF3E55"/>
    <w:rsid w:val="00D01AA5"/>
    <w:rsid w:val="00D05240"/>
    <w:rsid w:val="00D07638"/>
    <w:rsid w:val="00D22129"/>
    <w:rsid w:val="00D22D2F"/>
    <w:rsid w:val="00D27BA2"/>
    <w:rsid w:val="00D33EA2"/>
    <w:rsid w:val="00D35766"/>
    <w:rsid w:val="00D37CEA"/>
    <w:rsid w:val="00D57F1C"/>
    <w:rsid w:val="00D67711"/>
    <w:rsid w:val="00D769F8"/>
    <w:rsid w:val="00D82BBB"/>
    <w:rsid w:val="00D83DFE"/>
    <w:rsid w:val="00D854AC"/>
    <w:rsid w:val="00DB27DD"/>
    <w:rsid w:val="00DB451A"/>
    <w:rsid w:val="00DD028C"/>
    <w:rsid w:val="00DD4B91"/>
    <w:rsid w:val="00DD5A3B"/>
    <w:rsid w:val="00DE16A5"/>
    <w:rsid w:val="00DE3BCF"/>
    <w:rsid w:val="00DE6B76"/>
    <w:rsid w:val="00DF168F"/>
    <w:rsid w:val="00DF1AB7"/>
    <w:rsid w:val="00DF43CF"/>
    <w:rsid w:val="00DF7466"/>
    <w:rsid w:val="00E05DA9"/>
    <w:rsid w:val="00E06B2B"/>
    <w:rsid w:val="00E113A1"/>
    <w:rsid w:val="00E133CA"/>
    <w:rsid w:val="00E23E99"/>
    <w:rsid w:val="00E311BD"/>
    <w:rsid w:val="00E33AB2"/>
    <w:rsid w:val="00E51A04"/>
    <w:rsid w:val="00E65CFA"/>
    <w:rsid w:val="00E72FBB"/>
    <w:rsid w:val="00E760BE"/>
    <w:rsid w:val="00E77E8D"/>
    <w:rsid w:val="00E8263A"/>
    <w:rsid w:val="00EB2F51"/>
    <w:rsid w:val="00ED21B0"/>
    <w:rsid w:val="00ED3740"/>
    <w:rsid w:val="00F0602E"/>
    <w:rsid w:val="00F06807"/>
    <w:rsid w:val="00F40B25"/>
    <w:rsid w:val="00F451F2"/>
    <w:rsid w:val="00F459D9"/>
    <w:rsid w:val="00F512A2"/>
    <w:rsid w:val="00F56750"/>
    <w:rsid w:val="00F72288"/>
    <w:rsid w:val="00F8102F"/>
    <w:rsid w:val="00F913F6"/>
    <w:rsid w:val="00F9416C"/>
    <w:rsid w:val="00FA26A5"/>
    <w:rsid w:val="00FA27AD"/>
    <w:rsid w:val="00FB0920"/>
    <w:rsid w:val="00FB2023"/>
    <w:rsid w:val="00FB4F35"/>
    <w:rsid w:val="00FE1C2B"/>
    <w:rsid w:val="00FF21B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5ABCA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7C1"/>
  </w:style>
  <w:style w:type="paragraph" w:styleId="Nagwek1">
    <w:name w:val="heading 1"/>
    <w:basedOn w:val="Normalny"/>
    <w:next w:val="Normalny"/>
    <w:link w:val="Nagwek1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63CB8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63CB8"/>
    <w:pPr>
      <w:tabs>
        <w:tab w:val="left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63CB8"/>
    <w:pPr>
      <w:tabs>
        <w:tab w:val="left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63CB8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63CB8"/>
    <w:pPr>
      <w:tabs>
        <w:tab w:val="left" w:pos="0"/>
        <w:tab w:val="left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qFormat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locked/>
    <w:rsid w:val="00214EEB"/>
  </w:style>
  <w:style w:type="character" w:styleId="Nierozpoznanawzmianka">
    <w:name w:val="Unresolved Mention"/>
    <w:basedOn w:val="Domylnaczcionkaakapitu"/>
    <w:uiPriority w:val="99"/>
    <w:semiHidden/>
    <w:unhideWhenUsed/>
    <w:rsid w:val="00DD5A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3CB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63CB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63CB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63CB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63CB8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63CB8"/>
    <w:rPr>
      <w:rFonts w:ascii="Calibri" w:eastAsia="Times New Roman" w:hAnsi="Calibri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63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63CB8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63CB8"/>
    <w:rPr>
      <w:rFonts w:ascii="Arial" w:eastAsia="Times New Roman" w:hAnsi="Arial" w:cs="Arial"/>
      <w:lang w:eastAsia="ar-SA"/>
    </w:rPr>
  </w:style>
  <w:style w:type="character" w:customStyle="1" w:styleId="fontstyle01">
    <w:name w:val="fontstyle01"/>
    <w:basedOn w:val="Domylnaczcionkaakapitu"/>
    <w:rsid w:val="00390387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f">
    <w:name w:val="paragraf"/>
    <w:basedOn w:val="Normalny"/>
    <w:rsid w:val="0062703C"/>
    <w:pPr>
      <w:keepNext/>
      <w:numPr>
        <w:numId w:val="18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">
    <w:name w:val="lit"/>
    <w:rsid w:val="00AA2F10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8A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A0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A0B40"/>
    <w:rPr>
      <w:vertAlign w:val="superscript"/>
    </w:rPr>
  </w:style>
  <w:style w:type="numbering" w:customStyle="1" w:styleId="Zaimportowanystyl21">
    <w:name w:val="Zaimportowany styl 21"/>
    <w:rsid w:val="00640F63"/>
    <w:pPr>
      <w:numPr>
        <w:numId w:val="1"/>
      </w:numPr>
    </w:pPr>
  </w:style>
  <w:style w:type="paragraph" w:customStyle="1" w:styleId="Teksttreci">
    <w:name w:val="Tekst treści"/>
    <w:basedOn w:val="Normalny"/>
    <w:rsid w:val="00F913F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A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6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9108-3C21-441C-970D-0B07969D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103</cp:revision>
  <dcterms:created xsi:type="dcterms:W3CDTF">2017-05-10T21:05:00Z</dcterms:created>
  <dcterms:modified xsi:type="dcterms:W3CDTF">2021-11-30T09:21:00Z</dcterms:modified>
</cp:coreProperties>
</file>