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25" w:rsidRPr="00906984" w:rsidRDefault="00F40B25" w:rsidP="00F40B25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r w:rsidRPr="00906984">
        <w:rPr>
          <w:rFonts w:ascii="Times New Roman" w:eastAsia="Calibri" w:hAnsi="Times New Roman" w:cs="Times New Roman"/>
          <w:bCs/>
          <w:i/>
        </w:rPr>
        <w:t>ZAŁĄCZNIK NR 2 DO SWZ – FORMULARZ OFERTOWY</w:t>
      </w:r>
    </w:p>
    <w:p w:rsidR="00F40B25" w:rsidRPr="00906984" w:rsidRDefault="00D27BA2" w:rsidP="00F40B25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</w:t>
      </w:r>
      <w:r w:rsidR="00C85742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/2021</w:t>
      </w:r>
    </w:p>
    <w:p w:rsidR="00F40B25" w:rsidRPr="00F40B25" w:rsidRDefault="00F40B25" w:rsidP="00F40B25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F40B25" w:rsidRPr="00E311BD" w:rsidRDefault="00F40B25" w:rsidP="00F40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1BD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40B25" w:rsidRPr="00E311BD" w:rsidRDefault="00F40B25" w:rsidP="00F40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B25" w:rsidRPr="000B0B8F" w:rsidRDefault="00F40B25" w:rsidP="00F40B25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</w:rPr>
      </w:pPr>
      <w:r w:rsidRPr="000B0B8F">
        <w:rPr>
          <w:rFonts w:ascii="Times New Roman" w:eastAsia="Calibri" w:hAnsi="Times New Roman" w:cs="Times New Roman"/>
          <w:color w:val="000000"/>
        </w:rPr>
        <w:t>Nazwa Wykonawcy/Wykonawców w przypadku oferty wspólnej: .................................................................</w:t>
      </w:r>
      <w:r w:rsidR="00937504" w:rsidRPr="000B0B8F">
        <w:rPr>
          <w:rFonts w:ascii="Times New Roman" w:eastAsia="Calibri" w:hAnsi="Times New Roman" w:cs="Times New Roman"/>
          <w:color w:val="000000"/>
        </w:rPr>
        <w:t>..............................................................</w:t>
      </w:r>
      <w:r w:rsidRPr="000B0B8F">
        <w:rPr>
          <w:rFonts w:ascii="Times New Roman" w:eastAsia="Calibri" w:hAnsi="Times New Roman" w:cs="Times New Roman"/>
          <w:color w:val="000000"/>
        </w:rPr>
        <w:t>..............................</w:t>
      </w:r>
    </w:p>
    <w:p w:rsidR="00F40B25" w:rsidRPr="000B0B8F" w:rsidRDefault="00F40B25" w:rsidP="00E311B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0B0B8F">
        <w:rPr>
          <w:rFonts w:ascii="Times New Roman" w:eastAsia="Calibri" w:hAnsi="Times New Roman" w:cs="Times New Roman"/>
          <w:color w:val="000000"/>
        </w:rPr>
        <w:t>Adres: ......................................</w:t>
      </w:r>
      <w:r w:rsidR="00E311BD" w:rsidRPr="000B0B8F">
        <w:rPr>
          <w:rFonts w:ascii="Times New Roman" w:eastAsia="Calibri" w:hAnsi="Times New Roman" w:cs="Times New Roman"/>
          <w:color w:val="000000"/>
        </w:rPr>
        <w:t>............................................................</w:t>
      </w:r>
      <w:r w:rsidRPr="000B0B8F">
        <w:rPr>
          <w:rFonts w:ascii="Times New Roman" w:eastAsia="Calibri" w:hAnsi="Times New Roman" w:cs="Times New Roman"/>
          <w:color w:val="000000"/>
        </w:rPr>
        <w:t>....</w:t>
      </w:r>
      <w:r w:rsidR="00E311BD" w:rsidRPr="000B0B8F">
        <w:rPr>
          <w:rFonts w:ascii="Times New Roman" w:eastAsia="Calibri" w:hAnsi="Times New Roman" w:cs="Times New Roman"/>
          <w:color w:val="000000"/>
        </w:rPr>
        <w:t>..</w:t>
      </w:r>
      <w:r w:rsidRPr="000B0B8F">
        <w:rPr>
          <w:rFonts w:ascii="Times New Roman" w:eastAsia="Calibri" w:hAnsi="Times New Roman" w:cs="Times New Roman"/>
          <w:color w:val="000000"/>
        </w:rPr>
        <w:t>..........................................</w:t>
      </w:r>
    </w:p>
    <w:p w:rsidR="00F40B25" w:rsidRPr="000B0B8F" w:rsidRDefault="00F40B25" w:rsidP="00E311B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0B0B8F">
        <w:rPr>
          <w:rFonts w:ascii="Times New Roman" w:eastAsia="Calibri" w:hAnsi="Times New Roman" w:cs="Times New Roman"/>
          <w:color w:val="000000"/>
        </w:rPr>
        <w:t>tel.  .........…………................……</w:t>
      </w:r>
      <w:r w:rsidR="00E311BD" w:rsidRPr="000B0B8F">
        <w:rPr>
          <w:rFonts w:ascii="Times New Roman" w:eastAsia="Calibri" w:hAnsi="Times New Roman" w:cs="Times New Roman"/>
          <w:color w:val="000000"/>
        </w:rPr>
        <w:t xml:space="preserve">………… </w:t>
      </w:r>
      <w:r w:rsidRPr="000B0B8F">
        <w:rPr>
          <w:rFonts w:ascii="Times New Roman" w:eastAsia="Calibri" w:hAnsi="Times New Roman" w:cs="Times New Roman"/>
          <w:color w:val="000000"/>
        </w:rPr>
        <w:t>FAX. ……………</w:t>
      </w:r>
      <w:r w:rsidR="00E311BD" w:rsidRPr="000B0B8F">
        <w:rPr>
          <w:rFonts w:ascii="Times New Roman" w:eastAsia="Calibri" w:hAnsi="Times New Roman" w:cs="Times New Roman"/>
          <w:color w:val="000000"/>
        </w:rPr>
        <w:t>.</w:t>
      </w:r>
      <w:r w:rsidRPr="000B0B8F">
        <w:rPr>
          <w:rFonts w:ascii="Times New Roman" w:eastAsia="Calibri" w:hAnsi="Times New Roman" w:cs="Times New Roman"/>
          <w:color w:val="000000"/>
        </w:rPr>
        <w:t>……………</w:t>
      </w:r>
      <w:r w:rsidR="00E311BD" w:rsidRPr="000B0B8F">
        <w:rPr>
          <w:rFonts w:ascii="Times New Roman" w:eastAsia="Calibri" w:hAnsi="Times New Roman" w:cs="Times New Roman"/>
          <w:color w:val="000000"/>
        </w:rPr>
        <w:t>.</w:t>
      </w:r>
      <w:r w:rsidRPr="000B0B8F">
        <w:rPr>
          <w:rFonts w:ascii="Times New Roman" w:eastAsia="Calibri" w:hAnsi="Times New Roman" w:cs="Times New Roman"/>
          <w:color w:val="000000"/>
        </w:rPr>
        <w:t>……………………..</w:t>
      </w:r>
    </w:p>
    <w:p w:rsidR="00F40B25" w:rsidRPr="000B0B8F" w:rsidRDefault="00F40B25" w:rsidP="00E311B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0B0B8F">
        <w:rPr>
          <w:rFonts w:ascii="Times New Roman" w:eastAsia="Calibri" w:hAnsi="Times New Roman" w:cs="Times New Roman"/>
          <w:color w:val="000000"/>
        </w:rPr>
        <w:t>REGON: …………………................………</w:t>
      </w:r>
      <w:r w:rsidR="00E311BD" w:rsidRPr="000B0B8F">
        <w:rPr>
          <w:rFonts w:ascii="Times New Roman" w:eastAsia="Calibri" w:hAnsi="Times New Roman" w:cs="Times New Roman"/>
          <w:color w:val="000000"/>
        </w:rPr>
        <w:t>..</w:t>
      </w:r>
      <w:r w:rsidRPr="000B0B8F">
        <w:rPr>
          <w:rFonts w:ascii="Times New Roman" w:eastAsia="Calibri" w:hAnsi="Times New Roman" w:cs="Times New Roman"/>
          <w:color w:val="000000"/>
        </w:rPr>
        <w:t>NIP: ………………………</w:t>
      </w:r>
      <w:r w:rsidR="00E311BD" w:rsidRPr="000B0B8F">
        <w:rPr>
          <w:rFonts w:ascii="Times New Roman" w:eastAsia="Calibri" w:hAnsi="Times New Roman" w:cs="Times New Roman"/>
          <w:color w:val="000000"/>
        </w:rPr>
        <w:t>…</w:t>
      </w:r>
      <w:r w:rsidRPr="000B0B8F">
        <w:rPr>
          <w:rFonts w:ascii="Times New Roman" w:eastAsia="Calibri" w:hAnsi="Times New Roman" w:cs="Times New Roman"/>
          <w:color w:val="000000"/>
        </w:rPr>
        <w:t>…………................…</w:t>
      </w:r>
    </w:p>
    <w:p w:rsidR="00F40B25" w:rsidRPr="000B0B8F" w:rsidRDefault="00F40B25" w:rsidP="00F40B25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0B0B8F">
        <w:rPr>
          <w:rFonts w:ascii="Times New Roman" w:eastAsia="Calibri" w:hAnsi="Times New Roman" w:cs="Times New Roman"/>
        </w:rPr>
        <w:t>Adres e-mail na który Zamawiający ma przesyłać korespondencję …………………………………</w:t>
      </w:r>
    </w:p>
    <w:p w:rsidR="00F40B25" w:rsidRPr="000B0B8F" w:rsidRDefault="00F40B25" w:rsidP="00F40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B0B8F">
        <w:rPr>
          <w:rFonts w:ascii="Times New Roman" w:eastAsia="Calibri" w:hAnsi="Times New Roman" w:cs="Times New Roman"/>
        </w:rPr>
        <w:t xml:space="preserve">Odpowiadając na zaproszenie do wzięcia udziału w postępowaniu prowadzonym w trybie 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Pr="000B0B8F">
        <w:rPr>
          <w:rFonts w:ascii="Times New Roman" w:eastAsia="Calibri" w:hAnsi="Times New Roman" w:cs="Times New Roman"/>
        </w:rPr>
        <w:t>p.z.p</w:t>
      </w:r>
      <w:proofErr w:type="spellEnd"/>
      <w:r w:rsidRPr="000B0B8F">
        <w:rPr>
          <w:rFonts w:ascii="Times New Roman" w:eastAsia="Calibri" w:hAnsi="Times New Roman" w:cs="Times New Roman"/>
        </w:rPr>
        <w:t xml:space="preserve">. na </w:t>
      </w:r>
      <w:proofErr w:type="spellStart"/>
      <w:r w:rsidRPr="000B0B8F">
        <w:rPr>
          <w:rFonts w:ascii="Times New Roman" w:eastAsia="Calibri" w:hAnsi="Times New Roman" w:cs="Times New Roman"/>
        </w:rPr>
        <w:t>na</w:t>
      </w:r>
      <w:proofErr w:type="spellEnd"/>
      <w:r w:rsidRPr="000B0B8F">
        <w:rPr>
          <w:rFonts w:ascii="Times New Roman" w:eastAsia="Calibri" w:hAnsi="Times New Roman" w:cs="Times New Roman"/>
        </w:rPr>
        <w:t xml:space="preserve"> dostawę </w:t>
      </w:r>
      <w:r w:rsidRPr="000B0B8F">
        <w:rPr>
          <w:rFonts w:ascii="Times New Roman" w:eastAsia="Calibri" w:hAnsi="Times New Roman" w:cs="Times New Roman"/>
          <w:b/>
          <w:bCs/>
        </w:rPr>
        <w:t xml:space="preserve">pomocy dydaktycznych i sprzętu do Szkoły Podstawowej im. Stefana Żeromskiego w Młynarach w ramach realizacji projektu pn. „Szkolna Pracownia Sukcesu III”, 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RPWM.02.02.02-28-0004/20                                                                 </w:t>
      </w:r>
    </w:p>
    <w:p w:rsidR="00F40B25" w:rsidRPr="00E311BD" w:rsidRDefault="00F40B25" w:rsidP="00F40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B25" w:rsidRPr="000947C1" w:rsidRDefault="00F40B25" w:rsidP="00F40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C1">
        <w:rPr>
          <w:rFonts w:ascii="Times New Roman" w:eastAsia="Calibri" w:hAnsi="Times New Roman" w:cs="Times New Roman"/>
          <w:sz w:val="24"/>
          <w:szCs w:val="24"/>
        </w:rPr>
        <w:t>Oferujemy wykonanie przedmiotu zamówienia</w:t>
      </w:r>
      <w:r w:rsidR="00D57F1C" w:rsidRPr="000947C1">
        <w:rPr>
          <w:rFonts w:ascii="Times New Roman" w:eastAsia="Calibri" w:hAnsi="Times New Roman" w:cs="Times New Roman"/>
          <w:sz w:val="24"/>
          <w:szCs w:val="24"/>
        </w:rPr>
        <w:t xml:space="preserve"> na następujących warunkach</w:t>
      </w:r>
      <w:r w:rsidR="00937504" w:rsidRPr="00C0178F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="00D57F1C" w:rsidRPr="00094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57F1C" w:rsidTr="00D57F1C">
        <w:trPr>
          <w:trHeight w:val="10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1C" w:rsidRPr="000947C1" w:rsidRDefault="00D57F1C" w:rsidP="00901892">
            <w:pPr>
              <w:tabs>
                <w:tab w:val="left" w:pos="9071"/>
              </w:tabs>
              <w:ind w:right="-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lk86232443"/>
            <w:r w:rsidRPr="000947C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Część I</w:t>
            </w:r>
          </w:p>
          <w:p w:rsidR="000947C1" w:rsidRDefault="00D57F1C" w:rsidP="000947C1">
            <w:pPr>
              <w:tabs>
                <w:tab w:val="left" w:pos="9071"/>
              </w:tabs>
              <w:spacing w:before="120" w:after="12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57F1C">
              <w:rPr>
                <w:rFonts w:ascii="Times New Roman" w:eastAsia="Cambria" w:hAnsi="Times New Roman" w:cs="Times New Roman"/>
                <w:b/>
                <w:color w:val="000000"/>
              </w:rPr>
              <w:t>Za wykonanie przedmiotu zamówienia w Części I oferujemy</w:t>
            </w:r>
            <w:r w:rsidR="000947C1">
              <w:rPr>
                <w:rFonts w:ascii="Times New Roman" w:eastAsia="Cambria" w:hAnsi="Times New Roman" w:cs="Times New Roman"/>
                <w:b/>
                <w:color w:val="000000"/>
              </w:rPr>
              <w:t>:</w:t>
            </w:r>
          </w:p>
          <w:p w:rsidR="00D57F1C" w:rsidRPr="000947C1" w:rsidRDefault="00D57F1C" w:rsidP="000947C1">
            <w:pPr>
              <w:pStyle w:val="Akapitzlist"/>
              <w:numPr>
                <w:ilvl w:val="0"/>
                <w:numId w:val="46"/>
              </w:numPr>
              <w:tabs>
                <w:tab w:val="left" w:pos="9071"/>
              </w:tabs>
              <w:spacing w:before="120" w:after="12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0947C1">
              <w:rPr>
                <w:rFonts w:ascii="Times New Roman" w:eastAsia="Cambria" w:hAnsi="Times New Roman" w:cs="Times New Roman"/>
                <w:b/>
                <w:color w:val="000000"/>
              </w:rPr>
              <w:t>cenę w kwocie łącznej brutto: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 xml:space="preserve"> .................</w:t>
            </w:r>
            <w:r w:rsidR="000947C1">
              <w:rPr>
                <w:rFonts w:ascii="Times New Roman" w:eastAsia="Cambria" w:hAnsi="Times New Roman" w:cs="Times New Roman"/>
                <w:color w:val="000000"/>
              </w:rPr>
              <w:t>......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>.........zł brutto słownie: ................................</w:t>
            </w:r>
            <w:r w:rsidR="000947C1">
              <w:rPr>
                <w:rFonts w:ascii="Times New Roman" w:eastAsia="Cambria" w:hAnsi="Times New Roman" w:cs="Times New Roman"/>
                <w:color w:val="000000"/>
              </w:rPr>
              <w:t>..............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 xml:space="preserve">....................................................................................................... (w tym </w:t>
            </w:r>
            <w:r w:rsidR="000947C1">
              <w:rPr>
                <w:rFonts w:ascii="Times New Roman" w:eastAsia="Cambria" w:hAnsi="Times New Roman" w:cs="Times New Roman"/>
                <w:color w:val="000000"/>
              </w:rPr>
              <w:t>VAT)</w:t>
            </w:r>
          </w:p>
          <w:p w:rsidR="00D57F1C" w:rsidRPr="00D57F1C" w:rsidRDefault="00D57F1C" w:rsidP="000947C1">
            <w:pPr>
              <w:pStyle w:val="Teksttreci"/>
              <w:numPr>
                <w:ilvl w:val="0"/>
                <w:numId w:val="46"/>
              </w:numPr>
              <w:tabs>
                <w:tab w:val="left" w:pos="9071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F1C">
              <w:rPr>
                <w:rFonts w:ascii="Times New Roman" w:hAnsi="Times New Roman" w:cs="Times New Roman"/>
                <w:b/>
                <w:sz w:val="22"/>
                <w:szCs w:val="22"/>
              </w:rPr>
              <w:t>okres rękojmi i gwarancji na przedmiot zamówienia …………………miesięcy</w:t>
            </w:r>
          </w:p>
          <w:p w:rsidR="00D57F1C" w:rsidRPr="00937504" w:rsidRDefault="00D57F1C" w:rsidP="000947C1">
            <w:pPr>
              <w:pStyle w:val="Teksttreci"/>
              <w:numPr>
                <w:ilvl w:val="0"/>
                <w:numId w:val="46"/>
              </w:numPr>
              <w:tabs>
                <w:tab w:val="left" w:pos="9071"/>
              </w:tabs>
              <w:spacing w:before="120" w:after="120" w:line="240" w:lineRule="auto"/>
              <w:rPr>
                <w:b/>
              </w:rPr>
            </w:pPr>
            <w:r w:rsidRPr="00D57F1C">
              <w:rPr>
                <w:rFonts w:ascii="Times New Roman" w:hAnsi="Times New Roman" w:cs="Times New Roman"/>
                <w:b/>
                <w:sz w:val="22"/>
                <w:szCs w:val="22"/>
              </w:rPr>
              <w:t>czas dostawy ………….. dni od dnia podpisania umowy</w:t>
            </w:r>
          </w:p>
          <w:p w:rsidR="00937504" w:rsidRPr="00937504" w:rsidRDefault="00171A0C" w:rsidP="00937504">
            <w:pPr>
              <w:pStyle w:val="Teksttreci"/>
              <w:tabs>
                <w:tab w:val="left" w:pos="9071"/>
              </w:tabs>
              <w:spacing w:before="120" w:after="120"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="00937504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godnie z formularzem rzeczowo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937504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cenowym stanowi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="00937504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cym zał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="00937504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cznik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2a</w:t>
            </w:r>
          </w:p>
        </w:tc>
      </w:tr>
      <w:bookmarkEnd w:id="0"/>
    </w:tbl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947C1" w:rsidTr="00901892">
        <w:trPr>
          <w:trHeight w:val="10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C1" w:rsidRPr="000947C1" w:rsidRDefault="000947C1" w:rsidP="00901892">
            <w:pPr>
              <w:tabs>
                <w:tab w:val="left" w:pos="9071"/>
              </w:tabs>
              <w:ind w:right="-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Hlk86232488"/>
            <w:r w:rsidRPr="000947C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Część I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</w:t>
            </w:r>
          </w:p>
          <w:p w:rsidR="000947C1" w:rsidRDefault="000947C1" w:rsidP="00901892">
            <w:pPr>
              <w:tabs>
                <w:tab w:val="left" w:pos="9071"/>
              </w:tabs>
              <w:spacing w:before="120" w:after="12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57F1C">
              <w:rPr>
                <w:rFonts w:ascii="Times New Roman" w:eastAsia="Cambria" w:hAnsi="Times New Roman" w:cs="Times New Roman"/>
                <w:b/>
                <w:color w:val="000000"/>
              </w:rPr>
              <w:t>Za wykonanie przedmiotu zamówienia w Części I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>I</w:t>
            </w:r>
            <w:r w:rsidRPr="00D57F1C">
              <w:rPr>
                <w:rFonts w:ascii="Times New Roman" w:eastAsia="Cambria" w:hAnsi="Times New Roman" w:cs="Times New Roman"/>
                <w:b/>
                <w:color w:val="000000"/>
              </w:rPr>
              <w:t xml:space="preserve"> oferujemy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>:</w:t>
            </w:r>
          </w:p>
          <w:p w:rsidR="000947C1" w:rsidRPr="000947C1" w:rsidRDefault="000947C1" w:rsidP="000947C1">
            <w:pPr>
              <w:pStyle w:val="Akapitzlist"/>
              <w:numPr>
                <w:ilvl w:val="0"/>
                <w:numId w:val="47"/>
              </w:numPr>
              <w:tabs>
                <w:tab w:val="left" w:pos="9071"/>
              </w:tabs>
              <w:spacing w:before="120" w:after="12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0947C1">
              <w:rPr>
                <w:rFonts w:ascii="Times New Roman" w:eastAsia="Cambria" w:hAnsi="Times New Roman" w:cs="Times New Roman"/>
                <w:b/>
                <w:color w:val="000000"/>
              </w:rPr>
              <w:t>cenę w kwocie łącznej brutto: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 xml:space="preserve"> .................</w:t>
            </w:r>
            <w:r>
              <w:rPr>
                <w:rFonts w:ascii="Times New Roman" w:eastAsia="Cambria" w:hAnsi="Times New Roman" w:cs="Times New Roman"/>
                <w:color w:val="000000"/>
              </w:rPr>
              <w:t>......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>.........zł brutto słownie: ................................</w:t>
            </w:r>
            <w:r>
              <w:rPr>
                <w:rFonts w:ascii="Times New Roman" w:eastAsia="Cambria" w:hAnsi="Times New Roman" w:cs="Times New Roman"/>
                <w:color w:val="000000"/>
              </w:rPr>
              <w:t>..............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 xml:space="preserve">....................................................................................................... (w tym </w:t>
            </w:r>
            <w:r>
              <w:rPr>
                <w:rFonts w:ascii="Times New Roman" w:eastAsia="Cambria" w:hAnsi="Times New Roman" w:cs="Times New Roman"/>
                <w:color w:val="000000"/>
              </w:rPr>
              <w:t>VAT)</w:t>
            </w:r>
          </w:p>
          <w:p w:rsidR="000947C1" w:rsidRPr="00D57F1C" w:rsidRDefault="000947C1" w:rsidP="000947C1">
            <w:pPr>
              <w:pStyle w:val="Teksttreci"/>
              <w:numPr>
                <w:ilvl w:val="0"/>
                <w:numId w:val="47"/>
              </w:numPr>
              <w:tabs>
                <w:tab w:val="left" w:pos="9071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F1C">
              <w:rPr>
                <w:rFonts w:ascii="Times New Roman" w:hAnsi="Times New Roman" w:cs="Times New Roman"/>
                <w:b/>
                <w:sz w:val="22"/>
                <w:szCs w:val="22"/>
              </w:rPr>
              <w:t>okres rękojmi i gwarancji na przedmiot zamówienia …………………miesięcy</w:t>
            </w:r>
          </w:p>
          <w:p w:rsidR="000947C1" w:rsidRPr="000B0B8F" w:rsidRDefault="000947C1" w:rsidP="000947C1">
            <w:pPr>
              <w:pStyle w:val="Teksttreci"/>
              <w:numPr>
                <w:ilvl w:val="0"/>
                <w:numId w:val="47"/>
              </w:numPr>
              <w:tabs>
                <w:tab w:val="left" w:pos="9071"/>
              </w:tabs>
              <w:spacing w:before="120" w:after="120" w:line="240" w:lineRule="auto"/>
              <w:rPr>
                <w:b/>
              </w:rPr>
            </w:pPr>
            <w:r w:rsidRPr="00D57F1C">
              <w:rPr>
                <w:rFonts w:ascii="Times New Roman" w:hAnsi="Times New Roman" w:cs="Times New Roman"/>
                <w:b/>
                <w:sz w:val="22"/>
                <w:szCs w:val="22"/>
              </w:rPr>
              <w:t>czas dostawy ………….. dni od dnia podpisania umowy</w:t>
            </w:r>
          </w:p>
          <w:p w:rsidR="000B0B8F" w:rsidRPr="00D57F1C" w:rsidRDefault="00171A0C" w:rsidP="000B0B8F">
            <w:pPr>
              <w:pStyle w:val="Teksttreci"/>
              <w:tabs>
                <w:tab w:val="left" w:pos="9071"/>
              </w:tabs>
              <w:spacing w:before="120" w:after="120" w:line="240" w:lineRule="auto"/>
              <w:ind w:left="360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godnie z 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załączonym i wypełnionym formularzem 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rzeczowo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cenowym stanowi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cym zał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cznik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2b</w:t>
            </w:r>
          </w:p>
        </w:tc>
      </w:tr>
      <w:bookmarkEnd w:id="1"/>
    </w:tbl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947C1" w:rsidTr="00901892">
        <w:trPr>
          <w:trHeight w:val="10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C1" w:rsidRPr="000947C1" w:rsidRDefault="000947C1" w:rsidP="00901892">
            <w:pPr>
              <w:tabs>
                <w:tab w:val="left" w:pos="9071"/>
              </w:tabs>
              <w:ind w:right="-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  <w:r w:rsidRPr="000947C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</w:t>
            </w:r>
            <w:r w:rsidRPr="000947C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</w:t>
            </w:r>
          </w:p>
          <w:p w:rsidR="000947C1" w:rsidRDefault="000947C1" w:rsidP="00901892">
            <w:pPr>
              <w:tabs>
                <w:tab w:val="left" w:pos="9071"/>
              </w:tabs>
              <w:spacing w:before="120" w:after="12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57F1C">
              <w:rPr>
                <w:rFonts w:ascii="Times New Roman" w:eastAsia="Cambria" w:hAnsi="Times New Roman" w:cs="Times New Roman"/>
                <w:b/>
                <w:color w:val="000000"/>
              </w:rPr>
              <w:t>Za wykonanie przedmiotu zamówienia w Części I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>II</w:t>
            </w:r>
            <w:r w:rsidRPr="00D57F1C">
              <w:rPr>
                <w:rFonts w:ascii="Times New Roman" w:eastAsia="Cambria" w:hAnsi="Times New Roman" w:cs="Times New Roman"/>
                <w:b/>
                <w:color w:val="000000"/>
              </w:rPr>
              <w:t xml:space="preserve"> oferujemy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>:</w:t>
            </w:r>
          </w:p>
          <w:p w:rsidR="000947C1" w:rsidRPr="000947C1" w:rsidRDefault="000947C1" w:rsidP="000947C1">
            <w:pPr>
              <w:pStyle w:val="Akapitzlist"/>
              <w:numPr>
                <w:ilvl w:val="0"/>
                <w:numId w:val="48"/>
              </w:numPr>
              <w:tabs>
                <w:tab w:val="left" w:pos="9071"/>
              </w:tabs>
              <w:spacing w:before="120" w:after="12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0947C1">
              <w:rPr>
                <w:rFonts w:ascii="Times New Roman" w:eastAsia="Cambria" w:hAnsi="Times New Roman" w:cs="Times New Roman"/>
                <w:b/>
                <w:color w:val="000000"/>
              </w:rPr>
              <w:t>cenę w kwocie łącznej brutto: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 xml:space="preserve"> .................</w:t>
            </w:r>
            <w:r>
              <w:rPr>
                <w:rFonts w:ascii="Times New Roman" w:eastAsia="Cambria" w:hAnsi="Times New Roman" w:cs="Times New Roman"/>
                <w:color w:val="000000"/>
              </w:rPr>
              <w:t>......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>.........zł brutto słownie: ................................</w:t>
            </w:r>
            <w:r>
              <w:rPr>
                <w:rFonts w:ascii="Times New Roman" w:eastAsia="Cambria" w:hAnsi="Times New Roman" w:cs="Times New Roman"/>
                <w:color w:val="000000"/>
              </w:rPr>
              <w:t>..............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 xml:space="preserve">....................................................................................................... (w tym </w:t>
            </w:r>
            <w:r>
              <w:rPr>
                <w:rFonts w:ascii="Times New Roman" w:eastAsia="Cambria" w:hAnsi="Times New Roman" w:cs="Times New Roman"/>
                <w:color w:val="000000"/>
              </w:rPr>
              <w:t>VAT)</w:t>
            </w:r>
          </w:p>
          <w:p w:rsidR="000947C1" w:rsidRPr="000B0B8F" w:rsidRDefault="000947C1" w:rsidP="000947C1">
            <w:pPr>
              <w:pStyle w:val="Teksttreci"/>
              <w:numPr>
                <w:ilvl w:val="0"/>
                <w:numId w:val="48"/>
              </w:numPr>
              <w:tabs>
                <w:tab w:val="left" w:pos="9071"/>
              </w:tabs>
              <w:spacing w:before="120" w:after="120" w:line="240" w:lineRule="auto"/>
              <w:rPr>
                <w:b/>
              </w:rPr>
            </w:pPr>
            <w:r w:rsidRPr="00D57F1C">
              <w:rPr>
                <w:rFonts w:ascii="Times New Roman" w:hAnsi="Times New Roman" w:cs="Times New Roman"/>
                <w:b/>
                <w:sz w:val="22"/>
                <w:szCs w:val="22"/>
              </w:rPr>
              <w:t>czas dostawy ………….. dni od dnia podpisania umowy</w:t>
            </w:r>
          </w:p>
          <w:p w:rsidR="000B0B8F" w:rsidRPr="00D57F1C" w:rsidRDefault="00171A0C" w:rsidP="000B0B8F">
            <w:pPr>
              <w:pStyle w:val="Teksttreci"/>
              <w:tabs>
                <w:tab w:val="left" w:pos="9071"/>
              </w:tabs>
              <w:spacing w:before="120" w:after="120" w:line="240" w:lineRule="auto"/>
              <w:ind w:left="360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godnie z 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załączonym i wypełnionym 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formularzem rzeczowo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cenowym stanowi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cym zał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cznik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2c</w:t>
            </w:r>
          </w:p>
        </w:tc>
      </w:tr>
    </w:tbl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F40B25" w:rsidRPr="00C0178F" w:rsidRDefault="00F40B25" w:rsidP="00790CE2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Oświadczamy, że zapoznaliśmy się ze specyfikacją warunków zamówienia (w tym wzorem umowy) i nie wnosimy do niej żadnych  zastrzeżeń oraz przyjmujemy warunki w niej zawarte.</w:t>
      </w:r>
    </w:p>
    <w:p w:rsidR="00F40B25" w:rsidRPr="00C0178F" w:rsidRDefault="00F40B25" w:rsidP="00790CE2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Akceptujemy warunki płatności opisane we wzorze umowy.</w:t>
      </w:r>
    </w:p>
    <w:p w:rsidR="00F40B25" w:rsidRPr="00C0178F" w:rsidRDefault="00F40B25" w:rsidP="00790CE2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Oświadczamy, że uzyskaliśmy wszelkie informacje niezbędne do prawidłowego przygotowania i złożenia niniejszej oferty.</w:t>
      </w:r>
    </w:p>
    <w:p w:rsidR="00F40B25" w:rsidRPr="00C0178F" w:rsidRDefault="00F40B25" w:rsidP="00790CE2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Oświadczamy, że jesteśmy związani ofertą przez okres 30 dni, który rozpoczyna się wraz z upływem terminu składania ofert.</w:t>
      </w:r>
    </w:p>
    <w:p w:rsidR="00C0178F" w:rsidRPr="00C0178F" w:rsidRDefault="00F40B25" w:rsidP="00E501D8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Oświadczamy, że oferowana dostawa spełnia wymagania Zamawiającego określone w SWZ na dowód czego dołączamy następujące przedmiotowe środki dowodowe</w:t>
      </w:r>
      <w:r w:rsidR="00AC6876" w:rsidRPr="00AC687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⁎</w:t>
      </w:r>
      <w:r w:rsidR="00C0178F" w:rsidRPr="00C0178F">
        <w:rPr>
          <w:rFonts w:ascii="Times New Roman" w:eastAsia="Calibri" w:hAnsi="Times New Roman" w:cs="Times New Roman"/>
        </w:rPr>
        <w:t xml:space="preserve">: </w:t>
      </w:r>
      <w:r w:rsidR="00C0178F" w:rsidRPr="00C0178F">
        <w:rPr>
          <w:rFonts w:ascii="Times New Roman" w:eastAsia="Calibri" w:hAnsi="Times New Roman" w:cs="Times New Roman"/>
          <w:i/>
        </w:rPr>
        <w:t>załącznik 2a, załącznik 2b, załącznik 2c</w:t>
      </w:r>
    </w:p>
    <w:p w:rsidR="00F40B25" w:rsidRPr="00C0178F" w:rsidRDefault="00F40B25" w:rsidP="00E501D8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W przypadku przyznania nam zamówienia, zobowiązujemy się do zawarcia umowy w miejscu i terminie wskazanym przez zamawiającego.</w:t>
      </w:r>
    </w:p>
    <w:p w:rsidR="00F40B25" w:rsidRPr="00C0178F" w:rsidRDefault="00F40B25" w:rsidP="00790CE2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 xml:space="preserve">Oferta została złożona na …….… stronach podpisanych i kolejno ponumerowanych od nr </w:t>
      </w:r>
      <w:r w:rsidR="00C0178F">
        <w:rPr>
          <w:rFonts w:ascii="Times New Roman" w:eastAsia="Calibri" w:hAnsi="Times New Roman" w:cs="Times New Roman"/>
        </w:rPr>
        <w:t>…...</w:t>
      </w:r>
      <w:r w:rsidRPr="00C0178F">
        <w:rPr>
          <w:rFonts w:ascii="Times New Roman" w:eastAsia="Calibri" w:hAnsi="Times New Roman" w:cs="Times New Roman"/>
        </w:rPr>
        <w:t xml:space="preserve">. do nr </w:t>
      </w:r>
      <w:r w:rsidR="00C0178F">
        <w:rPr>
          <w:rFonts w:ascii="Times New Roman" w:eastAsia="Calibri" w:hAnsi="Times New Roman" w:cs="Times New Roman"/>
        </w:rPr>
        <w:t>…..</w:t>
      </w:r>
    </w:p>
    <w:p w:rsidR="00F40B25" w:rsidRPr="00C0178F" w:rsidRDefault="00F40B25" w:rsidP="00790CE2">
      <w:pPr>
        <w:numPr>
          <w:ilvl w:val="0"/>
          <w:numId w:val="38"/>
        </w:numPr>
        <w:tabs>
          <w:tab w:val="left" w:leader="dot" w:pos="9072"/>
        </w:tabs>
        <w:spacing w:before="120" w:after="0" w:line="257" w:lineRule="auto"/>
        <w:ind w:left="0" w:hanging="357"/>
        <w:contextualSpacing/>
        <w:jc w:val="both"/>
        <w:rPr>
          <w:rFonts w:ascii="Times New Roman" w:eastAsia="Calibri" w:hAnsi="Times New Roman" w:cs="Times New Roman"/>
          <w:b/>
        </w:rPr>
      </w:pPr>
      <w:r w:rsidRPr="00C0178F">
        <w:rPr>
          <w:rFonts w:ascii="Times New Roman" w:eastAsia="Calibri" w:hAnsi="Times New Roman" w:cs="Times New Roman"/>
        </w:rPr>
        <w:t xml:space="preserve">Zgodnie z art. 117 ust. 4 ustawy </w:t>
      </w:r>
      <w:proofErr w:type="spellStart"/>
      <w:r w:rsidRPr="00C0178F">
        <w:rPr>
          <w:rFonts w:ascii="Times New Roman" w:eastAsia="Calibri" w:hAnsi="Times New Roman" w:cs="Times New Roman"/>
        </w:rPr>
        <w:t>Pzp</w:t>
      </w:r>
      <w:proofErr w:type="spellEnd"/>
      <w:r w:rsidRPr="00C0178F">
        <w:rPr>
          <w:rFonts w:ascii="Times New Roman" w:eastAsia="Calibri" w:hAnsi="Times New Roman" w:cs="Times New Roman"/>
        </w:rPr>
        <w:t>, wykonawcy wspólnie ubiegający się o udzielenie zamówienia w treści formularza ofertowego wskazują, które usługi/dostawy/roboty budowlane wykonają poszczególni wykonawcy (jeżeli dotyczy):</w:t>
      </w:r>
    </w:p>
    <w:p w:rsidR="00F40B25" w:rsidRPr="00C85742" w:rsidRDefault="00F40B25" w:rsidP="00E311BD">
      <w:pPr>
        <w:numPr>
          <w:ilvl w:val="0"/>
          <w:numId w:val="39"/>
        </w:numPr>
        <w:tabs>
          <w:tab w:val="clear" w:pos="45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bookmarkStart w:id="2" w:name="_GoBack"/>
      <w:r w:rsidRPr="00C85742">
        <w:rPr>
          <w:rFonts w:ascii="Times New Roman" w:eastAsia="Calibri" w:hAnsi="Times New Roman" w:cs="Times New Roman"/>
        </w:rPr>
        <w:t>……………………………………………………………………………...………………………</w:t>
      </w:r>
    </w:p>
    <w:p w:rsidR="00F40B25" w:rsidRPr="00C85742" w:rsidRDefault="00F40B25" w:rsidP="00790CE2">
      <w:pPr>
        <w:numPr>
          <w:ilvl w:val="0"/>
          <w:numId w:val="38"/>
        </w:numPr>
        <w:spacing w:after="0" w:line="257" w:lineRule="auto"/>
        <w:ind w:left="0" w:hanging="357"/>
        <w:contextualSpacing/>
        <w:jc w:val="both"/>
        <w:rPr>
          <w:rFonts w:ascii="Times New Roman" w:eastAsia="Calibri" w:hAnsi="Times New Roman" w:cs="Times New Roman"/>
        </w:rPr>
      </w:pPr>
      <w:r w:rsidRPr="00C85742">
        <w:rPr>
          <w:rFonts w:ascii="Times New Roman" w:eastAsia="Calibri" w:hAnsi="Times New Roman" w:cs="Times New Roman"/>
        </w:rPr>
        <w:t>Integralną część oferty stanowią następujące dokumenty:</w:t>
      </w:r>
    </w:p>
    <w:p w:rsidR="00F40B25" w:rsidRPr="00C85742" w:rsidRDefault="00F40B25" w:rsidP="00F40B25">
      <w:pPr>
        <w:spacing w:after="0" w:line="240" w:lineRule="auto"/>
        <w:rPr>
          <w:rFonts w:ascii="Times New Roman" w:eastAsia="Calibri" w:hAnsi="Times New Roman" w:cs="Times New Roman"/>
        </w:rPr>
      </w:pPr>
      <w:r w:rsidRPr="00C85742">
        <w:rPr>
          <w:rFonts w:ascii="Times New Roman" w:eastAsia="Calibri" w:hAnsi="Times New Roman" w:cs="Times New Roman"/>
        </w:rPr>
        <w:t>A ) …………………………………………………………………………………………………………….</w:t>
      </w:r>
    </w:p>
    <w:p w:rsidR="00F40B25" w:rsidRPr="00C85742" w:rsidRDefault="00F40B25" w:rsidP="00F40B25">
      <w:pPr>
        <w:spacing w:after="0" w:line="240" w:lineRule="auto"/>
        <w:rPr>
          <w:rFonts w:ascii="Times New Roman" w:eastAsia="Calibri" w:hAnsi="Times New Roman" w:cs="Times New Roman"/>
        </w:rPr>
      </w:pPr>
      <w:r w:rsidRPr="00C85742">
        <w:rPr>
          <w:rFonts w:ascii="Times New Roman" w:eastAsia="Calibri" w:hAnsi="Times New Roman" w:cs="Times New Roman"/>
        </w:rPr>
        <w:t>B ) …………………………………………………………………………………………………………….</w:t>
      </w:r>
    </w:p>
    <w:p w:rsidR="00F40B25" w:rsidRPr="00CB3B72" w:rsidRDefault="00F40B25" w:rsidP="00F40B25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C85742">
        <w:rPr>
          <w:rFonts w:ascii="Times New Roman" w:eastAsia="Calibri" w:hAnsi="Times New Roman" w:cs="Times New Roman"/>
        </w:rPr>
        <w:t>C ) …………………………………………………………………………………………………………….</w:t>
      </w:r>
      <w:bookmarkEnd w:id="2"/>
    </w:p>
    <w:p w:rsidR="00F40B25" w:rsidRPr="00C0178F" w:rsidRDefault="00F40B25" w:rsidP="00790CE2">
      <w:pPr>
        <w:numPr>
          <w:ilvl w:val="0"/>
          <w:numId w:val="38"/>
        </w:numPr>
        <w:spacing w:after="0" w:line="240" w:lineRule="auto"/>
        <w:ind w:left="0" w:hanging="357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0B25" w:rsidRPr="00C0178F" w:rsidRDefault="00F40B25" w:rsidP="00F40B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0B25" w:rsidRPr="00C0178F" w:rsidRDefault="00F40B25" w:rsidP="00CB3B72">
      <w:pPr>
        <w:spacing w:after="0" w:line="240" w:lineRule="auto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…………………………………                  ……………………………………….……………………………</w:t>
      </w:r>
    </w:p>
    <w:p w:rsidR="00F40B25" w:rsidRPr="00C0178F" w:rsidRDefault="00F40B25" w:rsidP="00F40B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/miejscowość i data/</w:t>
      </w:r>
      <w:r w:rsidRPr="00C0178F">
        <w:rPr>
          <w:rFonts w:ascii="Times New Roman" w:eastAsia="Calibri" w:hAnsi="Times New Roman" w:cs="Times New Roman"/>
        </w:rPr>
        <w:tab/>
      </w:r>
      <w:r w:rsidRPr="00C0178F">
        <w:rPr>
          <w:rFonts w:ascii="Times New Roman" w:eastAsia="Calibri" w:hAnsi="Times New Roman" w:cs="Times New Roman"/>
        </w:rPr>
        <w:tab/>
        <w:t xml:space="preserve">             /Imię Nazwisko i podpis przedstawiciela wykonawcy/ **</w:t>
      </w:r>
    </w:p>
    <w:p w:rsidR="00F40B25" w:rsidRDefault="00F40B25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Pr="00C0178F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F40B25" w:rsidRPr="00C0178F" w:rsidRDefault="00F40B25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*</w:t>
      </w:r>
      <w:r w:rsidRPr="00C0178F">
        <w:rPr>
          <w:rFonts w:ascii="Times New Roman" w:eastAsia="Calibri" w:hAnsi="Times New Roman" w:cs="Times New Roman"/>
        </w:rPr>
        <w:tab/>
        <w:t xml:space="preserve"> - niepotrzebne skreślić </w:t>
      </w:r>
    </w:p>
    <w:p w:rsidR="00F40B25" w:rsidRPr="0020079E" w:rsidRDefault="00F40B25" w:rsidP="0020079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FF0000"/>
        </w:rPr>
      </w:pPr>
      <w:r w:rsidRPr="00C0178F">
        <w:rPr>
          <w:rFonts w:ascii="Times New Roman" w:eastAsia="Calibri" w:hAnsi="Times New Roman" w:cs="Times New Roman"/>
        </w:rPr>
        <w:t>**</w:t>
      </w:r>
      <w:r w:rsidRPr="00C0178F">
        <w:rPr>
          <w:rFonts w:ascii="Times New Roman" w:eastAsia="Calibri" w:hAnsi="Times New Roman" w:cs="Times New Roman"/>
        </w:rPr>
        <w:tab/>
        <w:t xml:space="preserve"> - podpis osoby lub osób figurujących w rejestrach uprawnionych do zaciągania zobowiązań w imieniu wykonawcy lub we właściwym upoważnieniu</w:t>
      </w:r>
    </w:p>
    <w:sectPr w:rsidR="00F40B25" w:rsidRPr="0020079E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80" w:rsidRDefault="00623280" w:rsidP="0012633F">
      <w:pPr>
        <w:spacing w:after="0" w:line="240" w:lineRule="auto"/>
      </w:pPr>
      <w:r>
        <w:separator/>
      </w:r>
    </w:p>
  </w:endnote>
  <w:endnote w:type="continuationSeparator" w:id="0">
    <w:p w:rsidR="00623280" w:rsidRDefault="00623280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80" w:rsidRDefault="00623280" w:rsidP="0012633F">
      <w:pPr>
        <w:spacing w:after="0" w:line="240" w:lineRule="auto"/>
      </w:pPr>
      <w:r>
        <w:separator/>
      </w:r>
    </w:p>
  </w:footnote>
  <w:footnote w:type="continuationSeparator" w:id="0">
    <w:p w:rsidR="00623280" w:rsidRDefault="00623280" w:rsidP="0012633F">
      <w:pPr>
        <w:spacing w:after="0" w:line="240" w:lineRule="auto"/>
      </w:pPr>
      <w:r>
        <w:continuationSeparator/>
      </w:r>
    </w:p>
  </w:footnote>
  <w:footnote w:id="1">
    <w:p w:rsidR="00937504" w:rsidRDefault="00937504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części zamówienia do których przystępuje, pozostałe przekreśla.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4C37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0079E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3280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85742"/>
    <w:rsid w:val="00C91760"/>
    <w:rsid w:val="00C917B4"/>
    <w:rsid w:val="00CA2E6A"/>
    <w:rsid w:val="00CB3B72"/>
    <w:rsid w:val="00CD142A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602E"/>
    <w:rsid w:val="00F06807"/>
    <w:rsid w:val="00F40B25"/>
    <w:rsid w:val="00F451F2"/>
    <w:rsid w:val="00F459D9"/>
    <w:rsid w:val="00F512A2"/>
    <w:rsid w:val="00F546BD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4D2AA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310F-37DF-4A69-A0CB-0B84ABBD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4</cp:revision>
  <dcterms:created xsi:type="dcterms:W3CDTF">2021-10-27T17:12:00Z</dcterms:created>
  <dcterms:modified xsi:type="dcterms:W3CDTF">2021-11-30T09:22:00Z</dcterms:modified>
</cp:coreProperties>
</file>