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6C" w:rsidRPr="00906984" w:rsidRDefault="00F9416C" w:rsidP="00F9416C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bCs/>
          <w:i/>
        </w:rPr>
      </w:pPr>
      <w:bookmarkStart w:id="0" w:name="_Hlk86004524"/>
      <w:r w:rsidRPr="00906984">
        <w:rPr>
          <w:rFonts w:ascii="Times New Roman" w:eastAsia="Calibri" w:hAnsi="Times New Roman" w:cs="Times New Roman"/>
          <w:bCs/>
          <w:i/>
        </w:rPr>
        <w:t xml:space="preserve">ZAŁĄCZNIK NR </w:t>
      </w:r>
      <w:r w:rsidR="00CD74D8">
        <w:rPr>
          <w:rFonts w:ascii="Times New Roman" w:eastAsia="Calibri" w:hAnsi="Times New Roman" w:cs="Times New Roman"/>
          <w:bCs/>
          <w:i/>
        </w:rPr>
        <w:t>2</w:t>
      </w:r>
      <w:r w:rsidRPr="00906984">
        <w:rPr>
          <w:rFonts w:ascii="Times New Roman" w:eastAsia="Calibri" w:hAnsi="Times New Roman" w:cs="Times New Roman"/>
          <w:bCs/>
          <w:i/>
        </w:rPr>
        <w:t>a DO SWZ</w:t>
      </w:r>
    </w:p>
    <w:p w:rsidR="00F9416C" w:rsidRPr="00906984" w:rsidRDefault="00D27BA2" w:rsidP="00F9416C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SPS3/</w:t>
      </w:r>
      <w:r w:rsidR="00A5563A">
        <w:rPr>
          <w:rFonts w:ascii="Times New Roman" w:eastAsia="Calibri" w:hAnsi="Times New Roman" w:cs="Times New Roman"/>
        </w:rPr>
        <w:t>6</w:t>
      </w:r>
      <w:bookmarkStart w:id="1" w:name="_GoBack"/>
      <w:bookmarkEnd w:id="1"/>
      <w:r>
        <w:rPr>
          <w:rFonts w:ascii="Times New Roman" w:eastAsia="Calibri" w:hAnsi="Times New Roman" w:cs="Times New Roman"/>
        </w:rPr>
        <w:t>/2021</w:t>
      </w:r>
    </w:p>
    <w:p w:rsidR="00F9416C" w:rsidRDefault="00CD74D8" w:rsidP="00CD74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Formularz </w:t>
      </w:r>
      <w:r w:rsidRPr="00937504">
        <w:rPr>
          <w:rFonts w:ascii="Times New Roman" w:hAnsi="Times New Roman" w:cs="Times New Roman"/>
          <w:b/>
        </w:rPr>
        <w:t>rzeczowo</w:t>
      </w:r>
      <w:r>
        <w:rPr>
          <w:rFonts w:ascii="Times New Roman" w:hAnsi="Times New Roman" w:cs="Times New Roman"/>
          <w:b/>
        </w:rPr>
        <w:t>-</w:t>
      </w:r>
      <w:r w:rsidRPr="00937504">
        <w:rPr>
          <w:rFonts w:ascii="Times New Roman" w:hAnsi="Times New Roman" w:cs="Times New Roman"/>
          <w:b/>
        </w:rPr>
        <w:t>cenowy</w:t>
      </w:r>
    </w:p>
    <w:p w:rsidR="006F0F08" w:rsidRPr="00DE557B" w:rsidRDefault="006F0F08" w:rsidP="00CD74D8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0"/>
        </w:rPr>
      </w:pPr>
    </w:p>
    <w:p w:rsidR="00E72FBB" w:rsidRPr="00137E07" w:rsidRDefault="00A11F79" w:rsidP="00E72F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A11F79">
        <w:rPr>
          <w:rFonts w:ascii="Times New Roman" w:eastAsia="Calibri" w:hAnsi="Times New Roman" w:cs="Times New Roman"/>
          <w:b/>
        </w:rPr>
        <w:t>Część I</w:t>
      </w:r>
      <w:r w:rsidR="00E72FBB">
        <w:rPr>
          <w:rFonts w:ascii="Times New Roman" w:eastAsia="Calibri" w:hAnsi="Times New Roman" w:cs="Times New Roman"/>
          <w:b/>
        </w:rPr>
        <w:t xml:space="preserve">.  </w:t>
      </w:r>
      <w:r w:rsidR="006F0F08">
        <w:rPr>
          <w:rFonts w:ascii="Times New Roman" w:eastAsia="Calibri" w:hAnsi="Times New Roman" w:cs="Times New Roman"/>
          <w:b/>
          <w:i/>
        </w:rPr>
        <w:t>S</w:t>
      </w:r>
      <w:r w:rsidR="00E72FBB" w:rsidRPr="00137E07">
        <w:rPr>
          <w:rFonts w:ascii="Times New Roman" w:eastAsia="Calibri" w:hAnsi="Times New Roman" w:cs="Times New Roman"/>
          <w:b/>
          <w:i/>
        </w:rPr>
        <w:t>przęt audiowizualny</w:t>
      </w:r>
      <w:r w:rsidR="006F0F08">
        <w:rPr>
          <w:rFonts w:ascii="Times New Roman" w:eastAsia="Calibri" w:hAnsi="Times New Roman" w:cs="Times New Roman"/>
          <w:b/>
          <w:i/>
        </w:rPr>
        <w:t xml:space="preserve"> z robotami </w:t>
      </w:r>
      <w:proofErr w:type="spellStart"/>
      <w:r w:rsidR="006F0F08">
        <w:rPr>
          <w:rFonts w:ascii="Times New Roman" w:eastAsia="Calibri" w:hAnsi="Times New Roman" w:cs="Times New Roman"/>
          <w:b/>
          <w:i/>
        </w:rPr>
        <w:t>Photon</w:t>
      </w:r>
      <w:proofErr w:type="spellEnd"/>
    </w:p>
    <w:bookmarkEnd w:id="0"/>
    <w:p w:rsidR="00E72FBB" w:rsidRPr="00137E07" w:rsidRDefault="00E72FBB" w:rsidP="00E72FB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-Siatka1"/>
        <w:tblpPr w:leftFromText="141" w:rightFromText="141" w:vertAnchor="text" w:tblpX="-1003" w:tblpY="1"/>
        <w:tblOverlap w:val="never"/>
        <w:tblW w:w="10797" w:type="dxa"/>
        <w:tblLook w:val="04A0" w:firstRow="1" w:lastRow="0" w:firstColumn="1" w:lastColumn="0" w:noHBand="0" w:noVBand="1"/>
      </w:tblPr>
      <w:tblGrid>
        <w:gridCol w:w="596"/>
        <w:gridCol w:w="2518"/>
        <w:gridCol w:w="3827"/>
        <w:gridCol w:w="818"/>
        <w:gridCol w:w="1402"/>
        <w:gridCol w:w="1636"/>
      </w:tblGrid>
      <w:tr w:rsidR="00451A2B" w:rsidRPr="00137E07" w:rsidTr="00451A2B">
        <w:trPr>
          <w:trHeight w:val="313"/>
        </w:trPr>
        <w:tc>
          <w:tcPr>
            <w:tcW w:w="596" w:type="dxa"/>
            <w:noWrap/>
            <w:hideMark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Lp. </w:t>
            </w:r>
          </w:p>
        </w:tc>
        <w:tc>
          <w:tcPr>
            <w:tcW w:w="2518" w:type="dxa"/>
            <w:noWrap/>
            <w:hideMark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3827" w:type="dxa"/>
            <w:noWrap/>
            <w:hideMark/>
          </w:tcPr>
          <w:p w:rsidR="00451A2B" w:rsidRPr="00137E07" w:rsidRDefault="00451A2B" w:rsidP="008444BB">
            <w:pPr>
              <w:ind w:left="-111" w:right="-10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Producent, typ, model</w:t>
            </w:r>
          </w:p>
        </w:tc>
        <w:tc>
          <w:tcPr>
            <w:tcW w:w="818" w:type="dxa"/>
          </w:tcPr>
          <w:p w:rsidR="00451A2B" w:rsidRPr="00137E07" w:rsidRDefault="00451A2B" w:rsidP="008444BB">
            <w:pPr>
              <w:ind w:left="-111" w:right="-10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Ilość</w:t>
            </w:r>
          </w:p>
        </w:tc>
        <w:tc>
          <w:tcPr>
            <w:tcW w:w="1402" w:type="dxa"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Cena jednostkowa brutto</w:t>
            </w:r>
          </w:p>
        </w:tc>
        <w:tc>
          <w:tcPr>
            <w:tcW w:w="1636" w:type="dxa"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Wartość brutto</w:t>
            </w:r>
          </w:p>
        </w:tc>
      </w:tr>
      <w:tr w:rsidR="00451A2B" w:rsidRPr="00137E07" w:rsidTr="00451A2B">
        <w:trPr>
          <w:trHeight w:val="1039"/>
        </w:trPr>
        <w:tc>
          <w:tcPr>
            <w:tcW w:w="596" w:type="dxa"/>
            <w:noWrap/>
            <w:hideMark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7E0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18" w:type="dxa"/>
            <w:hideMark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/>
              </w:rPr>
            </w:pPr>
            <w:r w:rsidRPr="00137E07">
              <w:rPr>
                <w:rFonts w:ascii="Times New Roman" w:eastAsia="Calibri" w:hAnsi="Times New Roman" w:cs="Times New Roman"/>
                <w:b/>
              </w:rPr>
              <w:t>Interaktywna podłoga z dodatkowym pakietem j. angielski</w:t>
            </w:r>
          </w:p>
        </w:tc>
        <w:tc>
          <w:tcPr>
            <w:tcW w:w="3827" w:type="dxa"/>
            <w:noWrap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02" w:type="dxa"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51A2B" w:rsidRPr="00137E07" w:rsidTr="00451A2B">
        <w:trPr>
          <w:trHeight w:val="1168"/>
        </w:trPr>
        <w:tc>
          <w:tcPr>
            <w:tcW w:w="596" w:type="dxa"/>
            <w:noWrap/>
            <w:hideMark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18" w:type="dxa"/>
            <w:hideMark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Magiczny Dywan + Pakiety oprogramowania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137E0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137E07">
              <w:rPr>
                <w:rFonts w:ascii="Times New Roman" w:eastAsia="Calibri" w:hAnsi="Times New Roman" w:cs="Times New Roman"/>
                <w:b/>
                <w:bCs/>
              </w:rPr>
              <w:t>Photon</w:t>
            </w:r>
            <w:proofErr w:type="spellEnd"/>
            <w:r w:rsidRPr="00137E0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i</w:t>
            </w:r>
            <w:r w:rsidRPr="00137E07">
              <w:rPr>
                <w:rFonts w:ascii="Times New Roman" w:eastAsia="Calibri" w:hAnsi="Times New Roman" w:cs="Times New Roman"/>
                <w:b/>
                <w:bCs/>
              </w:rPr>
              <w:t xml:space="preserve"> kodowanie </w:t>
            </w:r>
          </w:p>
        </w:tc>
        <w:tc>
          <w:tcPr>
            <w:tcW w:w="3827" w:type="dxa"/>
            <w:noWrap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02" w:type="dxa"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51A2B" w:rsidRPr="00137E07" w:rsidTr="00451A2B">
        <w:trPr>
          <w:trHeight w:val="703"/>
        </w:trPr>
        <w:tc>
          <w:tcPr>
            <w:tcW w:w="596" w:type="dxa"/>
            <w:noWrap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518" w:type="dxa"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/>
              </w:rPr>
            </w:pPr>
            <w:r w:rsidRPr="00137E07">
              <w:rPr>
                <w:rFonts w:ascii="Times New Roman" w:eastAsia="Calibri" w:hAnsi="Times New Roman" w:cs="Times New Roman"/>
                <w:b/>
              </w:rPr>
              <w:t xml:space="preserve">Robot </w:t>
            </w:r>
            <w:proofErr w:type="spellStart"/>
            <w:r w:rsidRPr="00137E07">
              <w:rPr>
                <w:rFonts w:ascii="Times New Roman" w:eastAsia="Calibri" w:hAnsi="Times New Roman" w:cs="Times New Roman"/>
                <w:b/>
              </w:rPr>
              <w:t>Photon</w:t>
            </w:r>
            <w:proofErr w:type="spellEnd"/>
            <w:r w:rsidRPr="00137E07">
              <w:rPr>
                <w:rFonts w:ascii="Times New Roman" w:eastAsia="Calibri" w:hAnsi="Times New Roman" w:cs="Times New Roman"/>
                <w:b/>
              </w:rPr>
              <w:t>- zestaw edukacyjny</w:t>
            </w:r>
          </w:p>
        </w:tc>
        <w:tc>
          <w:tcPr>
            <w:tcW w:w="3827" w:type="dxa"/>
            <w:noWrap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1402" w:type="dxa"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51A2B" w:rsidRPr="00137E07" w:rsidTr="00451A2B">
        <w:trPr>
          <w:trHeight w:val="449"/>
        </w:trPr>
        <w:tc>
          <w:tcPr>
            <w:tcW w:w="9161" w:type="dxa"/>
            <w:gridSpan w:val="5"/>
            <w:noWrap/>
          </w:tcPr>
          <w:p w:rsidR="00451A2B" w:rsidRPr="00451A2B" w:rsidRDefault="00451A2B" w:rsidP="00451A2B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1A2B">
              <w:rPr>
                <w:rFonts w:ascii="Times New Roman" w:eastAsia="Calibri" w:hAnsi="Times New Roman" w:cs="Times New Roman"/>
                <w:b/>
                <w:bCs/>
              </w:rPr>
              <w:t>Razem</w:t>
            </w:r>
          </w:p>
        </w:tc>
        <w:tc>
          <w:tcPr>
            <w:tcW w:w="1636" w:type="dxa"/>
          </w:tcPr>
          <w:p w:rsidR="00451A2B" w:rsidRPr="00137E07" w:rsidRDefault="00451A2B" w:rsidP="008444BB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A11F79" w:rsidRPr="00A11F79" w:rsidRDefault="00A11F79" w:rsidP="00A11F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2CE" w:rsidRDefault="005642CE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5642CE" w:rsidSect="00054B80">
      <w:headerReference w:type="default" r:id="rId8"/>
      <w:pgSz w:w="11906" w:h="16838"/>
      <w:pgMar w:top="1554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5D9" w:rsidRDefault="005275D9" w:rsidP="0012633F">
      <w:pPr>
        <w:spacing w:after="0" w:line="240" w:lineRule="auto"/>
      </w:pPr>
      <w:r>
        <w:separator/>
      </w:r>
    </w:p>
  </w:endnote>
  <w:endnote w:type="continuationSeparator" w:id="0">
    <w:p w:rsidR="005275D9" w:rsidRDefault="005275D9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ont26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5D9" w:rsidRDefault="005275D9" w:rsidP="0012633F">
      <w:pPr>
        <w:spacing w:after="0" w:line="240" w:lineRule="auto"/>
      </w:pPr>
      <w:r>
        <w:separator/>
      </w:r>
    </w:p>
  </w:footnote>
  <w:footnote w:type="continuationSeparator" w:id="0">
    <w:p w:rsidR="005275D9" w:rsidRDefault="005275D9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543" w:rsidRDefault="0092454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34D87B" wp14:editId="7761B488">
          <wp:simplePos x="0" y="0"/>
          <wp:positionH relativeFrom="margin">
            <wp:posOffset>4266565</wp:posOffset>
          </wp:positionH>
          <wp:positionV relativeFrom="paragraph">
            <wp:posOffset>97085</wp:posOffset>
          </wp:positionV>
          <wp:extent cx="1607820" cy="533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197" cy="53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12BFF8" wp14:editId="755B4A3B">
          <wp:simplePos x="0" y="0"/>
          <wp:positionH relativeFrom="column">
            <wp:posOffset>1805305</wp:posOffset>
          </wp:positionH>
          <wp:positionV relativeFrom="paragraph">
            <wp:posOffset>84554</wp:posOffset>
          </wp:positionV>
          <wp:extent cx="1889760" cy="543948"/>
          <wp:effectExtent l="0" t="0" r="0" b="8890"/>
          <wp:wrapNone/>
          <wp:docPr id="2" name="Obraz 2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109" cy="54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E23256" wp14:editId="2EB1D028">
          <wp:simplePos x="0" y="0"/>
          <wp:positionH relativeFrom="column">
            <wp:posOffset>-635</wp:posOffset>
          </wp:positionH>
          <wp:positionV relativeFrom="paragraph">
            <wp:posOffset>105432</wp:posOffset>
          </wp:positionV>
          <wp:extent cx="1127760" cy="584140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871" cy="58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543" w:rsidRDefault="00924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5425E5C"/>
    <w:multiLevelType w:val="hybridMultilevel"/>
    <w:tmpl w:val="4D2C2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B474372"/>
    <w:multiLevelType w:val="hybridMultilevel"/>
    <w:tmpl w:val="005C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107DC"/>
    <w:multiLevelType w:val="hybridMultilevel"/>
    <w:tmpl w:val="5D029E5A"/>
    <w:lvl w:ilvl="0" w:tplc="839A42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FB41929"/>
    <w:multiLevelType w:val="multilevel"/>
    <w:tmpl w:val="FD6E0DA8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3" w15:restartNumberingAfterBreak="0">
    <w:nsid w:val="10291589"/>
    <w:multiLevelType w:val="hybridMultilevel"/>
    <w:tmpl w:val="D5DE57B8"/>
    <w:lvl w:ilvl="0" w:tplc="809A0D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B3287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1913F5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821ED5"/>
    <w:multiLevelType w:val="hybridMultilevel"/>
    <w:tmpl w:val="2690B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F26A7D"/>
    <w:multiLevelType w:val="hybridMultilevel"/>
    <w:tmpl w:val="BB2C3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610CEB"/>
    <w:multiLevelType w:val="hybridMultilevel"/>
    <w:tmpl w:val="D8D03DF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46A50"/>
    <w:multiLevelType w:val="hybridMultilevel"/>
    <w:tmpl w:val="A2727262"/>
    <w:lvl w:ilvl="0" w:tplc="A7C4A51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240E5DFB"/>
    <w:multiLevelType w:val="hybridMultilevel"/>
    <w:tmpl w:val="044E7A66"/>
    <w:lvl w:ilvl="0" w:tplc="FC3087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7134DF"/>
    <w:multiLevelType w:val="hybridMultilevel"/>
    <w:tmpl w:val="21EA8A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2830730E"/>
    <w:multiLevelType w:val="hybridMultilevel"/>
    <w:tmpl w:val="D0C8FDCC"/>
    <w:lvl w:ilvl="0" w:tplc="384C0FD8">
      <w:start w:val="1"/>
      <w:numFmt w:val="decimal"/>
      <w:lvlText w:val="%1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2700" w:hanging="360"/>
      </w:pPr>
    </w:lvl>
    <w:lvl w:ilvl="2" w:tplc="0415001B" w:tentative="1">
      <w:start w:val="1"/>
      <w:numFmt w:val="lowerRoman"/>
      <w:lvlText w:val="%3."/>
      <w:lvlJc w:val="right"/>
      <w:pPr>
        <w:ind w:left="-1980" w:hanging="180"/>
      </w:pPr>
    </w:lvl>
    <w:lvl w:ilvl="3" w:tplc="0415000F" w:tentative="1">
      <w:start w:val="1"/>
      <w:numFmt w:val="decimal"/>
      <w:lvlText w:val="%4."/>
      <w:lvlJc w:val="left"/>
      <w:pPr>
        <w:ind w:left="-1260" w:hanging="360"/>
      </w:pPr>
    </w:lvl>
    <w:lvl w:ilvl="4" w:tplc="04150019" w:tentative="1">
      <w:start w:val="1"/>
      <w:numFmt w:val="lowerLetter"/>
      <w:lvlText w:val="%5."/>
      <w:lvlJc w:val="left"/>
      <w:pPr>
        <w:ind w:left="-540" w:hanging="360"/>
      </w:pPr>
    </w:lvl>
    <w:lvl w:ilvl="5" w:tplc="0415001B" w:tentative="1">
      <w:start w:val="1"/>
      <w:numFmt w:val="lowerRoman"/>
      <w:lvlText w:val="%6."/>
      <w:lvlJc w:val="right"/>
      <w:pPr>
        <w:ind w:left="180" w:hanging="180"/>
      </w:pPr>
    </w:lvl>
    <w:lvl w:ilvl="6" w:tplc="0415000F" w:tentative="1">
      <w:start w:val="1"/>
      <w:numFmt w:val="decimal"/>
      <w:lvlText w:val="%7."/>
      <w:lvlJc w:val="left"/>
      <w:pPr>
        <w:ind w:left="900" w:hanging="360"/>
      </w:pPr>
    </w:lvl>
    <w:lvl w:ilvl="7" w:tplc="04150019" w:tentative="1">
      <w:start w:val="1"/>
      <w:numFmt w:val="lowerLetter"/>
      <w:lvlText w:val="%8."/>
      <w:lvlJc w:val="left"/>
      <w:pPr>
        <w:ind w:left="1620" w:hanging="360"/>
      </w:pPr>
    </w:lvl>
    <w:lvl w:ilvl="8" w:tplc="0415001B" w:tentative="1">
      <w:start w:val="1"/>
      <w:numFmt w:val="lowerRoman"/>
      <w:lvlText w:val="%9."/>
      <w:lvlJc w:val="right"/>
      <w:pPr>
        <w:ind w:left="2340" w:hanging="180"/>
      </w:pPr>
    </w:lvl>
  </w:abstractNum>
  <w:abstractNum w:abstractNumId="24" w15:restartNumberingAfterBreak="0">
    <w:nsid w:val="2D0D10B1"/>
    <w:multiLevelType w:val="hybridMultilevel"/>
    <w:tmpl w:val="52CCF6A0"/>
    <w:lvl w:ilvl="0" w:tplc="F2C4CA5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93C525E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6" w:tplc="BD06284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49BAF8A8"/>
    <w:lvl w:ilvl="0" w:tplc="4E429894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AD0C48C6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EC8A1A10">
      <w:start w:val="40"/>
      <w:numFmt w:val="decimal"/>
      <w:lvlText w:val="%4"/>
      <w:lvlJc w:val="left"/>
      <w:pPr>
        <w:ind w:left="3306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9A353D8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6207DE"/>
    <w:multiLevelType w:val="hybridMultilevel"/>
    <w:tmpl w:val="FFFFFFFF"/>
    <w:numStyleLink w:val="Zaimportowanystyl2"/>
  </w:abstractNum>
  <w:abstractNum w:abstractNumId="28" w15:restartNumberingAfterBreak="0">
    <w:nsid w:val="3BBF4F98"/>
    <w:multiLevelType w:val="multilevel"/>
    <w:tmpl w:val="3E4A11EE"/>
    <w:styleLink w:val="Zaimportowanystyl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C65A41"/>
    <w:multiLevelType w:val="hybridMultilevel"/>
    <w:tmpl w:val="5B16B7B2"/>
    <w:lvl w:ilvl="0" w:tplc="E15043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C5007C3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231F7"/>
    <w:multiLevelType w:val="multilevel"/>
    <w:tmpl w:val="B8EE2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3847236"/>
    <w:multiLevelType w:val="multilevel"/>
    <w:tmpl w:val="2618DF7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24857F2"/>
    <w:multiLevelType w:val="hybridMultilevel"/>
    <w:tmpl w:val="BEB80AF4"/>
    <w:lvl w:ilvl="0" w:tplc="8ECE154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233966"/>
    <w:multiLevelType w:val="hybridMultilevel"/>
    <w:tmpl w:val="3B267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AEBF48">
      <w:start w:val="1"/>
      <w:numFmt w:val="lowerLetter"/>
      <w:lvlText w:val="%7)"/>
      <w:lvlJc w:val="left"/>
      <w:pPr>
        <w:ind w:left="5040" w:hanging="360"/>
      </w:pPr>
      <w:rPr>
        <w:rFonts w:asciiTheme="minorHAnsi" w:eastAsia="Calibri" w:hAnsiTheme="minorHAnsi" w:cstheme="minorHAnsi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471E3"/>
    <w:multiLevelType w:val="hybridMultilevel"/>
    <w:tmpl w:val="D5301FEE"/>
    <w:lvl w:ilvl="0" w:tplc="26FCF3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F647A"/>
    <w:multiLevelType w:val="hybridMultilevel"/>
    <w:tmpl w:val="A9ACA2A2"/>
    <w:lvl w:ilvl="0" w:tplc="AB74134C">
      <w:start w:val="1"/>
      <w:numFmt w:val="decimal"/>
      <w:lvlText w:val="%1)"/>
      <w:lvlJc w:val="left"/>
      <w:pPr>
        <w:tabs>
          <w:tab w:val="num" w:pos="822"/>
        </w:tabs>
        <w:ind w:left="822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462"/>
        </w:tabs>
        <w:ind w:left="46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2"/>
        </w:tabs>
        <w:ind w:left="11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22"/>
        </w:tabs>
        <w:ind w:left="26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82"/>
        </w:tabs>
        <w:ind w:left="47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02"/>
        </w:tabs>
        <w:ind w:left="5502" w:hanging="180"/>
      </w:pPr>
    </w:lvl>
  </w:abstractNum>
  <w:abstractNum w:abstractNumId="39" w15:restartNumberingAfterBreak="0">
    <w:nsid w:val="5C516032"/>
    <w:multiLevelType w:val="hybridMultilevel"/>
    <w:tmpl w:val="73FE5528"/>
    <w:lvl w:ilvl="0" w:tplc="2FDA17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B54759"/>
    <w:multiLevelType w:val="hybridMultilevel"/>
    <w:tmpl w:val="38429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956F2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7D2374C"/>
    <w:multiLevelType w:val="hybridMultilevel"/>
    <w:tmpl w:val="445C0E44"/>
    <w:lvl w:ilvl="0" w:tplc="8D905D9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92BA877A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 w:val="0"/>
      </w:rPr>
    </w:lvl>
    <w:lvl w:ilvl="3" w:tplc="CE0E6EA0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 w15:restartNumberingAfterBreak="0">
    <w:nsid w:val="69692E40"/>
    <w:multiLevelType w:val="hybridMultilevel"/>
    <w:tmpl w:val="40C2A706"/>
    <w:lvl w:ilvl="0" w:tplc="EC5AD206">
      <w:start w:val="2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07173"/>
    <w:multiLevelType w:val="hybridMultilevel"/>
    <w:tmpl w:val="334073AE"/>
    <w:lvl w:ilvl="0" w:tplc="4BDEFF5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BBE322C"/>
    <w:multiLevelType w:val="hybridMultilevel"/>
    <w:tmpl w:val="13FE4E66"/>
    <w:lvl w:ilvl="0" w:tplc="16980D3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47" w:hanging="360"/>
      </w:p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46" w15:restartNumberingAfterBreak="0">
    <w:nsid w:val="6C647CB0"/>
    <w:multiLevelType w:val="hybridMultilevel"/>
    <w:tmpl w:val="59162F30"/>
    <w:lvl w:ilvl="0" w:tplc="C5EED990">
      <w:start w:val="1"/>
      <w:numFmt w:val="decimal"/>
      <w:lvlText w:val="%1."/>
      <w:lvlJc w:val="right"/>
      <w:pPr>
        <w:ind w:left="4320" w:hanging="18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5310A"/>
    <w:multiLevelType w:val="hybridMultilevel"/>
    <w:tmpl w:val="9A10D190"/>
    <w:lvl w:ilvl="0" w:tplc="516CFCC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6FCC36D1"/>
    <w:multiLevelType w:val="hybridMultilevel"/>
    <w:tmpl w:val="51B4C5A8"/>
    <w:lvl w:ilvl="0" w:tplc="5FCC75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365B96"/>
    <w:multiLevelType w:val="hybridMultilevel"/>
    <w:tmpl w:val="23A60AE6"/>
    <w:lvl w:ilvl="0" w:tplc="7CA4FF3C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 w15:restartNumberingAfterBreak="0">
    <w:nsid w:val="72AE4E81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E348C0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3" w15:restartNumberingAfterBreak="0">
    <w:nsid w:val="7766473B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</w:num>
  <w:num w:numId="2">
    <w:abstractNumId w:val="1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1"/>
  </w:num>
  <w:num w:numId="6">
    <w:abstractNumId w:val="17"/>
  </w:num>
  <w:num w:numId="7">
    <w:abstractNumId w:val="41"/>
  </w:num>
  <w:num w:numId="8">
    <w:abstractNumId w:val="8"/>
  </w:num>
  <w:num w:numId="9">
    <w:abstractNumId w:val="16"/>
  </w:num>
  <w:num w:numId="10">
    <w:abstractNumId w:val="44"/>
  </w:num>
  <w:num w:numId="11">
    <w:abstractNumId w:val="29"/>
  </w:num>
  <w:num w:numId="12">
    <w:abstractNumId w:val="52"/>
  </w:num>
  <w:num w:numId="13">
    <w:abstractNumId w:val="10"/>
  </w:num>
  <w:num w:numId="14">
    <w:abstractNumId w:val="20"/>
  </w:num>
  <w:num w:numId="15">
    <w:abstractNumId w:val="49"/>
  </w:num>
  <w:num w:numId="16">
    <w:abstractNumId w:val="9"/>
  </w:num>
  <w:num w:numId="17">
    <w:abstractNumId w:val="51"/>
  </w:num>
  <w:num w:numId="18">
    <w:abstractNumId w:val="33"/>
  </w:num>
  <w:num w:numId="19">
    <w:abstractNumId w:val="32"/>
  </w:num>
  <w:num w:numId="20">
    <w:abstractNumId w:val="31"/>
  </w:num>
  <w:num w:numId="21">
    <w:abstractNumId w:val="37"/>
  </w:num>
  <w:num w:numId="22">
    <w:abstractNumId w:val="25"/>
  </w:num>
  <w:num w:numId="23">
    <w:abstractNumId w:val="18"/>
  </w:num>
  <w:num w:numId="24">
    <w:abstractNumId w:val="40"/>
  </w:num>
  <w:num w:numId="25">
    <w:abstractNumId w:val="7"/>
  </w:num>
  <w:num w:numId="26">
    <w:abstractNumId w:val="48"/>
  </w:num>
  <w:num w:numId="27">
    <w:abstractNumId w:val="47"/>
  </w:num>
  <w:num w:numId="28">
    <w:abstractNumId w:val="24"/>
  </w:num>
  <w:num w:numId="29">
    <w:abstractNumId w:val="21"/>
  </w:num>
  <w:num w:numId="30">
    <w:abstractNumId w:val="38"/>
  </w:num>
  <w:num w:numId="31">
    <w:abstractNumId w:val="22"/>
  </w:num>
  <w:num w:numId="32">
    <w:abstractNumId w:val="39"/>
  </w:num>
  <w:num w:numId="33">
    <w:abstractNumId w:val="23"/>
  </w:num>
  <w:num w:numId="34">
    <w:abstractNumId w:val="5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45"/>
  </w:num>
  <w:num w:numId="38">
    <w:abstractNumId w:val="13"/>
  </w:num>
  <w:num w:numId="39">
    <w:abstractNumId w:val="42"/>
  </w:num>
  <w:num w:numId="40">
    <w:abstractNumId w:val="12"/>
  </w:num>
  <w:num w:numId="41">
    <w:abstractNumId w:val="30"/>
  </w:num>
  <w:num w:numId="42">
    <w:abstractNumId w:val="50"/>
  </w:num>
  <w:num w:numId="43">
    <w:abstractNumId w:val="2"/>
    <w:lvlOverride w:ilvl="0">
      <w:startOverride w:val="1"/>
    </w:lvlOverride>
  </w:num>
  <w:num w:numId="44">
    <w:abstractNumId w:val="46"/>
  </w:num>
  <w:num w:numId="45">
    <w:abstractNumId w:val="43"/>
  </w:num>
  <w:num w:numId="46">
    <w:abstractNumId w:val="14"/>
  </w:num>
  <w:num w:numId="47">
    <w:abstractNumId w:val="35"/>
  </w:num>
  <w:num w:numId="48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11BA6"/>
    <w:rsid w:val="00013321"/>
    <w:rsid w:val="00026BDA"/>
    <w:rsid w:val="00030D06"/>
    <w:rsid w:val="0003613F"/>
    <w:rsid w:val="000379C0"/>
    <w:rsid w:val="00045AA0"/>
    <w:rsid w:val="000537E1"/>
    <w:rsid w:val="00054B80"/>
    <w:rsid w:val="000700DF"/>
    <w:rsid w:val="000947C1"/>
    <w:rsid w:val="000A15F0"/>
    <w:rsid w:val="000A6DF4"/>
    <w:rsid w:val="000B0B8F"/>
    <w:rsid w:val="000B106D"/>
    <w:rsid w:val="000C3770"/>
    <w:rsid w:val="000E5276"/>
    <w:rsid w:val="000E7D18"/>
    <w:rsid w:val="00110015"/>
    <w:rsid w:val="0012633F"/>
    <w:rsid w:val="00127835"/>
    <w:rsid w:val="00131F69"/>
    <w:rsid w:val="00142353"/>
    <w:rsid w:val="00142873"/>
    <w:rsid w:val="00171A0C"/>
    <w:rsid w:val="001858A4"/>
    <w:rsid w:val="00192F7A"/>
    <w:rsid w:val="00193CFE"/>
    <w:rsid w:val="001B05B5"/>
    <w:rsid w:val="001C48BC"/>
    <w:rsid w:val="001C7003"/>
    <w:rsid w:val="001D2569"/>
    <w:rsid w:val="001E3FC9"/>
    <w:rsid w:val="001F62E5"/>
    <w:rsid w:val="00214EEB"/>
    <w:rsid w:val="0021789D"/>
    <w:rsid w:val="00221FA8"/>
    <w:rsid w:val="00232D8D"/>
    <w:rsid w:val="00240503"/>
    <w:rsid w:val="0024537B"/>
    <w:rsid w:val="002563C7"/>
    <w:rsid w:val="00260410"/>
    <w:rsid w:val="00272154"/>
    <w:rsid w:val="002835CE"/>
    <w:rsid w:val="00287429"/>
    <w:rsid w:val="002A02B0"/>
    <w:rsid w:val="002C1A0C"/>
    <w:rsid w:val="002C677E"/>
    <w:rsid w:val="002D0C46"/>
    <w:rsid w:val="002D318A"/>
    <w:rsid w:val="002D740F"/>
    <w:rsid w:val="002E2335"/>
    <w:rsid w:val="002E23C6"/>
    <w:rsid w:val="002F5C7A"/>
    <w:rsid w:val="002F7822"/>
    <w:rsid w:val="00301FFA"/>
    <w:rsid w:val="00304DAB"/>
    <w:rsid w:val="003279FD"/>
    <w:rsid w:val="00347283"/>
    <w:rsid w:val="0035264E"/>
    <w:rsid w:val="00390387"/>
    <w:rsid w:val="00391BDD"/>
    <w:rsid w:val="003951A3"/>
    <w:rsid w:val="00397DEA"/>
    <w:rsid w:val="003A018C"/>
    <w:rsid w:val="003A2B0D"/>
    <w:rsid w:val="003A3B2A"/>
    <w:rsid w:val="003B1718"/>
    <w:rsid w:val="003B4E65"/>
    <w:rsid w:val="003C54D4"/>
    <w:rsid w:val="003C5C2B"/>
    <w:rsid w:val="003C78D9"/>
    <w:rsid w:val="003D0E96"/>
    <w:rsid w:val="003E755B"/>
    <w:rsid w:val="003F4D53"/>
    <w:rsid w:val="003F540F"/>
    <w:rsid w:val="004019FF"/>
    <w:rsid w:val="00405719"/>
    <w:rsid w:val="004329AC"/>
    <w:rsid w:val="00437069"/>
    <w:rsid w:val="00443D8D"/>
    <w:rsid w:val="00451A2B"/>
    <w:rsid w:val="00462184"/>
    <w:rsid w:val="004631DE"/>
    <w:rsid w:val="00463635"/>
    <w:rsid w:val="00466046"/>
    <w:rsid w:val="004916C2"/>
    <w:rsid w:val="004A3BA3"/>
    <w:rsid w:val="004A5496"/>
    <w:rsid w:val="004B1ADD"/>
    <w:rsid w:val="004B489E"/>
    <w:rsid w:val="004B69B5"/>
    <w:rsid w:val="004B7DCA"/>
    <w:rsid w:val="004C4E21"/>
    <w:rsid w:val="004D3F9B"/>
    <w:rsid w:val="004E4613"/>
    <w:rsid w:val="004F0EBC"/>
    <w:rsid w:val="004F59D2"/>
    <w:rsid w:val="00503F9D"/>
    <w:rsid w:val="00516FC8"/>
    <w:rsid w:val="005275D9"/>
    <w:rsid w:val="00532B48"/>
    <w:rsid w:val="00537590"/>
    <w:rsid w:val="00544E25"/>
    <w:rsid w:val="00545469"/>
    <w:rsid w:val="005516FD"/>
    <w:rsid w:val="005642CE"/>
    <w:rsid w:val="005748F5"/>
    <w:rsid w:val="00580E29"/>
    <w:rsid w:val="00590787"/>
    <w:rsid w:val="005A3442"/>
    <w:rsid w:val="005B50EB"/>
    <w:rsid w:val="005D36C5"/>
    <w:rsid w:val="005E230C"/>
    <w:rsid w:val="005E2E2A"/>
    <w:rsid w:val="005E59C4"/>
    <w:rsid w:val="005F7545"/>
    <w:rsid w:val="0060439F"/>
    <w:rsid w:val="00612054"/>
    <w:rsid w:val="00613F22"/>
    <w:rsid w:val="0062703C"/>
    <w:rsid w:val="00633310"/>
    <w:rsid w:val="00635FE2"/>
    <w:rsid w:val="006372AC"/>
    <w:rsid w:val="00640F63"/>
    <w:rsid w:val="006411C6"/>
    <w:rsid w:val="006572AC"/>
    <w:rsid w:val="00662F0C"/>
    <w:rsid w:val="00675D2A"/>
    <w:rsid w:val="00690414"/>
    <w:rsid w:val="0069605B"/>
    <w:rsid w:val="0069753A"/>
    <w:rsid w:val="006B28DE"/>
    <w:rsid w:val="006C2C3D"/>
    <w:rsid w:val="006C3625"/>
    <w:rsid w:val="006D1012"/>
    <w:rsid w:val="006D4C7E"/>
    <w:rsid w:val="006D7B3E"/>
    <w:rsid w:val="006E2C03"/>
    <w:rsid w:val="006E52D0"/>
    <w:rsid w:val="006F0F08"/>
    <w:rsid w:val="006F4182"/>
    <w:rsid w:val="00700CDC"/>
    <w:rsid w:val="00701943"/>
    <w:rsid w:val="00702CAF"/>
    <w:rsid w:val="00702E15"/>
    <w:rsid w:val="00704E93"/>
    <w:rsid w:val="007203FA"/>
    <w:rsid w:val="0074002D"/>
    <w:rsid w:val="0074233F"/>
    <w:rsid w:val="0074398D"/>
    <w:rsid w:val="00747849"/>
    <w:rsid w:val="007568F7"/>
    <w:rsid w:val="007612EC"/>
    <w:rsid w:val="00763CB8"/>
    <w:rsid w:val="00777F38"/>
    <w:rsid w:val="00781E4B"/>
    <w:rsid w:val="00785B23"/>
    <w:rsid w:val="00790CE2"/>
    <w:rsid w:val="00793FF6"/>
    <w:rsid w:val="00796B9C"/>
    <w:rsid w:val="007976C9"/>
    <w:rsid w:val="007A4D2C"/>
    <w:rsid w:val="007A7576"/>
    <w:rsid w:val="007B3C18"/>
    <w:rsid w:val="007C298B"/>
    <w:rsid w:val="007C5EEC"/>
    <w:rsid w:val="007C6A92"/>
    <w:rsid w:val="007C7B3C"/>
    <w:rsid w:val="007D2204"/>
    <w:rsid w:val="007D6C17"/>
    <w:rsid w:val="00803478"/>
    <w:rsid w:val="00805E31"/>
    <w:rsid w:val="008150CD"/>
    <w:rsid w:val="00820136"/>
    <w:rsid w:val="008444BB"/>
    <w:rsid w:val="00845A12"/>
    <w:rsid w:val="00853846"/>
    <w:rsid w:val="0087301B"/>
    <w:rsid w:val="008733AF"/>
    <w:rsid w:val="0087350E"/>
    <w:rsid w:val="00884362"/>
    <w:rsid w:val="00893B1A"/>
    <w:rsid w:val="008A0B40"/>
    <w:rsid w:val="008B3D9F"/>
    <w:rsid w:val="008B4DB1"/>
    <w:rsid w:val="008B5866"/>
    <w:rsid w:val="008C3E9D"/>
    <w:rsid w:val="008D4645"/>
    <w:rsid w:val="00906984"/>
    <w:rsid w:val="00907E0E"/>
    <w:rsid w:val="009109E1"/>
    <w:rsid w:val="00913595"/>
    <w:rsid w:val="00920FCC"/>
    <w:rsid w:val="00924543"/>
    <w:rsid w:val="00925FD8"/>
    <w:rsid w:val="00935F73"/>
    <w:rsid w:val="00937504"/>
    <w:rsid w:val="0098722D"/>
    <w:rsid w:val="009928B9"/>
    <w:rsid w:val="009B6B52"/>
    <w:rsid w:val="009C0903"/>
    <w:rsid w:val="009E057C"/>
    <w:rsid w:val="009F6F94"/>
    <w:rsid w:val="00A01A13"/>
    <w:rsid w:val="00A03186"/>
    <w:rsid w:val="00A0355B"/>
    <w:rsid w:val="00A07D5F"/>
    <w:rsid w:val="00A11F79"/>
    <w:rsid w:val="00A25907"/>
    <w:rsid w:val="00A555D8"/>
    <w:rsid w:val="00A5563A"/>
    <w:rsid w:val="00A57281"/>
    <w:rsid w:val="00A61B97"/>
    <w:rsid w:val="00A66CB6"/>
    <w:rsid w:val="00A75B41"/>
    <w:rsid w:val="00A86ED2"/>
    <w:rsid w:val="00A96649"/>
    <w:rsid w:val="00AA2F10"/>
    <w:rsid w:val="00AA46D8"/>
    <w:rsid w:val="00AB7C94"/>
    <w:rsid w:val="00AC1D93"/>
    <w:rsid w:val="00AC6876"/>
    <w:rsid w:val="00AE0764"/>
    <w:rsid w:val="00AF2E2A"/>
    <w:rsid w:val="00AF3546"/>
    <w:rsid w:val="00B00BB7"/>
    <w:rsid w:val="00B12212"/>
    <w:rsid w:val="00B25066"/>
    <w:rsid w:val="00B3187A"/>
    <w:rsid w:val="00B4293C"/>
    <w:rsid w:val="00B77EF2"/>
    <w:rsid w:val="00B8021F"/>
    <w:rsid w:val="00B845F3"/>
    <w:rsid w:val="00B86994"/>
    <w:rsid w:val="00B9578F"/>
    <w:rsid w:val="00B968BD"/>
    <w:rsid w:val="00BA2597"/>
    <w:rsid w:val="00BE5AB5"/>
    <w:rsid w:val="00BE63F6"/>
    <w:rsid w:val="00BF16B5"/>
    <w:rsid w:val="00BF48BC"/>
    <w:rsid w:val="00BF6611"/>
    <w:rsid w:val="00C0178F"/>
    <w:rsid w:val="00C0444F"/>
    <w:rsid w:val="00C060F2"/>
    <w:rsid w:val="00C109EE"/>
    <w:rsid w:val="00C11959"/>
    <w:rsid w:val="00C12613"/>
    <w:rsid w:val="00C26D33"/>
    <w:rsid w:val="00C30386"/>
    <w:rsid w:val="00C329B0"/>
    <w:rsid w:val="00C4584E"/>
    <w:rsid w:val="00C57258"/>
    <w:rsid w:val="00C61378"/>
    <w:rsid w:val="00C73FE0"/>
    <w:rsid w:val="00C91760"/>
    <w:rsid w:val="00C917B4"/>
    <w:rsid w:val="00CA2E6A"/>
    <w:rsid w:val="00CB3B72"/>
    <w:rsid w:val="00CD142A"/>
    <w:rsid w:val="00CD4A69"/>
    <w:rsid w:val="00CD74D8"/>
    <w:rsid w:val="00CE10A4"/>
    <w:rsid w:val="00CE7FFD"/>
    <w:rsid w:val="00CF3E55"/>
    <w:rsid w:val="00D01AA5"/>
    <w:rsid w:val="00D05240"/>
    <w:rsid w:val="00D07638"/>
    <w:rsid w:val="00D22129"/>
    <w:rsid w:val="00D22D2F"/>
    <w:rsid w:val="00D27BA2"/>
    <w:rsid w:val="00D33EA2"/>
    <w:rsid w:val="00D35766"/>
    <w:rsid w:val="00D37CEA"/>
    <w:rsid w:val="00D57F1C"/>
    <w:rsid w:val="00D67711"/>
    <w:rsid w:val="00D769F8"/>
    <w:rsid w:val="00D82BBB"/>
    <w:rsid w:val="00D83DFE"/>
    <w:rsid w:val="00D854AC"/>
    <w:rsid w:val="00DB27DD"/>
    <w:rsid w:val="00DB451A"/>
    <w:rsid w:val="00DD028C"/>
    <w:rsid w:val="00DD4B91"/>
    <w:rsid w:val="00DD5A3B"/>
    <w:rsid w:val="00DE16A5"/>
    <w:rsid w:val="00DE3BCF"/>
    <w:rsid w:val="00DE6B76"/>
    <w:rsid w:val="00DF168F"/>
    <w:rsid w:val="00DF1AB7"/>
    <w:rsid w:val="00DF43CF"/>
    <w:rsid w:val="00DF7466"/>
    <w:rsid w:val="00E05DA9"/>
    <w:rsid w:val="00E06B2B"/>
    <w:rsid w:val="00E113A1"/>
    <w:rsid w:val="00E133CA"/>
    <w:rsid w:val="00E23E99"/>
    <w:rsid w:val="00E311BD"/>
    <w:rsid w:val="00E33AB2"/>
    <w:rsid w:val="00E51A04"/>
    <w:rsid w:val="00E65CFA"/>
    <w:rsid w:val="00E72FBB"/>
    <w:rsid w:val="00E760BE"/>
    <w:rsid w:val="00E77E8D"/>
    <w:rsid w:val="00E8263A"/>
    <w:rsid w:val="00EB2F51"/>
    <w:rsid w:val="00ED21B0"/>
    <w:rsid w:val="00F0602E"/>
    <w:rsid w:val="00F06807"/>
    <w:rsid w:val="00F400E4"/>
    <w:rsid w:val="00F40B25"/>
    <w:rsid w:val="00F451F2"/>
    <w:rsid w:val="00F459D9"/>
    <w:rsid w:val="00F512A2"/>
    <w:rsid w:val="00F56750"/>
    <w:rsid w:val="00F72288"/>
    <w:rsid w:val="00F8102F"/>
    <w:rsid w:val="00F913F6"/>
    <w:rsid w:val="00F9416C"/>
    <w:rsid w:val="00FA26A5"/>
    <w:rsid w:val="00FA27AD"/>
    <w:rsid w:val="00FB0920"/>
    <w:rsid w:val="00FB2023"/>
    <w:rsid w:val="00FB4F35"/>
    <w:rsid w:val="00FE1C2B"/>
    <w:rsid w:val="00FF21BB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9B074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7C1"/>
  </w:style>
  <w:style w:type="paragraph" w:styleId="Nagwek1">
    <w:name w:val="heading 1"/>
    <w:basedOn w:val="Normalny"/>
    <w:next w:val="Normalny"/>
    <w:link w:val="Nagwek1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63CB8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63CB8"/>
    <w:pPr>
      <w:tabs>
        <w:tab w:val="left" w:pos="0"/>
      </w:tabs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63CB8"/>
    <w:pPr>
      <w:tabs>
        <w:tab w:val="left" w:pos="0"/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63CB8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63CB8"/>
    <w:pPr>
      <w:tabs>
        <w:tab w:val="left" w:pos="0"/>
        <w:tab w:val="left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qFormat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qFormat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character" w:customStyle="1" w:styleId="Domylnaczcionkaakapitu1">
    <w:name w:val="Domyślna czcionka akapitu1"/>
    <w:rsid w:val="00045AA0"/>
  </w:style>
  <w:style w:type="character" w:styleId="Pogrubienie">
    <w:name w:val="Strong"/>
    <w:uiPriority w:val="22"/>
    <w:qFormat/>
    <w:rsid w:val="0087301B"/>
    <w:rPr>
      <w:b/>
      <w:bCs/>
    </w:rPr>
  </w:style>
  <w:style w:type="paragraph" w:customStyle="1" w:styleId="Zawartotabeli">
    <w:name w:val="Zawartość tabeli"/>
    <w:basedOn w:val="Normalny"/>
    <w:rsid w:val="0087301B"/>
    <w:pPr>
      <w:suppressLineNumbers/>
      <w:suppressAutoHyphens/>
      <w:spacing w:after="200" w:line="276" w:lineRule="auto"/>
    </w:pPr>
    <w:rPr>
      <w:rFonts w:ascii="Calibri" w:eastAsia="Calibri" w:hAnsi="Calibri" w:cs="font266"/>
      <w:color w:val="00000A"/>
      <w:kern w:val="1"/>
      <w:lang w:eastAsia="zh-CN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locked/>
    <w:rsid w:val="00214EEB"/>
  </w:style>
  <w:style w:type="character" w:styleId="Nierozpoznanawzmianka">
    <w:name w:val="Unresolved Mention"/>
    <w:basedOn w:val="Domylnaczcionkaakapitu"/>
    <w:uiPriority w:val="99"/>
    <w:semiHidden/>
    <w:unhideWhenUsed/>
    <w:rsid w:val="00DD5A3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3CB8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63CB8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63CB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63CB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63CB8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63CB8"/>
    <w:rPr>
      <w:rFonts w:ascii="Calibri" w:eastAsia="Times New Roman" w:hAnsi="Calibri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63C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63CB8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63CB8"/>
    <w:rPr>
      <w:rFonts w:ascii="Arial" w:eastAsia="Times New Roman" w:hAnsi="Arial" w:cs="Arial"/>
      <w:lang w:eastAsia="ar-SA"/>
    </w:rPr>
  </w:style>
  <w:style w:type="character" w:customStyle="1" w:styleId="fontstyle01">
    <w:name w:val="fontstyle01"/>
    <w:basedOn w:val="Domylnaczcionkaakapitu"/>
    <w:rsid w:val="00390387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f">
    <w:name w:val="paragraf"/>
    <w:basedOn w:val="Normalny"/>
    <w:rsid w:val="0062703C"/>
    <w:pPr>
      <w:keepNext/>
      <w:numPr>
        <w:numId w:val="18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">
    <w:name w:val="lit"/>
    <w:rsid w:val="00AA2F10"/>
    <w:pPr>
      <w:suppressAutoHyphens/>
      <w:overflowPunct w:val="0"/>
      <w:autoSpaceDE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8A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8A0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8A0B40"/>
    <w:rPr>
      <w:vertAlign w:val="superscript"/>
    </w:rPr>
  </w:style>
  <w:style w:type="numbering" w:customStyle="1" w:styleId="Zaimportowanystyl21">
    <w:name w:val="Zaimportowany styl 21"/>
    <w:rsid w:val="00640F63"/>
    <w:pPr>
      <w:numPr>
        <w:numId w:val="1"/>
      </w:numPr>
    </w:pPr>
  </w:style>
  <w:style w:type="paragraph" w:customStyle="1" w:styleId="Teksttreci">
    <w:name w:val="Tekst treści"/>
    <w:basedOn w:val="Normalny"/>
    <w:rsid w:val="00F913F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table" w:styleId="Tabela-Siatka">
    <w:name w:val="Table Grid"/>
    <w:basedOn w:val="Standardowy"/>
    <w:uiPriority w:val="39"/>
    <w:rsid w:val="00A1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7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6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C63FF-7371-4C22-B61B-1FEC2458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6</cp:revision>
  <dcterms:created xsi:type="dcterms:W3CDTF">2021-10-27T12:32:00Z</dcterms:created>
  <dcterms:modified xsi:type="dcterms:W3CDTF">2021-11-30T09:23:00Z</dcterms:modified>
</cp:coreProperties>
</file>