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 xml:space="preserve">ZAŁĄCZNIK NR </w:t>
      </w:r>
      <w:r w:rsidR="00CD74D8">
        <w:rPr>
          <w:rFonts w:ascii="Times New Roman" w:eastAsia="Calibri" w:hAnsi="Times New Roman" w:cs="Times New Roman"/>
          <w:bCs/>
          <w:i/>
        </w:rPr>
        <w:t>2</w:t>
      </w:r>
      <w:r w:rsidR="0059269D">
        <w:rPr>
          <w:rFonts w:ascii="Times New Roman" w:eastAsia="Calibri" w:hAnsi="Times New Roman" w:cs="Times New Roman"/>
          <w:bCs/>
          <w:i/>
        </w:rPr>
        <w:t>b</w:t>
      </w:r>
      <w:bookmarkStart w:id="1" w:name="_GoBack"/>
      <w:bookmarkEnd w:id="1"/>
      <w:r w:rsidRPr="00906984">
        <w:rPr>
          <w:rFonts w:ascii="Times New Roman" w:eastAsia="Calibri" w:hAnsi="Times New Roman" w:cs="Times New Roman"/>
          <w:bCs/>
          <w:i/>
        </w:rPr>
        <w:t xml:space="preserve">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</w:t>
      </w:r>
      <w:r w:rsidR="0059269D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/2021</w:t>
      </w:r>
    </w:p>
    <w:p w:rsidR="00F9416C" w:rsidRPr="00DE557B" w:rsidRDefault="00CD74D8" w:rsidP="00CD74D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937504">
        <w:rPr>
          <w:rFonts w:ascii="Times New Roman" w:hAnsi="Times New Roman" w:cs="Times New Roman"/>
          <w:b/>
        </w:rPr>
        <w:t>rzeczowo</w:t>
      </w:r>
      <w:r>
        <w:rPr>
          <w:rFonts w:ascii="Times New Roman" w:hAnsi="Times New Roman" w:cs="Times New Roman"/>
          <w:b/>
        </w:rPr>
        <w:t>-</w:t>
      </w:r>
      <w:r w:rsidRPr="00937504">
        <w:rPr>
          <w:rFonts w:ascii="Times New Roman" w:hAnsi="Times New Roman" w:cs="Times New Roman"/>
          <w:b/>
        </w:rPr>
        <w:t>cenowy</w:t>
      </w:r>
    </w:p>
    <w:p w:rsidR="00E72FBB" w:rsidRPr="00137E07" w:rsidRDefault="00A11F79" w:rsidP="00E72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11F79">
        <w:rPr>
          <w:rFonts w:ascii="Times New Roman" w:eastAsia="Calibri" w:hAnsi="Times New Roman" w:cs="Times New Roman"/>
          <w:b/>
        </w:rPr>
        <w:t>Część I</w:t>
      </w:r>
      <w:r w:rsidR="002463A9">
        <w:rPr>
          <w:rFonts w:ascii="Times New Roman" w:eastAsia="Calibri" w:hAnsi="Times New Roman" w:cs="Times New Roman"/>
          <w:b/>
        </w:rPr>
        <w:t>I</w:t>
      </w:r>
      <w:r w:rsidR="00E72FBB">
        <w:rPr>
          <w:rFonts w:ascii="Times New Roman" w:eastAsia="Calibri" w:hAnsi="Times New Roman" w:cs="Times New Roman"/>
          <w:b/>
        </w:rPr>
        <w:t xml:space="preserve">.  </w:t>
      </w:r>
      <w:r w:rsidR="00E72FBB" w:rsidRPr="00137E07">
        <w:rPr>
          <w:rFonts w:ascii="Times New Roman" w:eastAsia="Calibri" w:hAnsi="Times New Roman" w:cs="Times New Roman"/>
          <w:b/>
          <w:i/>
        </w:rPr>
        <w:t xml:space="preserve">Laptopy </w:t>
      </w:r>
    </w:p>
    <w:bookmarkEnd w:id="0"/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1003" w:tblpY="1"/>
        <w:tblOverlap w:val="never"/>
        <w:tblW w:w="10797" w:type="dxa"/>
        <w:tblLook w:val="04A0" w:firstRow="1" w:lastRow="0" w:firstColumn="1" w:lastColumn="0" w:noHBand="0" w:noVBand="1"/>
      </w:tblPr>
      <w:tblGrid>
        <w:gridCol w:w="596"/>
        <w:gridCol w:w="2518"/>
        <w:gridCol w:w="3827"/>
        <w:gridCol w:w="818"/>
        <w:gridCol w:w="1402"/>
        <w:gridCol w:w="1636"/>
      </w:tblGrid>
      <w:tr w:rsidR="00451A2B" w:rsidRPr="00137E07" w:rsidTr="00451A2B">
        <w:trPr>
          <w:trHeight w:val="313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518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3827" w:type="dxa"/>
            <w:noWrap/>
            <w:hideMark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Producent, typ, model</w:t>
            </w:r>
          </w:p>
        </w:tc>
        <w:tc>
          <w:tcPr>
            <w:tcW w:w="818" w:type="dxa"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</w:tr>
      <w:tr w:rsidR="00451A2B" w:rsidRPr="00137E07" w:rsidTr="00451A2B">
        <w:trPr>
          <w:trHeight w:val="557"/>
        </w:trPr>
        <w:tc>
          <w:tcPr>
            <w:tcW w:w="596" w:type="dxa"/>
            <w:noWrap/>
            <w:hideMark/>
          </w:tcPr>
          <w:p w:rsidR="00451A2B" w:rsidRPr="00137E07" w:rsidRDefault="002463A9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18" w:type="dxa"/>
            <w:hideMark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Laptop dla ucznia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649"/>
        </w:trPr>
        <w:tc>
          <w:tcPr>
            <w:tcW w:w="596" w:type="dxa"/>
            <w:noWrap/>
            <w:hideMark/>
          </w:tcPr>
          <w:p w:rsidR="00451A2B" w:rsidRPr="00137E07" w:rsidRDefault="002463A9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18" w:type="dxa"/>
            <w:hideMark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Laptop dla nauczycieli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925FD8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449"/>
        </w:trPr>
        <w:tc>
          <w:tcPr>
            <w:tcW w:w="9161" w:type="dxa"/>
            <w:gridSpan w:val="5"/>
            <w:noWrap/>
          </w:tcPr>
          <w:p w:rsidR="00451A2B" w:rsidRPr="00451A2B" w:rsidRDefault="00451A2B" w:rsidP="00451A2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1A2B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642C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91" w:rsidRDefault="00835991" w:rsidP="0012633F">
      <w:pPr>
        <w:spacing w:after="0" w:line="240" w:lineRule="auto"/>
      </w:pPr>
      <w:r>
        <w:separator/>
      </w:r>
    </w:p>
  </w:endnote>
  <w:endnote w:type="continuationSeparator" w:id="0">
    <w:p w:rsidR="00835991" w:rsidRDefault="00835991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91" w:rsidRDefault="00835991" w:rsidP="0012633F">
      <w:pPr>
        <w:spacing w:after="0" w:line="240" w:lineRule="auto"/>
      </w:pPr>
      <w:r>
        <w:separator/>
      </w:r>
    </w:p>
  </w:footnote>
  <w:footnote w:type="continuationSeparator" w:id="0">
    <w:p w:rsidR="00835991" w:rsidRDefault="00835991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0D06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C3770"/>
    <w:rsid w:val="000E5276"/>
    <w:rsid w:val="000E7D18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463A9"/>
    <w:rsid w:val="002563C7"/>
    <w:rsid w:val="00260410"/>
    <w:rsid w:val="00272154"/>
    <w:rsid w:val="002835CE"/>
    <w:rsid w:val="00287429"/>
    <w:rsid w:val="002A02B0"/>
    <w:rsid w:val="002C1A0C"/>
    <w:rsid w:val="002C677E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51A2B"/>
    <w:rsid w:val="00462184"/>
    <w:rsid w:val="004631DE"/>
    <w:rsid w:val="00463635"/>
    <w:rsid w:val="00466046"/>
    <w:rsid w:val="004916C2"/>
    <w:rsid w:val="004A3BA3"/>
    <w:rsid w:val="004A5496"/>
    <w:rsid w:val="004B1ADD"/>
    <w:rsid w:val="004B489E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9269D"/>
    <w:rsid w:val="005A3442"/>
    <w:rsid w:val="005B50EB"/>
    <w:rsid w:val="005D36C5"/>
    <w:rsid w:val="005E230C"/>
    <w:rsid w:val="005E2E2A"/>
    <w:rsid w:val="005E59C4"/>
    <w:rsid w:val="005F7545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1012"/>
    <w:rsid w:val="006D4C7E"/>
    <w:rsid w:val="006D7B3E"/>
    <w:rsid w:val="006E2C03"/>
    <w:rsid w:val="006E52D0"/>
    <w:rsid w:val="006F0F08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35991"/>
    <w:rsid w:val="008444BB"/>
    <w:rsid w:val="00845A12"/>
    <w:rsid w:val="00853846"/>
    <w:rsid w:val="0087301B"/>
    <w:rsid w:val="008733AF"/>
    <w:rsid w:val="0087350E"/>
    <w:rsid w:val="00884362"/>
    <w:rsid w:val="00893B1A"/>
    <w:rsid w:val="008A0B40"/>
    <w:rsid w:val="008B3D9F"/>
    <w:rsid w:val="008B4DB1"/>
    <w:rsid w:val="008B5866"/>
    <w:rsid w:val="008C3E9D"/>
    <w:rsid w:val="008D4645"/>
    <w:rsid w:val="00906984"/>
    <w:rsid w:val="00907E0E"/>
    <w:rsid w:val="009109E1"/>
    <w:rsid w:val="00913595"/>
    <w:rsid w:val="00920FCC"/>
    <w:rsid w:val="00924543"/>
    <w:rsid w:val="00925FD8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B71AA"/>
    <w:rsid w:val="00CD142A"/>
    <w:rsid w:val="00CD4A69"/>
    <w:rsid w:val="00CD74D8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237B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0E4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15B4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4EB0-646A-493B-BD73-056E9DEB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dcterms:created xsi:type="dcterms:W3CDTF">2021-11-30T09:16:00Z</dcterms:created>
  <dcterms:modified xsi:type="dcterms:W3CDTF">2021-11-30T09:23:00Z</dcterms:modified>
</cp:coreProperties>
</file>