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 xml:space="preserve">ZAŁĄCZNIK NR </w:t>
      </w:r>
      <w:r w:rsidR="00CD74D8">
        <w:rPr>
          <w:rFonts w:ascii="Times New Roman" w:eastAsia="Calibri" w:hAnsi="Times New Roman" w:cs="Times New Roman"/>
          <w:bCs/>
          <w:i/>
        </w:rPr>
        <w:t>2</w:t>
      </w:r>
      <w:r w:rsidR="00F91D86">
        <w:rPr>
          <w:rFonts w:ascii="Times New Roman" w:eastAsia="Calibri" w:hAnsi="Times New Roman" w:cs="Times New Roman"/>
          <w:bCs/>
          <w:i/>
        </w:rPr>
        <w:t>c</w:t>
      </w:r>
      <w:r w:rsidRPr="00906984">
        <w:rPr>
          <w:rFonts w:ascii="Times New Roman" w:eastAsia="Calibri" w:hAnsi="Times New Roman" w:cs="Times New Roman"/>
          <w:bCs/>
          <w:i/>
        </w:rPr>
        <w:t xml:space="preserve">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0606EF">
        <w:rPr>
          <w:rFonts w:ascii="Times New Roman" w:eastAsia="Calibri" w:hAnsi="Times New Roman" w:cs="Times New Roman"/>
        </w:rPr>
        <w:t>6</w:t>
      </w:r>
      <w:bookmarkStart w:id="1" w:name="_GoBack"/>
      <w:bookmarkEnd w:id="1"/>
      <w:r>
        <w:rPr>
          <w:rFonts w:ascii="Times New Roman" w:eastAsia="Calibri" w:hAnsi="Times New Roman" w:cs="Times New Roman"/>
        </w:rPr>
        <w:t>/2021</w:t>
      </w:r>
    </w:p>
    <w:p w:rsidR="00F9416C" w:rsidRDefault="00CD74D8" w:rsidP="00CD7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937504">
        <w:rPr>
          <w:rFonts w:ascii="Times New Roman" w:hAnsi="Times New Roman" w:cs="Times New Roman"/>
          <w:b/>
        </w:rPr>
        <w:t>rzeczowo</w:t>
      </w:r>
      <w:r>
        <w:rPr>
          <w:rFonts w:ascii="Times New Roman" w:hAnsi="Times New Roman" w:cs="Times New Roman"/>
          <w:b/>
        </w:rPr>
        <w:t>-</w:t>
      </w:r>
      <w:r w:rsidRPr="00937504">
        <w:rPr>
          <w:rFonts w:ascii="Times New Roman" w:hAnsi="Times New Roman" w:cs="Times New Roman"/>
          <w:b/>
        </w:rPr>
        <w:t>cenowy</w:t>
      </w:r>
    </w:p>
    <w:p w:rsidR="00F91D86" w:rsidRPr="00DE557B" w:rsidRDefault="00F91D86" w:rsidP="00CD74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</w:p>
    <w:bookmarkEnd w:id="0"/>
    <w:p w:rsidR="00F91D86" w:rsidRPr="003E1762" w:rsidRDefault="00F91D86" w:rsidP="00F91D86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F91D86" w:rsidRPr="00C72537" w:rsidRDefault="00F91D86" w:rsidP="00F91D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1762">
        <w:rPr>
          <w:rFonts w:ascii="Times New Roman" w:eastAsia="Calibri" w:hAnsi="Times New Roman" w:cs="Times New Roman"/>
          <w:b/>
        </w:rPr>
        <w:t>Część</w:t>
      </w:r>
      <w:r>
        <w:rPr>
          <w:rFonts w:ascii="Times New Roman" w:eastAsia="Calibri" w:hAnsi="Times New Roman" w:cs="Times New Roman"/>
          <w:b/>
        </w:rPr>
        <w:t xml:space="preserve"> III</w:t>
      </w:r>
      <w:r w:rsidRPr="003E1762">
        <w:rPr>
          <w:rFonts w:ascii="Times New Roman" w:eastAsia="Calibri" w:hAnsi="Times New Roman" w:cs="Times New Roman"/>
          <w:b/>
        </w:rPr>
        <w:t xml:space="preserve">.  </w:t>
      </w:r>
      <w:r w:rsidRPr="00C72537">
        <w:rPr>
          <w:rFonts w:ascii="Times New Roman" w:eastAsia="Calibri" w:hAnsi="Times New Roman" w:cs="Times New Roman"/>
          <w:b/>
          <w:i/>
        </w:rPr>
        <w:t>Pomoce dydaktyczne do pracowni przyrodniczej, matematycznej i języka angielskiego</w:t>
      </w:r>
    </w:p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1003" w:tblpY="1"/>
        <w:tblOverlap w:val="never"/>
        <w:tblW w:w="10797" w:type="dxa"/>
        <w:tblLook w:val="04A0" w:firstRow="1" w:lastRow="0" w:firstColumn="1" w:lastColumn="0" w:noHBand="0" w:noVBand="1"/>
      </w:tblPr>
      <w:tblGrid>
        <w:gridCol w:w="596"/>
        <w:gridCol w:w="2518"/>
        <w:gridCol w:w="3827"/>
        <w:gridCol w:w="818"/>
        <w:gridCol w:w="1402"/>
        <w:gridCol w:w="1636"/>
      </w:tblGrid>
      <w:tr w:rsidR="00451A2B" w:rsidRPr="00137E07" w:rsidTr="00451A2B">
        <w:trPr>
          <w:trHeight w:val="313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518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827" w:type="dxa"/>
            <w:noWrap/>
            <w:hideMark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Producent, typ, model</w:t>
            </w:r>
          </w:p>
        </w:tc>
        <w:tc>
          <w:tcPr>
            <w:tcW w:w="818" w:type="dxa"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F91D86" w:rsidRPr="00137E07" w:rsidTr="00F91D86">
        <w:trPr>
          <w:trHeight w:val="359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Filmy do zajęć z doradztwa zawodowego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654B2F">
        <w:trPr>
          <w:trHeight w:val="590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Magnetyczny kalendarz w języku angielskim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451A2B">
        <w:trPr>
          <w:trHeight w:val="703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językowa dotycząca słówek- język angielski.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654B2F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na skojarzenia dotyczące rzeczowników w języku angielskim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budowania zdań w języku angielskim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Kostki do tworzenia opowiadań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Kostki do nauki angielskiego - tematy do wypowiedzi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Gry plenerowe do nauki języka angielskiego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Domino językowe - język angielski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Woda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Powietrze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Energia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- piramida żywieniowa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Jabłoń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eksperymentów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roślin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siły i ruchu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Zestaw do poznawania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zwięrz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DB28C4">
              <w:rPr>
                <w:rFonts w:ascii="Times New Roman" w:eastAsia="Calibri" w:hAnsi="Times New Roman" w:cs="Times New Roman"/>
              </w:rPr>
              <w:t>t</w:t>
            </w:r>
            <w:proofErr w:type="spellEnd"/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konstrukcyjny do techniki i inżynierii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nauki recyklingu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matematyczno-przyrodniczy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Magnetyczna oś liczbowa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Memory liczbowe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do początkowej nauki liczenia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Gra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combino</w:t>
            </w:r>
            <w:proofErr w:type="spellEnd"/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do nauki matematyki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geometrii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8C4">
              <w:rPr>
                <w:rFonts w:ascii="Times New Roman" w:eastAsia="Calibri" w:hAnsi="Times New Roman" w:cs="Times New Roman"/>
              </w:rPr>
              <w:t>Ukadanka</w:t>
            </w:r>
            <w:proofErr w:type="spellEnd"/>
            <w:r w:rsidRPr="00DB28C4">
              <w:rPr>
                <w:rFonts w:ascii="Times New Roman" w:eastAsia="Calibri" w:hAnsi="Times New Roman" w:cs="Times New Roman"/>
              </w:rPr>
              <w:t xml:space="preserve"> dydaktyczna o własnościach kątów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Torba z instrumentami muzycznymi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Pracownia naukowo-techniczna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451A2B">
        <w:trPr>
          <w:trHeight w:val="449"/>
        </w:trPr>
        <w:tc>
          <w:tcPr>
            <w:tcW w:w="9161" w:type="dxa"/>
            <w:gridSpan w:val="5"/>
            <w:noWrap/>
          </w:tcPr>
          <w:p w:rsidR="00F91D86" w:rsidRPr="00451A2B" w:rsidRDefault="00F91D86" w:rsidP="00F91D8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A2B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6B9C" w:rsidRDefault="00796B9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6B9C" w:rsidRDefault="00796B9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6B9C" w:rsidRDefault="00796B9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96B9C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F3" w:rsidRDefault="00846CF3" w:rsidP="0012633F">
      <w:pPr>
        <w:spacing w:after="0" w:line="240" w:lineRule="auto"/>
      </w:pPr>
      <w:r>
        <w:separator/>
      </w:r>
    </w:p>
  </w:endnote>
  <w:endnote w:type="continuationSeparator" w:id="0">
    <w:p w:rsidR="00846CF3" w:rsidRDefault="00846CF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F3" w:rsidRDefault="00846CF3" w:rsidP="0012633F">
      <w:pPr>
        <w:spacing w:after="0" w:line="240" w:lineRule="auto"/>
      </w:pPr>
      <w:r>
        <w:separator/>
      </w:r>
    </w:p>
  </w:footnote>
  <w:footnote w:type="continuationSeparator" w:id="0">
    <w:p w:rsidR="00846CF3" w:rsidRDefault="00846CF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13C6"/>
    <w:rsid w:val="00045AA0"/>
    <w:rsid w:val="00046408"/>
    <w:rsid w:val="000537E1"/>
    <w:rsid w:val="00054B80"/>
    <w:rsid w:val="000606EF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446C7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51A2B"/>
    <w:rsid w:val="00462184"/>
    <w:rsid w:val="004631DE"/>
    <w:rsid w:val="00463635"/>
    <w:rsid w:val="00466046"/>
    <w:rsid w:val="004916C2"/>
    <w:rsid w:val="004A3BA3"/>
    <w:rsid w:val="004A5496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4B2F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1012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44BB"/>
    <w:rsid w:val="00845A12"/>
    <w:rsid w:val="00846CF3"/>
    <w:rsid w:val="00853846"/>
    <w:rsid w:val="0087301B"/>
    <w:rsid w:val="008733AF"/>
    <w:rsid w:val="0087350E"/>
    <w:rsid w:val="00884362"/>
    <w:rsid w:val="00893B1A"/>
    <w:rsid w:val="008A0B40"/>
    <w:rsid w:val="008B3D9F"/>
    <w:rsid w:val="008B4DB1"/>
    <w:rsid w:val="008B5866"/>
    <w:rsid w:val="008C3E9D"/>
    <w:rsid w:val="008D4645"/>
    <w:rsid w:val="00906984"/>
    <w:rsid w:val="00907E0E"/>
    <w:rsid w:val="009109E1"/>
    <w:rsid w:val="00913595"/>
    <w:rsid w:val="00920FCC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A6CEE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CAB"/>
    <w:rsid w:val="00CA2E6A"/>
    <w:rsid w:val="00CB3B72"/>
    <w:rsid w:val="00CD142A"/>
    <w:rsid w:val="00CD4A69"/>
    <w:rsid w:val="00CD74D8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0E4"/>
    <w:rsid w:val="00F40B25"/>
    <w:rsid w:val="00F451F2"/>
    <w:rsid w:val="00F459D9"/>
    <w:rsid w:val="00F512A2"/>
    <w:rsid w:val="00F56750"/>
    <w:rsid w:val="00F72288"/>
    <w:rsid w:val="00F8102F"/>
    <w:rsid w:val="00F913F6"/>
    <w:rsid w:val="00F91D86"/>
    <w:rsid w:val="00F9416C"/>
    <w:rsid w:val="00FA26A5"/>
    <w:rsid w:val="00FA27AD"/>
    <w:rsid w:val="00FB0920"/>
    <w:rsid w:val="00FB2023"/>
    <w:rsid w:val="00FB4F35"/>
    <w:rsid w:val="00FE1C2B"/>
    <w:rsid w:val="00FE6BF5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6214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D86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90D9-EF27-4544-9B67-FA22249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5</cp:revision>
  <dcterms:created xsi:type="dcterms:W3CDTF">2021-10-27T12:47:00Z</dcterms:created>
  <dcterms:modified xsi:type="dcterms:W3CDTF">2021-11-30T09:23:00Z</dcterms:modified>
</cp:coreProperties>
</file>