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40" w:rsidRPr="008A0B40" w:rsidRDefault="008A0B40" w:rsidP="008A0B4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i/>
          <w:color w:val="010302"/>
          <w:sz w:val="20"/>
          <w:szCs w:val="20"/>
        </w:rPr>
      </w:pPr>
      <w:r w:rsidRPr="008A0B4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</w:t>
      </w:r>
      <w:r w:rsidRPr="008A0B40">
        <w:rPr>
          <w:rFonts w:ascii="Times New Roman" w:eastAsia="Calibri" w:hAnsi="Times New Roman" w:cs="Times New Roman"/>
          <w:i/>
          <w:color w:val="000000"/>
          <w:spacing w:val="-10"/>
          <w:sz w:val="20"/>
          <w:szCs w:val="20"/>
        </w:rPr>
        <w:t>A</w:t>
      </w:r>
      <w:r w:rsidRPr="008A0B4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Ł</w:t>
      </w:r>
      <w:r w:rsidRPr="008A0B40">
        <w:rPr>
          <w:rFonts w:ascii="Times New Roman" w:eastAsia="Calibri" w:hAnsi="Times New Roman" w:cs="Times New Roman"/>
          <w:i/>
          <w:color w:val="000000"/>
          <w:spacing w:val="-5"/>
          <w:sz w:val="20"/>
          <w:szCs w:val="20"/>
        </w:rPr>
        <w:t>Ą</w:t>
      </w:r>
      <w:r w:rsidRPr="008A0B4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CZN</w:t>
      </w:r>
      <w:r w:rsidRPr="008A0B40">
        <w:rPr>
          <w:rFonts w:ascii="Times New Roman" w:eastAsia="Calibri" w:hAnsi="Times New Roman" w:cs="Times New Roman"/>
          <w:i/>
          <w:color w:val="000000"/>
          <w:spacing w:val="-3"/>
          <w:sz w:val="20"/>
          <w:szCs w:val="20"/>
        </w:rPr>
        <w:t>I</w:t>
      </w:r>
      <w:r w:rsidRPr="008A0B4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K  </w:t>
      </w:r>
      <w:r w:rsidRPr="008A0B40">
        <w:rPr>
          <w:rFonts w:ascii="Times New Roman" w:eastAsia="Calibri" w:hAnsi="Times New Roman" w:cs="Times New Roman"/>
          <w:i/>
          <w:color w:val="000000"/>
          <w:spacing w:val="-5"/>
          <w:sz w:val="20"/>
          <w:szCs w:val="20"/>
        </w:rPr>
        <w:t>N</w:t>
      </w:r>
      <w:r w:rsidRPr="008A0B4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R 3 DO SWZ – OŚWIADCZENIE WYKONAWCY</w:t>
      </w:r>
    </w:p>
    <w:p w:rsidR="008A0B40" w:rsidRPr="008A0B40" w:rsidRDefault="00D27BA2" w:rsidP="008A0B4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SPS3/</w:t>
      </w:r>
      <w:r w:rsidR="001470B2">
        <w:rPr>
          <w:rFonts w:ascii="Times New Roman" w:eastAsia="Calibri" w:hAnsi="Times New Roman" w:cs="Times New Roman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</w:rPr>
        <w:t>/2021</w:t>
      </w:r>
    </w:p>
    <w:p w:rsidR="008A0B40" w:rsidRPr="008A0B40" w:rsidRDefault="008A0B40" w:rsidP="00FF21B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bookmarkStart w:id="1" w:name="_Hlk63068898"/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8A0B40" w:rsidRPr="008A0B40" w:rsidRDefault="008A0B40" w:rsidP="00FF21B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>składane na podstawie art. 125 ust. 1 ustawy z dnia 11 września 2019 r.</w:t>
      </w:r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br/>
        <w:t>Prawo zamówień publicznych</w:t>
      </w:r>
      <w:bookmarkEnd w:id="1"/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 xml:space="preserve"> (dalej jako: </w:t>
      </w:r>
      <w:proofErr w:type="spellStart"/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8A0B40" w:rsidRPr="008A0B40" w:rsidRDefault="008A0B40" w:rsidP="00FF21B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A0B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DOTYCZĄCE PODSTAW WYKLUCZENIA </w:t>
      </w:r>
      <w:r w:rsidRPr="008A0B40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</w:t>
      </w:r>
      <w:r w:rsidRPr="008A0B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POSTĘPOWANIA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5010"/>
      </w:tblGrid>
      <w:tr w:rsidR="00FF21BB" w:rsidRPr="003C5C2B" w:rsidTr="00FF21BB">
        <w:trPr>
          <w:trHeight w:val="629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>Wykonawca [firma]</w:t>
            </w:r>
            <w:r w:rsidRPr="003C5C2B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8A0B4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1BB" w:rsidRPr="003C5C2B" w:rsidTr="00FF21BB">
        <w:trPr>
          <w:trHeight w:val="385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>Adres siedziby: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1BB" w:rsidRPr="003C5C2B" w:rsidTr="00FF21BB">
        <w:trPr>
          <w:trHeight w:val="398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 xml:space="preserve">Nr KRS / </w:t>
            </w:r>
            <w:proofErr w:type="spellStart"/>
            <w:r w:rsidRPr="008A0B40">
              <w:rPr>
                <w:rFonts w:ascii="Times New Roman" w:eastAsia="Calibri" w:hAnsi="Times New Roman" w:cs="Times New Roman"/>
              </w:rPr>
              <w:t>CEiDG</w:t>
            </w:r>
            <w:proofErr w:type="spellEnd"/>
            <w:r w:rsidRPr="008A0B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1BB" w:rsidRPr="003C5C2B" w:rsidTr="00FF21BB">
        <w:trPr>
          <w:trHeight w:val="398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>NIP: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1BB" w:rsidRPr="003C5C2B" w:rsidTr="00FF21BB">
        <w:trPr>
          <w:trHeight w:val="660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 xml:space="preserve">Imię i nazwisko osoby uprawnionej do reprezentowania Wykonawcy /  podstawa do reprezentacji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21BB" w:rsidRPr="003C5C2B" w:rsidTr="00FF21BB">
        <w:trPr>
          <w:trHeight w:val="647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  <w:r w:rsidRPr="008A0B40">
              <w:rPr>
                <w:rFonts w:ascii="Times New Roman" w:eastAsia="Calibri" w:hAnsi="Times New Roman" w:cs="Times New Roman"/>
              </w:rPr>
              <w:t>Podanie podstawy uprawnienia do reprezentowania Wykonawcy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0" w:rsidRPr="008A0B40" w:rsidRDefault="008A0B40" w:rsidP="008A0B4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A0B40" w:rsidRPr="003C5C2B" w:rsidRDefault="008A0B40" w:rsidP="008A0B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5C2B" w:rsidRDefault="008A0B40" w:rsidP="00FF21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A0B40">
        <w:rPr>
          <w:rFonts w:ascii="Times New Roman" w:eastAsia="Calibri" w:hAnsi="Times New Roman" w:cs="Times New Roman"/>
        </w:rPr>
        <w:t xml:space="preserve">Na potrzeby postępowania o udzielenie zamówienia publicznego w trybie 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8A0B40">
        <w:rPr>
          <w:rFonts w:ascii="Times New Roman" w:eastAsia="Calibri" w:hAnsi="Times New Roman" w:cs="Times New Roman"/>
        </w:rPr>
        <w:t>p.z.p</w:t>
      </w:r>
      <w:proofErr w:type="spellEnd"/>
      <w:r w:rsidRPr="008A0B40">
        <w:rPr>
          <w:rFonts w:ascii="Times New Roman" w:eastAsia="Calibri" w:hAnsi="Times New Roman" w:cs="Times New Roman"/>
        </w:rPr>
        <w:t xml:space="preserve">. na </w:t>
      </w:r>
      <w:bookmarkStart w:id="2" w:name="_Hlk85840140"/>
      <w:r w:rsidRPr="008A0B40">
        <w:rPr>
          <w:rFonts w:ascii="Times New Roman" w:eastAsia="Calibri" w:hAnsi="Times New Roman" w:cs="Times New Roman"/>
        </w:rPr>
        <w:t xml:space="preserve">dostawę </w:t>
      </w:r>
      <w:r w:rsidR="00FF21BB" w:rsidRPr="003C5C2B">
        <w:rPr>
          <w:rFonts w:ascii="Times New Roman" w:eastAsia="Calibri" w:hAnsi="Times New Roman" w:cs="Times New Roman"/>
          <w:b/>
          <w:bCs/>
        </w:rPr>
        <w:t xml:space="preserve">pomocy dydaktycznych i sprzętu do Szkoły Podstawowej im. Stefana Żeromskiego w Młynarach w ramach realizacji projektu pn. „Szkolna Pracownia Sukcesu III”, 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RPWM.02.02.02-28-0004/20                                                                 </w:t>
      </w:r>
    </w:p>
    <w:bookmarkEnd w:id="2"/>
    <w:p w:rsidR="008A0B40" w:rsidRPr="008A0B40" w:rsidRDefault="008A0B40" w:rsidP="003C5C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0B40">
        <w:rPr>
          <w:rFonts w:ascii="Times New Roman" w:eastAsia="Calibri" w:hAnsi="Times New Roman" w:cs="Times New Roman"/>
          <w:b/>
          <w:u w:val="single"/>
        </w:rPr>
        <w:t>oświadczam, że:</w:t>
      </w:r>
    </w:p>
    <w:p w:rsidR="008A0B40" w:rsidRPr="003C5C2B" w:rsidRDefault="008A0B40" w:rsidP="00790CE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5C2B">
        <w:rPr>
          <w:rFonts w:ascii="Times New Roman" w:eastAsia="Calibri" w:hAnsi="Times New Roman" w:cs="Times New Roman"/>
        </w:rPr>
        <w:t xml:space="preserve">nie podlegam wykluczeniu z postępowania na podstawie art. 108 ust. 1 ustawy </w:t>
      </w:r>
      <w:proofErr w:type="spellStart"/>
      <w:r w:rsidRPr="003C5C2B">
        <w:rPr>
          <w:rFonts w:ascii="Times New Roman" w:eastAsia="Calibri" w:hAnsi="Times New Roman" w:cs="Times New Roman"/>
        </w:rPr>
        <w:t>Pzp</w:t>
      </w:r>
      <w:proofErr w:type="spellEnd"/>
      <w:r w:rsidRPr="003C5C2B">
        <w:rPr>
          <w:rFonts w:ascii="Times New Roman" w:eastAsia="Calibri" w:hAnsi="Times New Roman" w:cs="Times New Roman"/>
        </w:rPr>
        <w:t>;</w:t>
      </w:r>
    </w:p>
    <w:p w:rsidR="008A0B40" w:rsidRPr="003C5C2B" w:rsidRDefault="008A0B40" w:rsidP="00790CE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5C2B">
        <w:rPr>
          <w:rFonts w:ascii="Times New Roman" w:eastAsia="Calibri" w:hAnsi="Times New Roman" w:cs="Times New Roman"/>
        </w:rPr>
        <w:t xml:space="preserve">zachodzą </w:t>
      </w:r>
      <w:r w:rsidRPr="003C5C2B">
        <w:rPr>
          <w:rFonts w:ascii="Times New Roman" w:eastAsia="Calibri" w:hAnsi="Times New Roman" w:cs="Times New Roman"/>
          <w:lang w:bidi="en-US"/>
        </w:rPr>
        <w:t xml:space="preserve">w stosunku do mnie podstawy wykluczenia z </w:t>
      </w:r>
      <w:r w:rsidRPr="003C5C2B">
        <w:rPr>
          <w:rFonts w:ascii="Times New Roman" w:eastAsia="Calibri" w:hAnsi="Times New Roman" w:cs="Times New Roman"/>
        </w:rPr>
        <w:t xml:space="preserve">postępowania </w:t>
      </w:r>
      <w:r w:rsidRPr="003C5C2B">
        <w:rPr>
          <w:rFonts w:ascii="Times New Roman" w:eastAsia="Calibri" w:hAnsi="Times New Roman" w:cs="Times New Roman"/>
          <w:lang w:bidi="en-US"/>
        </w:rPr>
        <w:t>na</w:t>
      </w:r>
      <w:r w:rsidRPr="003C5C2B">
        <w:rPr>
          <w:rFonts w:ascii="Times New Roman" w:eastAsia="Calibri" w:hAnsi="Times New Roman" w:cs="Times New Roman"/>
        </w:rPr>
        <w:t xml:space="preserve"> podstawie </w:t>
      </w:r>
      <w:r w:rsidRPr="003C5C2B">
        <w:rPr>
          <w:rFonts w:ascii="Times New Roman" w:eastAsia="Calibri" w:hAnsi="Times New Roman" w:cs="Times New Roman"/>
          <w:lang w:bidi="en-US"/>
        </w:rPr>
        <w:t>art. ……</w:t>
      </w:r>
      <w:r w:rsidRPr="003C5C2B">
        <w:rPr>
          <w:rFonts w:ascii="Times New Roman" w:eastAsia="Calibri" w:hAnsi="Times New Roman" w:cs="Times New Roman"/>
        </w:rPr>
        <w:t xml:space="preserve">  ustawy </w:t>
      </w:r>
      <w:proofErr w:type="spellStart"/>
      <w:r w:rsidRPr="003C5C2B">
        <w:rPr>
          <w:rFonts w:ascii="Times New Roman" w:eastAsia="Calibri" w:hAnsi="Times New Roman" w:cs="Times New Roman"/>
        </w:rPr>
        <w:t>Pzp</w:t>
      </w:r>
      <w:proofErr w:type="spellEnd"/>
      <w:r w:rsidRPr="003C5C2B">
        <w:rPr>
          <w:rFonts w:ascii="Times New Roman" w:hAnsi="Times New Roman" w:cs="Times New Roman"/>
          <w:vertAlign w:val="superscript"/>
        </w:rPr>
        <w:footnoteReference w:id="2"/>
      </w:r>
      <w:r w:rsidRPr="003C5C2B">
        <w:rPr>
          <w:rFonts w:ascii="Times New Roman" w:eastAsia="Calibri" w:hAnsi="Times New Roman" w:cs="Times New Roman"/>
        </w:rPr>
        <w:t xml:space="preserve"> </w:t>
      </w:r>
    </w:p>
    <w:p w:rsidR="008A0B40" w:rsidRPr="003C5C2B" w:rsidRDefault="008A0B40" w:rsidP="00790CE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5C2B">
        <w:rPr>
          <w:rFonts w:ascii="Times New Roman" w:eastAsia="Calibri" w:hAnsi="Times New Roman" w:cs="Times New Roman"/>
        </w:rPr>
        <w:t xml:space="preserve">jednocześnie oświadczam, że w związku z ww. okolicznością z pkt 2 na podstawie art. 110 ust. 2 ustawy </w:t>
      </w:r>
      <w:proofErr w:type="spellStart"/>
      <w:r w:rsidRPr="003C5C2B">
        <w:rPr>
          <w:rFonts w:ascii="Times New Roman" w:eastAsia="Calibri" w:hAnsi="Times New Roman" w:cs="Times New Roman"/>
        </w:rPr>
        <w:t>Pzp</w:t>
      </w:r>
      <w:proofErr w:type="spellEnd"/>
      <w:r w:rsidRPr="003C5C2B">
        <w:rPr>
          <w:rFonts w:ascii="Times New Roman" w:eastAsia="Calibri" w:hAnsi="Times New Roman" w:cs="Times New Roman"/>
        </w:rPr>
        <w:t xml:space="preserve"> podjąłem następujące środki naprawcze</w:t>
      </w:r>
    </w:p>
    <w:p w:rsidR="008A0B40" w:rsidRPr="008A0B40" w:rsidRDefault="008A0B40" w:rsidP="008A0B40">
      <w:pPr>
        <w:tabs>
          <w:tab w:val="left" w:leader="dot" w:pos="8138"/>
        </w:tabs>
        <w:spacing w:after="0" w:line="360" w:lineRule="auto"/>
        <w:rPr>
          <w:rFonts w:ascii="Times New Roman" w:eastAsia="Calibri" w:hAnsi="Times New Roman" w:cs="Times New Roman"/>
          <w:iCs/>
        </w:rPr>
      </w:pPr>
      <w:r w:rsidRPr="008A0B40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</w:t>
      </w:r>
    </w:p>
    <w:p w:rsidR="008A0B40" w:rsidRPr="008A0B40" w:rsidRDefault="008A0B40" w:rsidP="008A0B40">
      <w:pPr>
        <w:tabs>
          <w:tab w:val="left" w:leader="dot" w:pos="8138"/>
        </w:tabs>
        <w:spacing w:after="0" w:line="360" w:lineRule="auto"/>
        <w:rPr>
          <w:rFonts w:ascii="Times New Roman" w:eastAsia="Calibri" w:hAnsi="Times New Roman" w:cs="Times New Roman"/>
          <w:iCs/>
        </w:rPr>
      </w:pPr>
      <w:r w:rsidRPr="008A0B40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</w:t>
      </w:r>
    </w:p>
    <w:p w:rsidR="008A0B40" w:rsidRPr="008A0B40" w:rsidRDefault="008A0B40" w:rsidP="008A0B40">
      <w:pPr>
        <w:tabs>
          <w:tab w:val="left" w:leader="dot" w:pos="8138"/>
        </w:tabs>
        <w:spacing w:after="0" w:line="360" w:lineRule="auto"/>
        <w:rPr>
          <w:rFonts w:ascii="Times New Roman" w:eastAsia="Calibri" w:hAnsi="Times New Roman" w:cs="Times New Roman"/>
          <w:iCs/>
        </w:rPr>
      </w:pPr>
      <w:r w:rsidRPr="008A0B40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</w:t>
      </w:r>
    </w:p>
    <w:p w:rsidR="008A0B40" w:rsidRPr="008A0B40" w:rsidRDefault="008A0B40" w:rsidP="008A0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A0B40">
        <w:rPr>
          <w:rFonts w:ascii="Times New Roman" w:eastAsia="Calibri" w:hAnsi="Times New Roman" w:cs="Times New Roman"/>
          <w:b/>
        </w:rPr>
        <w:t>OŚWIADCZENIE DOTYCZĄCE PODWYKONAWCY NIEBĘDĄCEGO PODMIOTEM, NA KTÓREGO ZASOBY POWOŁUJE SIĘ WYKONAWCA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>Oświadczam, że w stosunku do następującego/-</w:t>
      </w:r>
      <w:proofErr w:type="spellStart"/>
      <w:r w:rsidRPr="008A0B40">
        <w:rPr>
          <w:rFonts w:ascii="Times New Roman" w:eastAsia="Calibri" w:hAnsi="Times New Roman" w:cs="Times New Roman"/>
        </w:rPr>
        <w:t>ych</w:t>
      </w:r>
      <w:proofErr w:type="spellEnd"/>
      <w:r w:rsidRPr="008A0B40">
        <w:rPr>
          <w:rFonts w:ascii="Times New Roman" w:eastAsia="Calibri" w:hAnsi="Times New Roman" w:cs="Times New Roman"/>
        </w:rPr>
        <w:t xml:space="preserve"> podmiotu/-</w:t>
      </w:r>
      <w:proofErr w:type="spellStart"/>
      <w:r w:rsidRPr="008A0B40">
        <w:rPr>
          <w:rFonts w:ascii="Times New Roman" w:eastAsia="Calibri" w:hAnsi="Times New Roman" w:cs="Times New Roman"/>
        </w:rPr>
        <w:t>tów</w:t>
      </w:r>
      <w:proofErr w:type="spellEnd"/>
      <w:r w:rsidRPr="008A0B40">
        <w:rPr>
          <w:rFonts w:ascii="Times New Roman" w:eastAsia="Calibri" w:hAnsi="Times New Roman" w:cs="Times New Roman"/>
        </w:rPr>
        <w:t>, będącego/-</w:t>
      </w:r>
      <w:proofErr w:type="spellStart"/>
      <w:r w:rsidRPr="008A0B40">
        <w:rPr>
          <w:rFonts w:ascii="Times New Roman" w:eastAsia="Calibri" w:hAnsi="Times New Roman" w:cs="Times New Roman"/>
        </w:rPr>
        <w:t>ych</w:t>
      </w:r>
      <w:proofErr w:type="spellEnd"/>
      <w:r w:rsidRPr="008A0B40">
        <w:rPr>
          <w:rFonts w:ascii="Times New Roman" w:eastAsia="Calibri" w:hAnsi="Times New Roman" w:cs="Times New Roman"/>
        </w:rPr>
        <w:t xml:space="preserve"> podwykonawcą/-</w:t>
      </w:r>
      <w:proofErr w:type="spellStart"/>
      <w:r w:rsidRPr="008A0B40">
        <w:rPr>
          <w:rFonts w:ascii="Times New Roman" w:eastAsia="Calibri" w:hAnsi="Times New Roman" w:cs="Times New Roman"/>
        </w:rPr>
        <w:t>ami</w:t>
      </w:r>
      <w:proofErr w:type="spellEnd"/>
      <w:r w:rsidRPr="008A0B40">
        <w:rPr>
          <w:rFonts w:ascii="Times New Roman" w:eastAsia="Calibri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8A0B40">
        <w:rPr>
          <w:rFonts w:ascii="Times New Roman" w:eastAsia="Calibri" w:hAnsi="Times New Roman" w:cs="Times New Roman"/>
          <w:i/>
        </w:rPr>
        <w:t>CEiDG</w:t>
      </w:r>
      <w:proofErr w:type="spellEnd"/>
      <w:r w:rsidRPr="008A0B40">
        <w:rPr>
          <w:rFonts w:ascii="Times New Roman" w:eastAsia="Calibri" w:hAnsi="Times New Roman" w:cs="Times New Roman"/>
          <w:i/>
        </w:rPr>
        <w:t>)</w:t>
      </w:r>
      <w:r w:rsidRPr="008A0B40">
        <w:rPr>
          <w:rFonts w:ascii="Times New Roman" w:eastAsia="Calibri" w:hAnsi="Times New Roman" w:cs="Times New Roman"/>
        </w:rPr>
        <w:t>,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:rsidR="008A0B40" w:rsidRPr="008A0B40" w:rsidRDefault="008A0B40" w:rsidP="008A0B40">
      <w:pPr>
        <w:spacing w:after="0" w:line="240" w:lineRule="auto"/>
        <w:ind w:left="540"/>
        <w:jc w:val="right"/>
        <w:rPr>
          <w:rFonts w:ascii="Times New Roman" w:eastAsia="Calibri" w:hAnsi="Times New Roman" w:cs="Times New Roman"/>
          <w:i/>
        </w:rPr>
      </w:pP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>Oświadczam, że w stosunku do podmiotu: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8A0B40">
        <w:rPr>
          <w:rFonts w:ascii="Times New Roman" w:eastAsia="Calibri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8A0B40">
        <w:rPr>
          <w:rFonts w:ascii="Times New Roman" w:eastAsia="Calibri" w:hAnsi="Times New Roman" w:cs="Times New Roman"/>
          <w:i/>
        </w:rPr>
        <w:t>CEiDG</w:t>
      </w:r>
      <w:proofErr w:type="spellEnd"/>
      <w:r w:rsidRPr="008A0B40">
        <w:rPr>
          <w:rFonts w:ascii="Times New Roman" w:eastAsia="Calibri" w:hAnsi="Times New Roman" w:cs="Times New Roman"/>
          <w:i/>
        </w:rPr>
        <w:t>)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 xml:space="preserve">zachodzą podstawy wykluczenia z postępowania na podstawie art. …………. ustawy </w:t>
      </w:r>
      <w:proofErr w:type="spellStart"/>
      <w:r w:rsidRPr="008A0B40">
        <w:rPr>
          <w:rFonts w:ascii="Times New Roman" w:eastAsia="Calibri" w:hAnsi="Times New Roman" w:cs="Times New Roman"/>
        </w:rPr>
        <w:t>Pzp</w:t>
      </w:r>
      <w:proofErr w:type="spellEnd"/>
      <w:r w:rsidRPr="008A0B40">
        <w:rPr>
          <w:rFonts w:ascii="Times New Roman" w:eastAsia="Calibri" w:hAnsi="Times New Roman" w:cs="Times New Roman"/>
        </w:rPr>
        <w:t xml:space="preserve"> 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  <w:i/>
        </w:rPr>
        <w:t>(podać mającą zastosowanie podstawę wykluczenia)</w:t>
      </w:r>
    </w:p>
    <w:p w:rsidR="008A0B40" w:rsidRPr="008A0B40" w:rsidRDefault="008A0B40" w:rsidP="008A0B4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0B40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8A0B40">
        <w:rPr>
          <w:rFonts w:ascii="Times New Roman" w:eastAsia="Calibri" w:hAnsi="Times New Roman" w:cs="Times New Roman"/>
        </w:rPr>
        <w:t>Pzp</w:t>
      </w:r>
      <w:proofErr w:type="spellEnd"/>
      <w:r w:rsidRPr="008A0B40">
        <w:rPr>
          <w:rFonts w:ascii="Times New Roman" w:eastAsia="Calibri" w:hAnsi="Times New Roman" w:cs="Times New Roman"/>
        </w:rPr>
        <w:t xml:space="preserve"> podjęte zostały następujące środki naprawcze:</w:t>
      </w:r>
    </w:p>
    <w:p w:rsidR="008A0B40" w:rsidRPr="008A0B40" w:rsidRDefault="008A0B40" w:rsidP="008A0B40">
      <w:pPr>
        <w:spacing w:after="0" w:line="360" w:lineRule="auto"/>
        <w:jc w:val="both"/>
        <w:rPr>
          <w:rFonts w:ascii="Times New Roman" w:eastAsia="Calibri" w:hAnsi="Times New Roman" w:cs="Times New Roman"/>
          <w:b/>
          <w:highlight w:val="yellow"/>
        </w:rPr>
      </w:pPr>
      <w:r w:rsidRPr="008A0B40"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.</w:t>
      </w:r>
    </w:p>
    <w:p w:rsidR="008A0B40" w:rsidRPr="008A0B40" w:rsidRDefault="008A0B40" w:rsidP="008A0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00" w:beforeAutospacing="1" w:after="0" w:afterAutospacing="1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A0B40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8A0B40" w:rsidRPr="008A0B40" w:rsidRDefault="008A0B40" w:rsidP="008A0B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00" w:beforeAutospacing="1" w:after="0" w:afterAutospacing="1" w:line="360" w:lineRule="auto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A0B4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Pr="008A0B40">
        <w:rPr>
          <w:rFonts w:ascii="Times New Roman" w:eastAsia="Times New Roman" w:hAnsi="Times New Roman" w:cs="Times New Roman"/>
          <w:lang w:eastAsia="pl-PL"/>
        </w:rPr>
        <w:br/>
        <w:t>z prawdą oraz zostały przedstawione z pełną świadomością konsekwencji wprowa</w:t>
      </w:r>
      <w:r w:rsidRPr="008A0B40">
        <w:rPr>
          <w:rFonts w:ascii="Times New Roman" w:eastAsia="Times New Roman" w:hAnsi="Times New Roman" w:cs="Times New Roman"/>
          <w:lang w:eastAsia="pl-PL"/>
        </w:rPr>
        <w:softHyphen/>
        <w:t>dzenia Zamawiającego w błąd przy przedstawianiu informacji.</w:t>
      </w:r>
    </w:p>
    <w:p w:rsidR="008A0B40" w:rsidRPr="008A0B40" w:rsidRDefault="008A0B40" w:rsidP="008A0B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00" w:beforeAutospacing="1" w:after="120" w:afterAutospacing="1" w:line="264" w:lineRule="auto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8A0B40" w:rsidRPr="008A0B40" w:rsidRDefault="008A0B40" w:rsidP="008A0B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00" w:beforeAutospacing="1" w:after="120" w:afterAutospacing="1" w:line="264" w:lineRule="auto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A0B40">
        <w:rPr>
          <w:rFonts w:ascii="Times New Roman" w:eastAsia="Times New Roman" w:hAnsi="Times New Roman" w:cs="Times New Roman"/>
          <w:lang w:eastAsia="pl-PL"/>
        </w:rPr>
        <w:t>Miejscowość………</w:t>
      </w:r>
      <w:r w:rsidR="003A315F">
        <w:rPr>
          <w:rFonts w:ascii="Times New Roman" w:eastAsia="Times New Roman" w:hAnsi="Times New Roman" w:cs="Times New Roman"/>
          <w:lang w:eastAsia="pl-PL"/>
        </w:rPr>
        <w:t>…………</w:t>
      </w:r>
      <w:r w:rsidRPr="008A0B40">
        <w:rPr>
          <w:rFonts w:ascii="Times New Roman" w:eastAsia="Times New Roman" w:hAnsi="Times New Roman" w:cs="Times New Roman"/>
          <w:lang w:eastAsia="pl-PL"/>
        </w:rPr>
        <w:t>…….….….,</w:t>
      </w:r>
      <w:r w:rsidR="003A315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Pr="008A0B40">
        <w:rPr>
          <w:rFonts w:ascii="Times New Roman" w:eastAsia="Times New Roman" w:hAnsi="Times New Roman" w:cs="Times New Roman"/>
          <w:lang w:eastAsia="pl-PL"/>
        </w:rPr>
        <w:t>dnia……..……</w:t>
      </w:r>
      <w:r w:rsidR="003A315F">
        <w:rPr>
          <w:rFonts w:ascii="Times New Roman" w:eastAsia="Times New Roman" w:hAnsi="Times New Roman" w:cs="Times New Roman"/>
          <w:lang w:eastAsia="pl-PL"/>
        </w:rPr>
        <w:t>……</w:t>
      </w:r>
      <w:r w:rsidRPr="008A0B40">
        <w:rPr>
          <w:rFonts w:ascii="Times New Roman" w:eastAsia="Times New Roman" w:hAnsi="Times New Roman" w:cs="Times New Roman"/>
          <w:lang w:eastAsia="pl-PL"/>
        </w:rPr>
        <w:t>……</w:t>
      </w:r>
    </w:p>
    <w:p w:rsidR="008A0B40" w:rsidRPr="008A0B40" w:rsidRDefault="008A0B40" w:rsidP="008A0B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000000" w:fill="FFFFFF"/>
        <w:spacing w:before="100" w:beforeAutospacing="1" w:after="120" w:afterAutospacing="1" w:line="264" w:lineRule="auto"/>
        <w:ind w:left="5245"/>
        <w:jc w:val="center"/>
        <w:textAlignment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8A0B40">
        <w:rPr>
          <w:rFonts w:ascii="Times New Roman" w:eastAsia="Times New Roman" w:hAnsi="Times New Roman" w:cs="Times New Roman"/>
          <w:i/>
          <w:iCs/>
          <w:lang w:eastAsia="pl-PL"/>
        </w:rPr>
        <w:t>(podpis osoby/(-</w:t>
      </w:r>
      <w:proofErr w:type="spellStart"/>
      <w:r w:rsidRPr="008A0B40">
        <w:rPr>
          <w:rFonts w:ascii="Times New Roman" w:eastAsia="Times New Roman" w:hAnsi="Times New Roman" w:cs="Times New Roman"/>
          <w:i/>
          <w:iCs/>
          <w:lang w:eastAsia="pl-PL"/>
        </w:rPr>
        <w:t>ób</w:t>
      </w:r>
      <w:proofErr w:type="spellEnd"/>
      <w:r w:rsidRPr="008A0B40">
        <w:rPr>
          <w:rFonts w:ascii="Times New Roman" w:eastAsia="Times New Roman" w:hAnsi="Times New Roman" w:cs="Times New Roman"/>
          <w:i/>
          <w:iCs/>
          <w:lang w:eastAsia="pl-PL"/>
        </w:rPr>
        <w:t>) uprawnionej do reprezentowania Wykonawcy)</w:t>
      </w:r>
    </w:p>
    <w:p w:rsidR="008A0B40" w:rsidRPr="008A0B40" w:rsidRDefault="008A0B40" w:rsidP="008A0B4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Times New Roman" w:eastAsia="MS Mincho" w:hAnsi="Times New Roman" w:cs="Times New Roman"/>
          <w:color w:val="000000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Times New Roman" w:eastAsia="MS Mincho" w:hAnsi="Times New Roman" w:cs="Times New Roman"/>
          <w:color w:val="000000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Times New Roman" w:eastAsia="MS Mincho" w:hAnsi="Times New Roman" w:cs="Times New Roman"/>
          <w:color w:val="000000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Times New Roman" w:eastAsia="MS Mincho" w:hAnsi="Times New Roman" w:cs="Times New Roman"/>
          <w:color w:val="000000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Calibri" w:eastAsia="MS Mincho" w:hAnsi="Calibri" w:cs="Calibri"/>
          <w:color w:val="000000"/>
          <w:sz w:val="18"/>
          <w:szCs w:val="18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Calibri" w:eastAsia="MS Mincho" w:hAnsi="Calibri" w:cs="Calibri"/>
          <w:color w:val="000000"/>
          <w:sz w:val="18"/>
          <w:szCs w:val="18"/>
          <w:lang w:val="cs-CZ" w:eastAsia="pl-PL"/>
        </w:rPr>
      </w:pPr>
    </w:p>
    <w:p w:rsidR="008A0B40" w:rsidRPr="008A0B40" w:rsidRDefault="008A0B40" w:rsidP="008A0B40">
      <w:pPr>
        <w:spacing w:after="0" w:line="240" w:lineRule="auto"/>
        <w:ind w:left="4254" w:firstLine="709"/>
        <w:rPr>
          <w:rFonts w:ascii="Calibri" w:eastAsia="MS Mincho" w:hAnsi="Calibri" w:cs="Calibri"/>
          <w:color w:val="000000"/>
          <w:sz w:val="18"/>
          <w:szCs w:val="18"/>
          <w:lang w:val="cs-CZ" w:eastAsia="pl-PL"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Pr="004B1ADD" w:rsidRDefault="002F5C7A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C7A" w:rsidRDefault="002F5C7A" w:rsidP="0005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7A" w:rsidRDefault="002F5C7A" w:rsidP="0005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5C7A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93" w:rsidRDefault="00E01E93" w:rsidP="0012633F">
      <w:pPr>
        <w:spacing w:after="0" w:line="240" w:lineRule="auto"/>
      </w:pPr>
      <w:r>
        <w:separator/>
      </w:r>
    </w:p>
  </w:endnote>
  <w:endnote w:type="continuationSeparator" w:id="0">
    <w:p w:rsidR="00E01E93" w:rsidRDefault="00E01E93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93" w:rsidRDefault="00E01E93" w:rsidP="0012633F">
      <w:pPr>
        <w:spacing w:after="0" w:line="240" w:lineRule="auto"/>
      </w:pPr>
      <w:r>
        <w:separator/>
      </w:r>
    </w:p>
  </w:footnote>
  <w:footnote w:type="continuationSeparator" w:id="0">
    <w:p w:rsidR="00E01E93" w:rsidRDefault="00E01E93" w:rsidP="0012633F">
      <w:pPr>
        <w:spacing w:after="0" w:line="240" w:lineRule="auto"/>
      </w:pPr>
      <w:r>
        <w:continuationSeparator/>
      </w:r>
    </w:p>
  </w:footnote>
  <w:footnote w:id="1">
    <w:p w:rsidR="00924543" w:rsidRDefault="00924543" w:rsidP="008A0B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924543" w:rsidRDefault="00924543" w:rsidP="008A0B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podać mającą zastosowanie podstawę wykluczenia spośród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wymienionych  w art. 108 ust. 1 pkt 1, 2, 5 lub 6 ustawy Pzp. Jeśli nie dotyczy należy wykreślić całe zdanie.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470B2"/>
    <w:rsid w:val="00171A0C"/>
    <w:rsid w:val="001858A4"/>
    <w:rsid w:val="00192F7A"/>
    <w:rsid w:val="00193CFE"/>
    <w:rsid w:val="001A5329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0035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15F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A6164"/>
    <w:rsid w:val="00CB3B72"/>
    <w:rsid w:val="00CD142A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1E93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1FCF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549-2D63-4EAB-93F5-09F85FD6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5</cp:revision>
  <dcterms:created xsi:type="dcterms:W3CDTF">2021-10-27T16:50:00Z</dcterms:created>
  <dcterms:modified xsi:type="dcterms:W3CDTF">2021-11-30T09:24:00Z</dcterms:modified>
</cp:coreProperties>
</file>