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5165939D" w14:textId="77777777" w:rsidR="004E55DB" w:rsidRPr="0084777A" w:rsidRDefault="004E55DB" w:rsidP="0084777A">
      <w:pPr>
        <w:jc w:val="right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</w:r>
      <w:r w:rsidRPr="0084777A">
        <w:rPr>
          <w:rFonts w:ascii="Times New Roman" w:hAnsi="Times New Roman" w:cs="Times New Roman"/>
          <w:sz w:val="20"/>
          <w:szCs w:val="20"/>
        </w:rPr>
        <w:tab/>
        <w:t>Załącznik nr 2 do zapytania ofertowego</w:t>
      </w:r>
    </w:p>
    <w:p w14:paraId="7173DEF8" w14:textId="734FE924" w:rsidR="004E55DB" w:rsidRPr="0084777A" w:rsidRDefault="004E55DB" w:rsidP="004E55DB">
      <w:pPr>
        <w:jc w:val="right"/>
        <w:rPr>
          <w:rFonts w:ascii="Times New Roman" w:hAnsi="Times New Roman" w:cs="Times New Roman"/>
          <w:sz w:val="20"/>
        </w:rPr>
      </w:pPr>
      <w:r w:rsidRPr="0084777A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</w:p>
    <w:p w14:paraId="2DB7D904" w14:textId="5BB0118C" w:rsidR="004E55DB" w:rsidRPr="0084777A" w:rsidRDefault="004E55DB" w:rsidP="004E55DB">
      <w:pPr>
        <w:keepNext/>
        <w:autoSpaceDE w:val="0"/>
        <w:jc w:val="center"/>
        <w:rPr>
          <w:rFonts w:ascii="Times New Roman" w:hAnsi="Times New Roman" w:cs="Times New Roman"/>
          <w:b/>
          <w:bCs/>
          <w:caps/>
        </w:rPr>
      </w:pPr>
      <w:r w:rsidRPr="0084777A">
        <w:rPr>
          <w:rFonts w:ascii="Times New Roman" w:hAnsi="Times New Roman" w:cs="Times New Roman"/>
          <w:b/>
          <w:bCs/>
          <w:caps/>
        </w:rPr>
        <w:t>formularz oferty</w:t>
      </w:r>
    </w:p>
    <w:p w14:paraId="010D350A" w14:textId="77777777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84777A">
        <w:rPr>
          <w:rFonts w:ascii="Times New Roman" w:hAnsi="Times New Roman" w:cs="Times New Roman"/>
          <w:b/>
          <w:bCs/>
        </w:rPr>
        <w:t>Oferent:</w:t>
      </w:r>
    </w:p>
    <w:p w14:paraId="72B87827" w14:textId="77777777" w:rsidR="004E55DB" w:rsidRPr="0084777A" w:rsidRDefault="004E55DB" w:rsidP="004E55DB">
      <w:pPr>
        <w:autoSpaceDE w:val="0"/>
        <w:ind w:left="284"/>
        <w:rPr>
          <w:rFonts w:ascii="Times New Roman" w:hAnsi="Times New Roman" w:cs="Times New Roman"/>
          <w:b/>
          <w:bCs/>
        </w:rPr>
      </w:pPr>
    </w:p>
    <w:p w14:paraId="061EC47F" w14:textId="37B267FE" w:rsidR="004E55DB" w:rsidRPr="0084777A" w:rsidRDefault="004E55DB" w:rsidP="004E55DB">
      <w:pPr>
        <w:autoSpaceDE w:val="0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Imię i nazwisko/Nazwa: .........................................................................................................................................</w:t>
      </w:r>
    </w:p>
    <w:p w14:paraId="6D6B7EA5" w14:textId="097585B5" w:rsidR="004E55DB" w:rsidRPr="0084777A" w:rsidRDefault="004E55DB" w:rsidP="004E55DB">
      <w:pPr>
        <w:autoSpaceDE w:val="0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NIP:.........................................................................., REGON</w:t>
      </w:r>
      <w:r w:rsidR="0084777A">
        <w:rPr>
          <w:rFonts w:ascii="Times New Roman" w:hAnsi="Times New Roman" w:cs="Times New Roman"/>
        </w:rPr>
        <w:t>: ………………………………………………….</w:t>
      </w:r>
    </w:p>
    <w:p w14:paraId="53DB364C" w14:textId="58885B8B" w:rsidR="004E55DB" w:rsidRPr="0084777A" w:rsidRDefault="004E55DB" w:rsidP="004E55DB">
      <w:pPr>
        <w:autoSpaceDE w:val="0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Adres oferenta: ......................................................................................................................................................</w:t>
      </w:r>
    </w:p>
    <w:p w14:paraId="02604EB0" w14:textId="0C719792" w:rsidR="004E55DB" w:rsidRPr="0084777A" w:rsidRDefault="004E55DB" w:rsidP="004E55DB">
      <w:pPr>
        <w:autoSpaceDE w:val="0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Adres do korespondencji: ......................................................................................................................................</w:t>
      </w:r>
    </w:p>
    <w:p w14:paraId="43B76E95" w14:textId="7AD51E99" w:rsidR="004E55DB" w:rsidRPr="0084777A" w:rsidRDefault="004E55DB" w:rsidP="004E55DB">
      <w:pPr>
        <w:autoSpaceDE w:val="0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Nr telefonu: ...................................................., adres e-mail:</w:t>
      </w:r>
      <w:r w:rsidR="0084777A">
        <w:rPr>
          <w:rFonts w:ascii="Times New Roman" w:hAnsi="Times New Roman" w:cs="Times New Roman"/>
        </w:rPr>
        <w:t>…………………………………………………….</w:t>
      </w:r>
    </w:p>
    <w:p w14:paraId="6F1A3042" w14:textId="77777777" w:rsidR="004E55DB" w:rsidRPr="0084777A" w:rsidRDefault="004E55DB" w:rsidP="004E55DB">
      <w:pPr>
        <w:autoSpaceDE w:val="0"/>
        <w:ind w:firstLine="238"/>
        <w:rPr>
          <w:rFonts w:ascii="Times New Roman" w:hAnsi="Times New Roman" w:cs="Times New Roman"/>
          <w:b/>
          <w:bCs/>
          <w:sz w:val="10"/>
          <w:szCs w:val="10"/>
        </w:rPr>
      </w:pPr>
    </w:p>
    <w:p w14:paraId="347F3109" w14:textId="4BFCF0A6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Cs/>
        </w:rPr>
      </w:pPr>
      <w:r w:rsidRPr="0084777A">
        <w:rPr>
          <w:rFonts w:ascii="Times New Roman" w:hAnsi="Times New Roman" w:cs="Times New Roman"/>
          <w:b/>
          <w:bCs/>
        </w:rPr>
        <w:t>Zamawiający:</w:t>
      </w:r>
      <w:r w:rsidRPr="0084777A">
        <w:rPr>
          <w:rFonts w:ascii="Times New Roman" w:hAnsi="Times New Roman" w:cs="Times New Roman"/>
          <w:bCs/>
        </w:rPr>
        <w:t xml:space="preserve"> Gmina Młynary ul. Dworcowa 29, 14-420 Młynary NIP: 578-310-94-18, w imieniu której działa Zakład Wodociągów i Kanalizacji w Młynarach, ul. Warszawska 6a,  14-420 Młynary.</w:t>
      </w:r>
    </w:p>
    <w:p w14:paraId="41A8F7C8" w14:textId="77777777" w:rsidR="004E55DB" w:rsidRPr="0084777A" w:rsidRDefault="004E55DB" w:rsidP="004E55DB">
      <w:pPr>
        <w:widowControl w:val="0"/>
        <w:suppressAutoHyphens/>
        <w:autoSpaceDE w:val="0"/>
        <w:spacing w:after="0" w:line="360" w:lineRule="auto"/>
        <w:ind w:left="284"/>
        <w:rPr>
          <w:rFonts w:ascii="Times New Roman" w:hAnsi="Times New Roman" w:cs="Times New Roman"/>
          <w:bCs/>
        </w:rPr>
      </w:pPr>
    </w:p>
    <w:p w14:paraId="0E88ED01" w14:textId="321F885F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Cs/>
        </w:rPr>
      </w:pPr>
      <w:r w:rsidRPr="0084777A">
        <w:rPr>
          <w:rFonts w:ascii="Times New Roman" w:hAnsi="Times New Roman" w:cs="Times New Roman"/>
        </w:rPr>
        <w:t xml:space="preserve">Nawiązując do zapytania ofertowego z dnia ……………………………..…………przedstawiam ofertę na: </w:t>
      </w:r>
    </w:p>
    <w:p w14:paraId="35F904D3" w14:textId="65022B48" w:rsidR="004E55DB" w:rsidRPr="0084777A" w:rsidRDefault="004E55DB" w:rsidP="004E55DB">
      <w:pPr>
        <w:snapToGri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2D3AD4BE" w14:textId="4980A48B" w:rsidR="004E55DB" w:rsidRPr="0084777A" w:rsidRDefault="004E55DB" w:rsidP="004E55DB">
      <w:pPr>
        <w:snapToGri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…………………………………………………………………………………………………………………………………….……………………………………</w:t>
      </w:r>
      <w:r w:rsidR="0084777A">
        <w:rPr>
          <w:rFonts w:ascii="Times New Roman" w:hAnsi="Times New Roman" w:cs="Times New Roman"/>
        </w:rPr>
        <w:t>……………………………………………………………...</w:t>
      </w:r>
    </w:p>
    <w:p w14:paraId="45003871" w14:textId="77777777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4777A">
        <w:rPr>
          <w:rFonts w:ascii="Times New Roman" w:hAnsi="Times New Roman" w:cs="Times New Roman"/>
          <w:b/>
        </w:rPr>
        <w:t xml:space="preserve">Formularz cenowy: </w:t>
      </w:r>
    </w:p>
    <w:p w14:paraId="7F70F9C8" w14:textId="247ECFA0" w:rsidR="004E55DB" w:rsidRPr="0084777A" w:rsidRDefault="004E55DB" w:rsidP="004E55DB">
      <w:pPr>
        <w:autoSpaceDE w:val="0"/>
        <w:spacing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84777A">
        <w:rPr>
          <w:rFonts w:ascii="Times New Roman" w:hAnsi="Times New Roman" w:cs="Times New Roman"/>
          <w:b/>
          <w:u w:val="single"/>
        </w:rPr>
        <w:t>Proszę dołączyć wypełniony załącznik nr 1 do zapytania ofertowego oraz dołączyć minimum 5 zdjęć oferowanego samochodu wraz z podstawową specyfikacją techniczną pojazdu pokazującą parametry wymienione w opisie przedmiotu zamówienia (w załączniku nr 1 do zapytania ofertowego).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4E55DB" w:rsidRPr="0084777A" w14:paraId="5B513375" w14:textId="77777777" w:rsidTr="005335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398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9477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4F54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28E7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E228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1A3B" w14:textId="77777777" w:rsidR="004E55DB" w:rsidRPr="0084777A" w:rsidRDefault="004E55DB" w:rsidP="005335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77A">
              <w:rPr>
                <w:rFonts w:ascii="Times New Roman" w:hAnsi="Times New Roman" w:cs="Times New Roman"/>
                <w:b/>
                <w:sz w:val="20"/>
                <w:szCs w:val="20"/>
              </w:rPr>
              <w:t>Wartość zł brutto</w:t>
            </w:r>
          </w:p>
        </w:tc>
      </w:tr>
      <w:tr w:rsidR="004E55DB" w:rsidRPr="0084777A" w14:paraId="0AC953B2" w14:textId="77777777" w:rsidTr="005335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EA3E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2517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B1A9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4CC1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4FF8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BE5A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DB" w:rsidRPr="0084777A" w14:paraId="7C4956B7" w14:textId="77777777" w:rsidTr="005335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94B3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A57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1A5A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B402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64E1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F66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DB" w:rsidRPr="0084777A" w14:paraId="4F0E5511" w14:textId="77777777" w:rsidTr="005335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A271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9B8C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232D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3C9A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D62E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94D3" w14:textId="77777777" w:rsidR="004E55DB" w:rsidRPr="0084777A" w:rsidRDefault="004E55DB" w:rsidP="0053359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E25506" w14:textId="77777777" w:rsidR="004E55DB" w:rsidRPr="0084777A" w:rsidRDefault="004E55DB" w:rsidP="004E55DB">
      <w:pPr>
        <w:autoSpaceDE w:val="0"/>
        <w:rPr>
          <w:rFonts w:ascii="Times New Roman" w:hAnsi="Times New Roman" w:cs="Times New Roman"/>
          <w:b/>
          <w:sz w:val="10"/>
          <w:szCs w:val="10"/>
        </w:rPr>
      </w:pPr>
    </w:p>
    <w:p w14:paraId="4CE4BDF1" w14:textId="7831EE7E" w:rsidR="004E55DB" w:rsidRDefault="004E55DB" w:rsidP="004E55DB">
      <w:pPr>
        <w:autoSpaceDE w:val="0"/>
        <w:spacing w:line="360" w:lineRule="auto"/>
        <w:ind w:left="284"/>
        <w:rPr>
          <w:rFonts w:ascii="Times New Roman" w:hAnsi="Times New Roman" w:cs="Times New Roman"/>
          <w:b/>
        </w:rPr>
      </w:pPr>
    </w:p>
    <w:p w14:paraId="2E974E9C" w14:textId="77777777" w:rsidR="0084777A" w:rsidRPr="0084777A" w:rsidRDefault="0084777A" w:rsidP="004E55DB">
      <w:pPr>
        <w:autoSpaceDE w:val="0"/>
        <w:spacing w:line="360" w:lineRule="auto"/>
        <w:ind w:left="284"/>
        <w:rPr>
          <w:rFonts w:ascii="Times New Roman" w:hAnsi="Times New Roman" w:cs="Times New Roman"/>
          <w:b/>
        </w:rPr>
      </w:pPr>
    </w:p>
    <w:p w14:paraId="7E579CA4" w14:textId="77777777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4777A">
        <w:rPr>
          <w:rFonts w:ascii="Times New Roman" w:hAnsi="Times New Roman" w:cs="Times New Roman"/>
          <w:b/>
        </w:rPr>
        <w:lastRenderedPageBreak/>
        <w:t>Wycena oferty:</w:t>
      </w:r>
    </w:p>
    <w:p w14:paraId="02213478" w14:textId="31BFE777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Łączna cena netto wnosi: ........................</w:t>
      </w:r>
      <w:r w:rsidR="00EA4869">
        <w:rPr>
          <w:rFonts w:ascii="Times New Roman" w:hAnsi="Times New Roman" w:cs="Times New Roman"/>
        </w:rPr>
        <w:t>.......</w:t>
      </w:r>
      <w:r w:rsidRPr="0084777A">
        <w:rPr>
          <w:rFonts w:ascii="Times New Roman" w:hAnsi="Times New Roman" w:cs="Times New Roman"/>
        </w:rPr>
        <w:t>.........zł, (słownie: ............................................</w:t>
      </w:r>
      <w:r w:rsidR="00BC5E61">
        <w:rPr>
          <w:rFonts w:ascii="Times New Roman" w:hAnsi="Times New Roman" w:cs="Times New Roman"/>
        </w:rPr>
        <w:t>...........</w:t>
      </w:r>
      <w:r w:rsidRPr="0084777A">
        <w:rPr>
          <w:rFonts w:ascii="Times New Roman" w:hAnsi="Times New Roman" w:cs="Times New Roman"/>
        </w:rPr>
        <w:t>........</w:t>
      </w:r>
      <w:bookmarkStart w:id="0" w:name="_GoBack"/>
      <w:bookmarkEnd w:id="0"/>
      <w:r w:rsidRPr="0084777A">
        <w:rPr>
          <w:rFonts w:ascii="Times New Roman" w:hAnsi="Times New Roman" w:cs="Times New Roman"/>
        </w:rPr>
        <w:t xml:space="preserve"> netto)</w:t>
      </w:r>
      <w:r w:rsidR="00BC5E61">
        <w:rPr>
          <w:rFonts w:ascii="Times New Roman" w:hAnsi="Times New Roman" w:cs="Times New Roman"/>
        </w:rPr>
        <w:t>.</w:t>
      </w:r>
    </w:p>
    <w:p w14:paraId="00B5D36C" w14:textId="22CD3868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Łączna cena brutto wnosi: ......................................zł, (słownie: ................................................... brutto)</w:t>
      </w:r>
      <w:r w:rsidR="0084777A">
        <w:rPr>
          <w:rFonts w:ascii="Times New Roman" w:hAnsi="Times New Roman" w:cs="Times New Roman"/>
        </w:rPr>
        <w:t>,</w:t>
      </w:r>
      <w:r w:rsidRPr="0084777A">
        <w:rPr>
          <w:rFonts w:ascii="Times New Roman" w:hAnsi="Times New Roman" w:cs="Times New Roman"/>
        </w:rPr>
        <w:t xml:space="preserve"> w tym podatek VAT ………………...</w:t>
      </w:r>
      <w:r w:rsidR="0084777A">
        <w:rPr>
          <w:rFonts w:ascii="Times New Roman" w:hAnsi="Times New Roman" w:cs="Times New Roman"/>
        </w:rPr>
        <w:t>..........</w:t>
      </w:r>
      <w:r w:rsidRPr="0084777A">
        <w:rPr>
          <w:rFonts w:ascii="Times New Roman" w:hAnsi="Times New Roman" w:cs="Times New Roman"/>
        </w:rPr>
        <w:t xml:space="preserve"> ..% .</w:t>
      </w:r>
    </w:p>
    <w:p w14:paraId="5A7C82E4" w14:textId="77777777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84777A">
        <w:rPr>
          <w:rFonts w:ascii="Times New Roman" w:hAnsi="Times New Roman" w:cs="Times New Roman"/>
          <w:b/>
        </w:rPr>
        <w:t>5. Dodatkowe kryterium oceny oferty:</w:t>
      </w:r>
    </w:p>
    <w:p w14:paraId="75B6488E" w14:textId="77777777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a) rok produkcji pojazdu</w:t>
      </w:r>
    </w:p>
    <w:p w14:paraId="4A1490EC" w14:textId="2484B7B5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>b) przebieg pojazdu</w:t>
      </w:r>
    </w:p>
    <w:p w14:paraId="12088ACC" w14:textId="77777777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84777A">
        <w:rPr>
          <w:rFonts w:ascii="Times New Roman" w:hAnsi="Times New Roman" w:cs="Times New Roman"/>
          <w:b/>
          <w:bCs/>
        </w:rPr>
        <w:t>Oświadczenia:</w:t>
      </w:r>
    </w:p>
    <w:p w14:paraId="6CC17E83" w14:textId="77777777" w:rsidR="004E55DB" w:rsidRPr="0084777A" w:rsidRDefault="004E55DB" w:rsidP="004E55DB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84777A">
        <w:rPr>
          <w:rFonts w:ascii="Times New Roman" w:eastAsia="Times New Roman" w:hAnsi="Times New Roman" w:cs="Times New Roman"/>
        </w:rPr>
        <w:t>Oświadczam, że zapoznałem(</w:t>
      </w:r>
      <w:proofErr w:type="spellStart"/>
      <w:r w:rsidRPr="0084777A">
        <w:rPr>
          <w:rFonts w:ascii="Times New Roman" w:eastAsia="Times New Roman" w:hAnsi="Times New Roman" w:cs="Times New Roman"/>
        </w:rPr>
        <w:t>am</w:t>
      </w:r>
      <w:proofErr w:type="spellEnd"/>
      <w:r w:rsidRPr="0084777A">
        <w:rPr>
          <w:rFonts w:ascii="Times New Roman" w:eastAsia="Times New Roman" w:hAnsi="Times New Roman" w:cs="Times New Roman"/>
        </w:rPr>
        <w:t>) się z opisem przedmiotu zamówienia i nie wnoszę do niego zastrzeżeń</w:t>
      </w:r>
    </w:p>
    <w:p w14:paraId="561F4F97" w14:textId="77777777" w:rsidR="004E55DB" w:rsidRPr="0084777A" w:rsidRDefault="004E55DB" w:rsidP="004E55D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 xml:space="preserve">W przypadku  wyboru mojej oferty do realizacji zamówienia potwierdzam termin realizacji zamówienia zgodnie z treścią zapytania. </w:t>
      </w:r>
    </w:p>
    <w:p w14:paraId="0A3D3232" w14:textId="77777777" w:rsidR="004E55DB" w:rsidRPr="0084777A" w:rsidRDefault="004E55DB" w:rsidP="004E55D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4777A">
        <w:rPr>
          <w:rFonts w:ascii="Times New Roman" w:hAnsi="Times New Roman" w:cs="Times New Roman"/>
        </w:rPr>
        <w:t xml:space="preserve">Oświadczam (-y), że: </w:t>
      </w:r>
    </w:p>
    <w:p w14:paraId="68BB4F93" w14:textId="77777777" w:rsidR="004E55DB" w:rsidRPr="0084777A" w:rsidRDefault="004E55DB" w:rsidP="004E55DB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77A">
        <w:rPr>
          <w:rFonts w:ascii="Times New Roman" w:eastAsia="Times New Roman" w:hAnsi="Times New Roman" w:cs="Times New Roman"/>
          <w:sz w:val="20"/>
          <w:szCs w:val="20"/>
        </w:rPr>
        <w:t>spełniam warunki określone w zapytaniu,</w:t>
      </w:r>
    </w:p>
    <w:p w14:paraId="74E8A912" w14:textId="77777777" w:rsidR="004E55DB" w:rsidRPr="0084777A" w:rsidRDefault="004E55DB" w:rsidP="004E55DB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77A">
        <w:rPr>
          <w:rFonts w:ascii="Times New Roman" w:eastAsia="Times New Roman" w:hAnsi="Times New Roman" w:cs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1CAAFC3F" w14:textId="77777777" w:rsidR="004E55DB" w:rsidRPr="0084777A" w:rsidRDefault="004E55DB" w:rsidP="004E55DB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77A">
        <w:rPr>
          <w:rFonts w:ascii="Times New Roman" w:eastAsia="Times New Roman" w:hAnsi="Times New Roman" w:cs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4F4427E5" w14:textId="5CA9EBBD" w:rsidR="004E55DB" w:rsidRPr="0084777A" w:rsidRDefault="004E55DB" w:rsidP="004E55DB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77A">
        <w:rPr>
          <w:rFonts w:ascii="Times New Roman" w:eastAsia="Times New Roman" w:hAnsi="Times New Roman" w:cs="Times New Roman"/>
          <w:sz w:val="20"/>
          <w:szCs w:val="20"/>
        </w:rPr>
        <w:t>znajduję się (znajdujemy się) w sytuacji ekonomicznej i finansowej zapewniającej wykonanie zamówienia,</w:t>
      </w:r>
    </w:p>
    <w:p w14:paraId="04BB6279" w14:textId="77777777" w:rsidR="004E55DB" w:rsidRPr="0084777A" w:rsidRDefault="004E55DB" w:rsidP="004E55DB">
      <w:pPr>
        <w:autoSpaceDE w:val="0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23BD6D1D" w14:textId="77777777" w:rsidR="004E55DB" w:rsidRPr="0084777A" w:rsidRDefault="004E55DB" w:rsidP="004E55D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95"/>
        <w:rPr>
          <w:rFonts w:ascii="Times New Roman" w:hAnsi="Times New Roman" w:cs="Times New Roman"/>
          <w:b/>
          <w:sz w:val="20"/>
          <w:szCs w:val="20"/>
        </w:rPr>
      </w:pPr>
      <w:r w:rsidRPr="0084777A">
        <w:rPr>
          <w:rFonts w:ascii="Times New Roman" w:hAnsi="Times New Roman" w:cs="Times New Roman"/>
          <w:b/>
          <w:sz w:val="20"/>
          <w:szCs w:val="20"/>
        </w:rPr>
        <w:t xml:space="preserve">Wykaz załączników: </w:t>
      </w:r>
    </w:p>
    <w:p w14:paraId="350FAB02" w14:textId="77777777" w:rsidR="004E55DB" w:rsidRPr="0084777A" w:rsidRDefault="004E55DB" w:rsidP="004E55DB">
      <w:pPr>
        <w:autoSpaceDE w:val="0"/>
        <w:spacing w:line="360" w:lineRule="auto"/>
        <w:ind w:left="-11"/>
        <w:rPr>
          <w:rFonts w:ascii="Times New Roman" w:hAnsi="Times New Roman" w:cs="Times New Roman"/>
          <w:b/>
          <w:sz w:val="20"/>
          <w:szCs w:val="20"/>
        </w:rPr>
      </w:pPr>
    </w:p>
    <w:p w14:paraId="2E2E6A7C" w14:textId="55D4F0E7" w:rsidR="004E55DB" w:rsidRPr="0084777A" w:rsidRDefault="004E55DB" w:rsidP="004E55DB">
      <w:pPr>
        <w:widowControl w:val="0"/>
        <w:numPr>
          <w:ilvl w:val="2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hanging="1800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39A188AB" w14:textId="45151BB6" w:rsidR="004E55DB" w:rsidRPr="0084777A" w:rsidRDefault="004E55DB" w:rsidP="004E55DB">
      <w:pPr>
        <w:widowControl w:val="0"/>
        <w:numPr>
          <w:ilvl w:val="2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hanging="1800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2577A1E6" w14:textId="28F5C34E" w:rsidR="004E55DB" w:rsidRPr="0084777A" w:rsidRDefault="004E55DB" w:rsidP="004E55DB">
      <w:pPr>
        <w:widowControl w:val="0"/>
        <w:numPr>
          <w:ilvl w:val="2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hanging="1800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82EE323" w14:textId="32C738B3" w:rsidR="004E55DB" w:rsidRPr="0084777A" w:rsidRDefault="004E55DB" w:rsidP="004E55DB">
      <w:pPr>
        <w:widowControl w:val="0"/>
        <w:numPr>
          <w:ilvl w:val="2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hanging="1800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9CC9540" w14:textId="7A01F951" w:rsidR="004E55DB" w:rsidRPr="0084777A" w:rsidRDefault="004E55DB" w:rsidP="004E55DB">
      <w:pPr>
        <w:widowControl w:val="0"/>
        <w:numPr>
          <w:ilvl w:val="2"/>
          <w:numId w:val="4"/>
        </w:numPr>
        <w:tabs>
          <w:tab w:val="left" w:pos="426"/>
        </w:tabs>
        <w:suppressAutoHyphens/>
        <w:autoSpaceDE w:val="0"/>
        <w:spacing w:after="0" w:line="360" w:lineRule="auto"/>
        <w:ind w:hanging="1800"/>
        <w:rPr>
          <w:rFonts w:ascii="Times New Roman" w:hAnsi="Times New Roman" w:cs="Times New Roman"/>
          <w:sz w:val="20"/>
          <w:szCs w:val="20"/>
        </w:rPr>
      </w:pPr>
      <w:r w:rsidRPr="008477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886826E" w14:textId="77777777" w:rsidR="004E55DB" w:rsidRPr="0084777A" w:rsidRDefault="004E55DB" w:rsidP="004E55DB">
      <w:pPr>
        <w:tabs>
          <w:tab w:val="left" w:pos="426"/>
        </w:tabs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B46890F" w14:textId="77777777" w:rsidR="004E55DB" w:rsidRPr="0084777A" w:rsidRDefault="004E55DB" w:rsidP="004E55DB">
      <w:pPr>
        <w:tabs>
          <w:tab w:val="left" w:pos="426"/>
        </w:tabs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04C8C9" w14:textId="77777777" w:rsidR="004E55DB" w:rsidRPr="0084777A" w:rsidRDefault="004E55DB" w:rsidP="004E55DB">
      <w:pPr>
        <w:autoSpaceDE w:val="0"/>
        <w:ind w:firstLine="240"/>
        <w:rPr>
          <w:rFonts w:ascii="Times New Roman" w:hAnsi="Times New Roman" w:cs="Times New Roman"/>
          <w:sz w:val="16"/>
          <w:szCs w:val="16"/>
        </w:rPr>
      </w:pPr>
    </w:p>
    <w:p w14:paraId="7E9793AB" w14:textId="5BD9362B" w:rsidR="004E55DB" w:rsidRPr="0084777A" w:rsidRDefault="004E55DB" w:rsidP="004E55DB">
      <w:pPr>
        <w:autoSpaceDE w:val="0"/>
        <w:spacing w:after="0"/>
        <w:ind w:firstLine="240"/>
        <w:rPr>
          <w:rFonts w:ascii="Times New Roman" w:hAnsi="Times New Roman" w:cs="Times New Roman"/>
          <w:sz w:val="16"/>
          <w:szCs w:val="16"/>
        </w:rPr>
      </w:pPr>
      <w:r w:rsidRPr="0084777A">
        <w:rPr>
          <w:rFonts w:ascii="Times New Roman" w:hAnsi="Times New Roman" w:cs="Times New Roman"/>
          <w:sz w:val="16"/>
          <w:szCs w:val="16"/>
        </w:rPr>
        <w:t>……</w:t>
      </w:r>
      <w:r w:rsidR="0084777A">
        <w:rPr>
          <w:rFonts w:ascii="Times New Roman" w:hAnsi="Times New Roman" w:cs="Times New Roman"/>
          <w:sz w:val="16"/>
          <w:szCs w:val="16"/>
        </w:rPr>
        <w:t>……………………….…..</w:t>
      </w:r>
      <w:r w:rsidRPr="0084777A">
        <w:rPr>
          <w:rFonts w:ascii="Times New Roman" w:hAnsi="Times New Roman" w:cs="Times New Roman"/>
          <w:sz w:val="16"/>
          <w:szCs w:val="16"/>
        </w:rPr>
        <w:t xml:space="preserve">…                                                                     </w:t>
      </w:r>
      <w:r w:rsidR="0084777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777A">
        <w:rPr>
          <w:rFonts w:ascii="Times New Roman" w:hAnsi="Times New Roman" w:cs="Times New Roman"/>
          <w:sz w:val="16"/>
          <w:szCs w:val="16"/>
        </w:rPr>
        <w:t xml:space="preserve">  ………………</w:t>
      </w:r>
      <w:r w:rsidR="0084777A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84777A">
        <w:rPr>
          <w:rFonts w:ascii="Times New Roman" w:hAnsi="Times New Roman" w:cs="Times New Roman"/>
          <w:sz w:val="16"/>
          <w:szCs w:val="16"/>
        </w:rPr>
        <w:t>…</w:t>
      </w:r>
    </w:p>
    <w:p w14:paraId="1809005C" w14:textId="4726B249" w:rsidR="004E55DB" w:rsidRPr="0084777A" w:rsidRDefault="004E55DB" w:rsidP="004E55DB">
      <w:pPr>
        <w:autoSpaceDE w:val="0"/>
        <w:spacing w:after="0"/>
        <w:ind w:firstLine="240"/>
        <w:rPr>
          <w:rFonts w:ascii="Times New Roman" w:hAnsi="Times New Roman" w:cs="Times New Roman"/>
          <w:i/>
          <w:sz w:val="16"/>
          <w:szCs w:val="16"/>
        </w:rPr>
      </w:pPr>
      <w:r w:rsidRPr="0084777A">
        <w:rPr>
          <w:rFonts w:ascii="Times New Roman" w:hAnsi="Times New Roman" w:cs="Times New Roman"/>
          <w:i/>
          <w:sz w:val="16"/>
          <w:szCs w:val="16"/>
        </w:rPr>
        <w:t xml:space="preserve">             Miejscowość, data                                                                                                      Podpis Oferenta/pieczątka/ osób upoważnionych</w:t>
      </w:r>
      <w:r w:rsidRPr="0084777A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w imieniu Oferenta</w:t>
      </w:r>
    </w:p>
    <w:p w14:paraId="2C5F7901" w14:textId="77777777" w:rsidR="004E55DB" w:rsidRPr="0084777A" w:rsidRDefault="004E55DB" w:rsidP="004E55DB">
      <w:pPr>
        <w:spacing w:after="0"/>
        <w:rPr>
          <w:rFonts w:ascii="Times New Roman" w:hAnsi="Times New Roman" w:cs="Times New Roman"/>
          <w:i/>
        </w:rPr>
      </w:pPr>
    </w:p>
    <w:p w14:paraId="65B1DBF3" w14:textId="77777777" w:rsidR="004E55DB" w:rsidRPr="0084777A" w:rsidRDefault="004E55DB" w:rsidP="004E55DB">
      <w:pPr>
        <w:rPr>
          <w:rFonts w:ascii="Times New Roman" w:hAnsi="Times New Roman" w:cs="Times New Roman"/>
          <w:i/>
        </w:rPr>
      </w:pPr>
    </w:p>
    <w:p w14:paraId="64D6EE1A" w14:textId="13DF22AE" w:rsidR="000E623B" w:rsidRPr="0084777A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84777A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61FD0"/>
    <w:rsid w:val="001A48E3"/>
    <w:rsid w:val="002C53DE"/>
    <w:rsid w:val="0035156F"/>
    <w:rsid w:val="003B4575"/>
    <w:rsid w:val="00403629"/>
    <w:rsid w:val="00460A6A"/>
    <w:rsid w:val="00487FA3"/>
    <w:rsid w:val="004E55DB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84777A"/>
    <w:rsid w:val="00953100"/>
    <w:rsid w:val="00A30D10"/>
    <w:rsid w:val="00AC4887"/>
    <w:rsid w:val="00B07AEF"/>
    <w:rsid w:val="00B50609"/>
    <w:rsid w:val="00B67C9A"/>
    <w:rsid w:val="00B8205A"/>
    <w:rsid w:val="00BC1404"/>
    <w:rsid w:val="00BC5E61"/>
    <w:rsid w:val="00C509B2"/>
    <w:rsid w:val="00D16BF7"/>
    <w:rsid w:val="00DB62BE"/>
    <w:rsid w:val="00DE6ED2"/>
    <w:rsid w:val="00E24AA7"/>
    <w:rsid w:val="00EA4869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qFormat/>
    <w:rsid w:val="004E55DB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4F4B-1ABD-42F0-8E52-6D737F0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5</cp:revision>
  <cp:lastPrinted>2021-01-29T10:14:00Z</cp:lastPrinted>
  <dcterms:created xsi:type="dcterms:W3CDTF">2021-12-03T07:06:00Z</dcterms:created>
  <dcterms:modified xsi:type="dcterms:W3CDTF">2021-12-03T09:03:00Z</dcterms:modified>
</cp:coreProperties>
</file>