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B5" w:rsidRPr="00BF16B5" w:rsidRDefault="00BF16B5" w:rsidP="00BF16B5">
      <w:pPr>
        <w:spacing w:after="0" w:line="240" w:lineRule="auto"/>
        <w:jc w:val="right"/>
        <w:rPr>
          <w:rFonts w:ascii="Times New Roman" w:hAnsi="Times New Roman" w:cs="Times New Roman"/>
          <w:sz w:val="24"/>
          <w:szCs w:val="24"/>
        </w:rPr>
      </w:pPr>
      <w:r w:rsidRPr="00BF16B5">
        <w:rPr>
          <w:rFonts w:ascii="Times New Roman" w:hAnsi="Times New Roman" w:cs="Times New Roman"/>
          <w:sz w:val="24"/>
          <w:szCs w:val="24"/>
        </w:rPr>
        <w:t xml:space="preserve">Młynary, dnia </w:t>
      </w:r>
      <w:r w:rsidR="00072E15">
        <w:rPr>
          <w:rFonts w:ascii="Times New Roman" w:hAnsi="Times New Roman" w:cs="Times New Roman"/>
          <w:sz w:val="24"/>
          <w:szCs w:val="24"/>
        </w:rPr>
        <w:t>17</w:t>
      </w:r>
      <w:r w:rsidR="00FA27AD">
        <w:rPr>
          <w:rFonts w:ascii="Times New Roman" w:hAnsi="Times New Roman" w:cs="Times New Roman"/>
          <w:sz w:val="24"/>
          <w:szCs w:val="24"/>
        </w:rPr>
        <w:t>.</w:t>
      </w:r>
      <w:r w:rsidR="00072E15">
        <w:rPr>
          <w:rFonts w:ascii="Times New Roman" w:hAnsi="Times New Roman" w:cs="Times New Roman"/>
          <w:sz w:val="24"/>
          <w:szCs w:val="24"/>
        </w:rPr>
        <w:t>01</w:t>
      </w:r>
      <w:r w:rsidRPr="00BF16B5">
        <w:rPr>
          <w:rFonts w:ascii="Times New Roman" w:hAnsi="Times New Roman" w:cs="Times New Roman"/>
          <w:sz w:val="24"/>
          <w:szCs w:val="24"/>
        </w:rPr>
        <w:t>.20</w:t>
      </w:r>
      <w:r w:rsidR="00054B80">
        <w:rPr>
          <w:rFonts w:ascii="Times New Roman" w:hAnsi="Times New Roman" w:cs="Times New Roman"/>
          <w:sz w:val="24"/>
          <w:szCs w:val="24"/>
        </w:rPr>
        <w:t>2</w:t>
      </w:r>
      <w:r w:rsidR="00072E15">
        <w:rPr>
          <w:rFonts w:ascii="Times New Roman" w:hAnsi="Times New Roman" w:cs="Times New Roman"/>
          <w:sz w:val="24"/>
          <w:szCs w:val="24"/>
        </w:rPr>
        <w:t>2</w:t>
      </w:r>
    </w:p>
    <w:p w:rsidR="00BF16B5" w:rsidRDefault="00BF16B5" w:rsidP="00A66CB6">
      <w:pPr>
        <w:spacing w:after="0" w:line="240" w:lineRule="auto"/>
        <w:jc w:val="center"/>
        <w:rPr>
          <w:rFonts w:ascii="Times New Roman" w:hAnsi="Times New Roman" w:cs="Times New Roman"/>
          <w:b/>
          <w:sz w:val="28"/>
          <w:szCs w:val="28"/>
        </w:rPr>
      </w:pPr>
    </w:p>
    <w:p w:rsidR="002F5C7A" w:rsidRPr="004B1ADD" w:rsidRDefault="002F5C7A" w:rsidP="004B1ADD">
      <w:pPr>
        <w:spacing w:after="0" w:line="240" w:lineRule="auto"/>
        <w:jc w:val="center"/>
        <w:rPr>
          <w:rFonts w:ascii="Times New Roman" w:hAnsi="Times New Roman" w:cs="Times New Roman"/>
          <w:b/>
        </w:rPr>
      </w:pPr>
    </w:p>
    <w:p w:rsidR="00072E15" w:rsidRPr="00C140D4" w:rsidRDefault="00072E15" w:rsidP="00072E15">
      <w:pPr>
        <w:spacing w:after="0" w:line="240" w:lineRule="auto"/>
        <w:jc w:val="center"/>
        <w:rPr>
          <w:rFonts w:ascii="Times New Roman" w:eastAsia="Times New Roman" w:hAnsi="Times New Roman" w:cs="Times New Roman"/>
          <w:sz w:val="24"/>
          <w:szCs w:val="24"/>
          <w:lang w:eastAsia="pl-PL"/>
        </w:rPr>
      </w:pPr>
      <w:bookmarkStart w:id="0" w:name="_Hlk85837555"/>
      <w:r w:rsidRPr="00C140D4">
        <w:rPr>
          <w:rFonts w:ascii="Times New Roman" w:hAnsi="Times New Roman" w:cs="Times New Roman"/>
          <w:b/>
          <w:sz w:val="28"/>
          <w:szCs w:val="28"/>
        </w:rPr>
        <w:t xml:space="preserve">Zapytanie ofertowe </w:t>
      </w:r>
      <w:r>
        <w:rPr>
          <w:rFonts w:ascii="Times New Roman" w:hAnsi="Times New Roman" w:cs="Times New Roman"/>
          <w:b/>
          <w:sz w:val="28"/>
          <w:szCs w:val="28"/>
        </w:rPr>
        <w:t xml:space="preserve"> nr SPS3/2/2022</w:t>
      </w:r>
    </w:p>
    <w:p w:rsidR="00072E15" w:rsidRPr="00B53202" w:rsidRDefault="00072E15" w:rsidP="00072E15">
      <w:pPr>
        <w:spacing w:after="0" w:line="240" w:lineRule="auto"/>
        <w:contextualSpacing/>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sz w:val="24"/>
          <w:szCs w:val="24"/>
          <w:lang w:eastAsia="pl-PL"/>
        </w:rPr>
        <w:t>Gmina Młynary</w:t>
      </w:r>
      <w:r w:rsidRPr="00944121">
        <w:rPr>
          <w:rFonts w:ascii="Times New Roman" w:eastAsia="Times New Roman" w:hAnsi="Times New Roman" w:cs="Times New Roman"/>
          <w:sz w:val="24"/>
          <w:szCs w:val="24"/>
          <w:lang w:eastAsia="pl-PL"/>
        </w:rPr>
        <w:t xml:space="preserve"> zaprasza do złożenia oferty dotyczącej zamówienia o wartości szacunkowej nieprzekraczającej równowartości kwoty </w:t>
      </w:r>
      <w:r w:rsidRPr="00062F46">
        <w:rPr>
          <w:rFonts w:ascii="Times New Roman" w:eastAsia="Times New Roman" w:hAnsi="Times New Roman" w:cs="Times New Roman"/>
          <w:sz w:val="24"/>
          <w:szCs w:val="24"/>
          <w:lang w:eastAsia="pl-PL"/>
        </w:rPr>
        <w:t>130 000 zł netto</w:t>
      </w:r>
      <w:r w:rsidRPr="0021284B">
        <w:rPr>
          <w:rFonts w:ascii="Times New Roman" w:eastAsia="Times New Roman" w:hAnsi="Times New Roman" w:cs="Times New Roman"/>
          <w:sz w:val="24"/>
          <w:szCs w:val="24"/>
          <w:lang w:eastAsia="pl-PL"/>
        </w:rPr>
        <w:t xml:space="preserve"> na </w:t>
      </w:r>
      <w:bookmarkStart w:id="1" w:name="_Hlk19143894"/>
      <w:bookmarkStart w:id="2" w:name="_Hlk93350817"/>
      <w:r w:rsidRPr="001F62E5">
        <w:rPr>
          <w:rFonts w:ascii="Times New Roman" w:eastAsia="Times New Roman" w:hAnsi="Times New Roman" w:cs="Times New Roman"/>
          <w:b/>
          <w:bCs/>
          <w:sz w:val="24"/>
          <w:szCs w:val="24"/>
          <w:lang w:eastAsia="pl-PL"/>
        </w:rPr>
        <w:t xml:space="preserve">dostawę </w:t>
      </w:r>
      <w:bookmarkStart w:id="3" w:name="_Hlk93348800"/>
      <w:r w:rsidRPr="00072E15">
        <w:rPr>
          <w:rFonts w:ascii="Times New Roman" w:eastAsia="Calibri" w:hAnsi="Times New Roman" w:cs="Times New Roman"/>
          <w:b/>
        </w:rPr>
        <w:t xml:space="preserve">sprzętu audiowizualnego z robotami </w:t>
      </w:r>
      <w:proofErr w:type="spellStart"/>
      <w:r w:rsidRPr="00072E15">
        <w:rPr>
          <w:rFonts w:ascii="Times New Roman" w:eastAsia="Calibri" w:hAnsi="Times New Roman" w:cs="Times New Roman"/>
          <w:b/>
        </w:rPr>
        <w:t>Photon</w:t>
      </w:r>
      <w:proofErr w:type="spellEnd"/>
      <w:r>
        <w:rPr>
          <w:rFonts w:ascii="Times New Roman" w:eastAsia="Calibri" w:hAnsi="Times New Roman" w:cs="Times New Roman"/>
          <w:b/>
        </w:rPr>
        <w:t xml:space="preserve"> 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bookmarkEnd w:id="2"/>
      <w:bookmarkEnd w:id="3"/>
    </w:p>
    <w:bookmarkEnd w:id="1"/>
    <w:p w:rsidR="00072E15" w:rsidRPr="00400DBF" w:rsidRDefault="00072E15" w:rsidP="00072E15">
      <w:pPr>
        <w:spacing w:after="0" w:line="240" w:lineRule="auto"/>
        <w:jc w:val="both"/>
        <w:rPr>
          <w:rFonts w:ascii="Times New Roman" w:eastAsia="Times New Roman" w:hAnsi="Times New Roman" w:cs="Times New Roman"/>
          <w:b/>
          <w:bCs/>
          <w:sz w:val="24"/>
          <w:szCs w:val="24"/>
          <w:lang w:eastAsia="pl-PL"/>
        </w:rPr>
      </w:pPr>
    </w:p>
    <w:p w:rsidR="00072E15" w:rsidRPr="0007420F" w:rsidRDefault="00072E15" w:rsidP="00072E15">
      <w:pPr>
        <w:autoSpaceDE w:val="0"/>
        <w:autoSpaceDN w:val="0"/>
        <w:adjustRightInd w:val="0"/>
        <w:ind w:firstLine="284"/>
        <w:rPr>
          <w:rFonts w:ascii="Times New Roman" w:eastAsia="Times New Roman" w:hAnsi="Times New Roman" w:cs="Times New Roman"/>
          <w:sz w:val="24"/>
          <w:szCs w:val="24"/>
          <w:lang w:eastAsia="pl-PL"/>
        </w:rPr>
      </w:pPr>
      <w:bookmarkStart w:id="4" w:name="_Hlk82476128"/>
      <w:r w:rsidRPr="0021284B">
        <w:rPr>
          <w:rFonts w:ascii="Times New Roman" w:eastAsia="Times New Roman" w:hAnsi="Times New Roman" w:cs="Times New Roman"/>
          <w:bCs/>
          <w:sz w:val="24"/>
          <w:szCs w:val="24"/>
          <w:lang w:eastAsia="pl-PL"/>
        </w:rPr>
        <w:t xml:space="preserve">Projekt jest współfinansowany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07420F">
        <w:rPr>
          <w:rFonts w:ascii="Times New Roman" w:eastAsia="Times New Roman" w:hAnsi="Times New Roman" w:cs="Times New Roman"/>
          <w:b/>
          <w:sz w:val="24"/>
          <w:szCs w:val="24"/>
          <w:lang w:eastAsia="pl-PL"/>
        </w:rPr>
        <w:t>RPWM.02.02.02-28-0004/20</w:t>
      </w:r>
      <w:r>
        <w:rPr>
          <w:rFonts w:ascii="Times New Roman" w:eastAsia="Times New Roman" w:hAnsi="Times New Roman" w:cs="Times New Roman"/>
          <w:b/>
          <w:sz w:val="24"/>
          <w:szCs w:val="24"/>
          <w:lang w:eastAsia="pl-PL"/>
        </w:rPr>
        <w:t>.</w:t>
      </w:r>
    </w:p>
    <w:bookmarkEnd w:id="4"/>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bookmarkEnd w:id="0"/>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p w:rsidR="00DD5A3B" w:rsidRPr="00CD044D" w:rsidRDefault="00DD5A3B" w:rsidP="00DD395D">
      <w:pPr>
        <w:numPr>
          <w:ilvl w:val="0"/>
          <w:numId w:val="3"/>
        </w:numPr>
        <w:shd w:val="clear" w:color="auto" w:fill="DAEEF3"/>
        <w:spacing w:after="0" w:line="240" w:lineRule="auto"/>
        <w:ind w:left="284" w:hanging="284"/>
        <w:rPr>
          <w:rFonts w:ascii="Times New Roman" w:eastAsia="Calibri" w:hAnsi="Times New Roman" w:cs="Times New Roman"/>
        </w:rPr>
      </w:pPr>
      <w:r w:rsidRPr="00CD044D">
        <w:rPr>
          <w:rFonts w:ascii="Times New Roman" w:eastAsia="Calibri" w:hAnsi="Times New Roman" w:cs="Times New Roman"/>
          <w:b/>
          <w:bCs/>
          <w:kern w:val="32"/>
        </w:rPr>
        <w:t>NAZWA ORAZ ADRES ZAMAWIAJĄCEGO</w:t>
      </w:r>
    </w:p>
    <w:p w:rsidR="00072E15" w:rsidRDefault="00072E15" w:rsidP="004B1ADD">
      <w:pPr>
        <w:autoSpaceDE w:val="0"/>
        <w:autoSpaceDN w:val="0"/>
        <w:adjustRightInd w:val="0"/>
        <w:spacing w:after="0" w:line="240" w:lineRule="auto"/>
        <w:ind w:firstLine="284"/>
        <w:rPr>
          <w:rFonts w:ascii="Times New Roman" w:eastAsia="Times New Roman" w:hAnsi="Times New Roman" w:cs="Times New Roman"/>
          <w:lang w:eastAsia="pl-PL"/>
        </w:rPr>
        <w:sectPr w:rsidR="00072E15" w:rsidSect="00054B80">
          <w:headerReference w:type="default" r:id="rId8"/>
          <w:pgSz w:w="11906" w:h="16838"/>
          <w:pgMar w:top="1554" w:right="849" w:bottom="709" w:left="1417" w:header="142" w:footer="708" w:gutter="0"/>
          <w:cols w:space="708"/>
          <w:docGrid w:linePitch="360"/>
        </w:sectPr>
      </w:pPr>
      <w:bookmarkStart w:id="5" w:name="_Hlk85791314"/>
    </w:p>
    <w:bookmarkEnd w:id="5"/>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Nabywca:</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Gmina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ul Dworcowa 29,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14-420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NIP 5783109418, </w:t>
      </w:r>
    </w:p>
    <w:p w:rsidR="00072E15"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Regon 170748130</w:t>
      </w:r>
    </w:p>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Odbiorca:</w:t>
      </w:r>
    </w:p>
    <w:p w:rsidR="0084338F"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Szkoła Podstawowa </w:t>
      </w:r>
    </w:p>
    <w:p w:rsidR="00072E15"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im. St. Żeromskiego </w:t>
      </w:r>
      <w:bookmarkStart w:id="6" w:name="_GoBack"/>
      <w:bookmarkEnd w:id="6"/>
      <w:r>
        <w:rPr>
          <w:rFonts w:ascii="Times New Roman" w:hAnsi="Times New Roman" w:cs="Times New Roman"/>
          <w:sz w:val="24"/>
          <w:szCs w:val="24"/>
        </w:rPr>
        <w:t>w Młynarach</w:t>
      </w:r>
    </w:p>
    <w:p w:rsidR="00072E15"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14-420 Młynary</w:t>
      </w:r>
    </w:p>
    <w:p w:rsidR="00072E15" w:rsidRPr="00773278"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ul. Warszawska 1</w:t>
      </w:r>
    </w:p>
    <w:p w:rsidR="00072E15" w:rsidRDefault="00072E15" w:rsidP="00072E15">
      <w:pPr>
        <w:spacing w:after="0" w:line="240" w:lineRule="auto"/>
        <w:rPr>
          <w:rFonts w:ascii="Times New Roman" w:eastAsia="Times New Roman" w:hAnsi="Times New Roman" w:cs="Times New Roman"/>
          <w:b/>
          <w:bCs/>
          <w:sz w:val="24"/>
          <w:szCs w:val="24"/>
          <w:lang w:eastAsia="pl-PL"/>
        </w:rPr>
        <w:sectPr w:rsidR="00072E15" w:rsidSect="005C12E8">
          <w:type w:val="continuous"/>
          <w:pgSz w:w="11906" w:h="16838"/>
          <w:pgMar w:top="1554" w:right="849" w:bottom="709" w:left="1417" w:header="142" w:footer="708" w:gutter="0"/>
          <w:cols w:num="2" w:space="284"/>
          <w:docGrid w:linePitch="360"/>
        </w:sectPr>
      </w:pPr>
    </w:p>
    <w:p w:rsidR="00072E15" w:rsidRDefault="00072E15" w:rsidP="00072E15">
      <w:pPr>
        <w:spacing w:after="0" w:line="240" w:lineRule="auto"/>
        <w:rPr>
          <w:rFonts w:ascii="Times New Roman" w:eastAsia="Times New Roman" w:hAnsi="Times New Roman" w:cs="Times New Roman"/>
          <w:b/>
          <w:bCs/>
          <w:sz w:val="24"/>
          <w:szCs w:val="24"/>
          <w:lang w:eastAsia="pl-PL"/>
        </w:rPr>
      </w:pPr>
    </w:p>
    <w:p w:rsidR="00072E15" w:rsidRDefault="00072E15" w:rsidP="00412917">
      <w:pPr>
        <w:autoSpaceDE w:val="0"/>
        <w:autoSpaceDN w:val="0"/>
        <w:adjustRightInd w:val="0"/>
        <w:spacing w:after="0" w:line="240" w:lineRule="auto"/>
        <w:ind w:left="284"/>
        <w:rPr>
          <w:rFonts w:ascii="Times New Roman" w:eastAsia="Times New Roman" w:hAnsi="Times New Roman" w:cs="Times New Roman"/>
          <w:lang w:eastAsia="pl-PL"/>
        </w:rPr>
        <w:sectPr w:rsidR="00072E15" w:rsidSect="00072E15">
          <w:type w:val="continuous"/>
          <w:pgSz w:w="11906" w:h="16838"/>
          <w:pgMar w:top="1554" w:right="849" w:bottom="709" w:left="1417" w:header="142" w:footer="708" w:gutter="0"/>
          <w:cols w:num="2" w:space="708"/>
          <w:docGrid w:linePitch="360"/>
        </w:sectPr>
      </w:pPr>
    </w:p>
    <w:p w:rsidR="00412917" w:rsidRPr="00CD044D" w:rsidRDefault="00412917" w:rsidP="00DD395D">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OPIS PRZEDMIOTU ZAMÓWIENIA</w:t>
      </w:r>
    </w:p>
    <w:p w:rsidR="00412917" w:rsidRPr="00CD044D" w:rsidRDefault="00412917" w:rsidP="00DD395D">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Przedmiotem zamówienia jest dostawa pomocy dydaktycznych i sprzętu do Szkoły Podstawowej im. Stefana Żeromskiego w Młynarach w ramach realizacji projektu pn. „Szkolna Pracownia Sukcesu III” - 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RPWM.02.02.02-28-0004/20.</w:t>
      </w:r>
    </w:p>
    <w:p w:rsidR="00412917" w:rsidRDefault="00412917" w:rsidP="00DD395D">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Przedmiot zamówienia </w:t>
      </w:r>
      <w:bookmarkStart w:id="7" w:name="_Hlk86002544"/>
      <w:r w:rsidR="00072E15">
        <w:rPr>
          <w:rFonts w:ascii="Times New Roman" w:eastAsia="Calibri" w:hAnsi="Times New Roman" w:cs="Times New Roman"/>
        </w:rPr>
        <w:t xml:space="preserve">: </w:t>
      </w:r>
      <w:r w:rsidR="003E1016" w:rsidRPr="00072E15">
        <w:rPr>
          <w:rFonts w:ascii="Times New Roman" w:eastAsia="Calibri" w:hAnsi="Times New Roman" w:cs="Times New Roman"/>
        </w:rPr>
        <w:t>S</w:t>
      </w:r>
      <w:r w:rsidRPr="00072E15">
        <w:rPr>
          <w:rFonts w:ascii="Times New Roman" w:eastAsia="Calibri" w:hAnsi="Times New Roman" w:cs="Times New Roman"/>
        </w:rPr>
        <w:t>przęt audiowizualny</w:t>
      </w:r>
      <w:r w:rsidR="003E1016" w:rsidRPr="00072E15">
        <w:rPr>
          <w:rFonts w:ascii="Times New Roman" w:eastAsia="Calibri" w:hAnsi="Times New Roman" w:cs="Times New Roman"/>
        </w:rPr>
        <w:t xml:space="preserve"> z robotami </w:t>
      </w:r>
      <w:proofErr w:type="spellStart"/>
      <w:r w:rsidR="003E1016" w:rsidRPr="00072E15">
        <w:rPr>
          <w:rFonts w:ascii="Times New Roman" w:eastAsia="Calibri" w:hAnsi="Times New Roman" w:cs="Times New Roman"/>
        </w:rPr>
        <w:t>Photon</w:t>
      </w:r>
      <w:proofErr w:type="spellEnd"/>
    </w:p>
    <w:p w:rsidR="00E10B22" w:rsidRPr="00072E15" w:rsidRDefault="00E10B22" w:rsidP="00DD395D">
      <w:pPr>
        <w:numPr>
          <w:ilvl w:val="0"/>
          <w:numId w:val="8"/>
        </w:numPr>
        <w:spacing w:after="0" w:line="240" w:lineRule="auto"/>
        <w:ind w:left="641" w:hanging="357"/>
        <w:contextualSpacing/>
        <w:jc w:val="both"/>
        <w:rPr>
          <w:rFonts w:ascii="Times New Roman" w:eastAsia="Calibri" w:hAnsi="Times New Roman" w:cs="Times New Roman"/>
        </w:rPr>
      </w:pPr>
      <w:r>
        <w:rPr>
          <w:rFonts w:ascii="Times New Roman" w:eastAsia="Calibri" w:hAnsi="Times New Roman" w:cs="Times New Roman"/>
        </w:rPr>
        <w:t>Szczegółowy opis przedmiotu zamówienia stanowi załącznik nr 2 do niniejszego zamówienia</w:t>
      </w:r>
    </w:p>
    <w:bookmarkEnd w:id="7"/>
    <w:p w:rsidR="00412917" w:rsidRPr="00CD044D" w:rsidRDefault="00412917" w:rsidP="00DD395D">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Wymagania ogólne: </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1) Zamawiający wymaga, aby wyposażenie dostarczone w ramach realizacji zamówienia posiadało odpowiednie certyfikaty, atesty i deklarację zgodności CE.</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2) Przedmiot zamówienia musi być fabrycznie nowy.</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3) Zamawiający wymaga od Wykonawcy podania w ofercie (w formularzu ofertowym) pełnych nazw oferowanego sprzętu (producent, typ, model) wraz z jego faktycznymi parametrami technicznymi w taki sposób, by Zamawiający był w stanie stwierdzić czy zaoferowane elementy przedmiotu zamówienia spełniają wymagania określone w specyfikacji.</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4) Wykonawca udzieli Zamawiającemu gwarancji na dostarczony sprzęt zgodnie z opisem przedmiotu zamówienia, a okres gwarancji będzie liczony od daty podpisania protokołu zdawczo-odbiorczego bez uwag przez upoważnionych przedstawicieli Stron. Bezusterkowy protokół zdawczo-odbiorczy będzie potwierdzeniem wykonania przedmiotu zamówienia.</w:t>
      </w:r>
    </w:p>
    <w:p w:rsidR="00412917" w:rsidRPr="00CD044D" w:rsidRDefault="00412917" w:rsidP="00DD395D">
      <w:pPr>
        <w:numPr>
          <w:ilvl w:val="0"/>
          <w:numId w:val="8"/>
        </w:numPr>
        <w:shd w:val="clear" w:color="auto" w:fill="FFFFFF"/>
        <w:spacing w:after="0" w:line="240" w:lineRule="auto"/>
        <w:ind w:left="641" w:hanging="357"/>
        <w:contextualSpacing/>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Wspólny Słownik Zamówień CPV: </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39162110- 9 sprzęt dydaktyczny</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39162100- 6 pomoce dydaktyczne</w:t>
      </w:r>
    </w:p>
    <w:p w:rsidR="00412917" w:rsidRPr="00CD044D" w:rsidRDefault="00412917" w:rsidP="00072E15">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Fonts w:ascii="Times New Roman" w:eastAsia="Times New Roman" w:hAnsi="Times New Roman" w:cs="Times New Roman"/>
          <w:kern w:val="36"/>
          <w:lang w:eastAsia="pl-PL"/>
        </w:rPr>
        <w:t>38652100-1 projektory</w:t>
      </w:r>
      <w:r w:rsidRPr="00CD044D">
        <w:rPr>
          <w:rStyle w:val="fontstyle01"/>
          <w:rFonts w:ascii="Times New Roman" w:hAnsi="Times New Roman" w:cs="Times New Roman"/>
          <w:color w:val="auto"/>
          <w:sz w:val="22"/>
          <w:szCs w:val="22"/>
        </w:rPr>
        <w:t xml:space="preserve">,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 xml:space="preserve">39162000- 5 pomoce naukowe,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48190000- 6 – pakiety oprogramowania edukacyjnego</w:t>
      </w:r>
    </w:p>
    <w:p w:rsidR="00412917" w:rsidRPr="00CD044D" w:rsidRDefault="00412917" w:rsidP="00DD395D">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lastRenderedPageBreak/>
        <w:t>Termin gwarancji</w:t>
      </w:r>
      <w:r w:rsidR="00E92078">
        <w:rPr>
          <w:rFonts w:ascii="Times New Roman" w:eastAsia="Calibri" w:hAnsi="Times New Roman" w:cs="Times New Roman"/>
        </w:rPr>
        <w:t xml:space="preserve">: </w:t>
      </w:r>
      <w:r w:rsidRPr="00CD044D">
        <w:rPr>
          <w:rFonts w:ascii="Times New Roman" w:eastAsia="Calibri" w:hAnsi="Times New Roman" w:cs="Times New Roman"/>
        </w:rPr>
        <w:t>min. 24 miesi</w:t>
      </w:r>
      <w:r w:rsidR="00E92078">
        <w:rPr>
          <w:rFonts w:ascii="Times New Roman" w:eastAsia="Calibri" w:hAnsi="Times New Roman" w:cs="Times New Roman"/>
        </w:rPr>
        <w:t>ące</w:t>
      </w:r>
      <w:r w:rsidRPr="00CD044D">
        <w:rPr>
          <w:rFonts w:ascii="Times New Roman" w:eastAsia="Calibri" w:hAnsi="Times New Roman" w:cs="Times New Roman"/>
        </w:rPr>
        <w:t xml:space="preserve">. </w:t>
      </w:r>
    </w:p>
    <w:p w:rsidR="00412917" w:rsidRPr="00CD044D" w:rsidRDefault="00412917" w:rsidP="00DD395D">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Czas dostawy</w:t>
      </w:r>
      <w:r w:rsidR="00E92078">
        <w:rPr>
          <w:rFonts w:ascii="Times New Roman" w:eastAsia="Calibri" w:hAnsi="Times New Roman" w:cs="Times New Roman"/>
        </w:rPr>
        <w:t xml:space="preserve">: </w:t>
      </w:r>
      <w:r w:rsidRPr="00CD044D">
        <w:rPr>
          <w:rFonts w:ascii="Times New Roman" w:eastAsia="Calibri" w:hAnsi="Times New Roman" w:cs="Times New Roman"/>
        </w:rPr>
        <w:t xml:space="preserve">maks. 30 dni od dnia podpisania umowy. </w:t>
      </w:r>
    </w:p>
    <w:p w:rsidR="00412917" w:rsidRPr="00CD044D" w:rsidRDefault="00412917" w:rsidP="00DD395D">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Zamawiający nie dopuszcza składania ofert wariantowych.</w:t>
      </w:r>
    </w:p>
    <w:p w:rsidR="00412917" w:rsidRPr="00CD044D" w:rsidRDefault="00412917" w:rsidP="008C2DF9">
      <w:pPr>
        <w:autoSpaceDE w:val="0"/>
        <w:autoSpaceDN w:val="0"/>
        <w:adjustRightInd w:val="0"/>
        <w:spacing w:after="0" w:line="240" w:lineRule="auto"/>
        <w:ind w:left="284" w:firstLine="284"/>
        <w:rPr>
          <w:rFonts w:ascii="Times New Roman" w:eastAsia="Times New Roman" w:hAnsi="Times New Roman" w:cs="Times New Roman"/>
          <w:lang w:eastAsia="pl-PL"/>
        </w:rPr>
      </w:pPr>
    </w:p>
    <w:p w:rsidR="00DD5A3B" w:rsidRPr="00CD044D" w:rsidRDefault="00D92F8E" w:rsidP="00DD395D">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 xml:space="preserve">KLAUZULA INFORMACYJNA RODO </w:t>
      </w:r>
    </w:p>
    <w:p w:rsidR="00B25066" w:rsidRPr="00CD044D" w:rsidRDefault="00DD5A3B" w:rsidP="00DD395D">
      <w:pPr>
        <w:numPr>
          <w:ilvl w:val="0"/>
          <w:numId w:val="4"/>
        </w:numPr>
        <w:tabs>
          <w:tab w:val="num" w:pos="568"/>
        </w:tabs>
        <w:spacing w:after="0" w:line="240" w:lineRule="auto"/>
        <w:ind w:left="568" w:hanging="284"/>
        <w:jc w:val="both"/>
        <w:rPr>
          <w:rFonts w:ascii="Times New Roman" w:eastAsia="Calibri" w:hAnsi="Times New Roman" w:cs="Times New Roman"/>
        </w:rPr>
      </w:pPr>
      <w:r w:rsidRPr="00CD044D">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B25066" w:rsidRPr="00CD044D">
        <w:rPr>
          <w:rFonts w:ascii="Times New Roman" w:eastAsia="Calibri" w:hAnsi="Times New Roman" w:cs="Times New Roman"/>
        </w:rPr>
        <w:t xml:space="preserve"> </w:t>
      </w:r>
      <w:r w:rsidRPr="00CD044D">
        <w:rPr>
          <w:rFonts w:ascii="Times New Roman" w:eastAsia="Calibri" w:hAnsi="Times New Roman" w:cs="Times New Roman"/>
        </w:rPr>
        <w:t>administratorem Pani/Pana danych osobowych jest</w:t>
      </w:r>
      <w:r w:rsidRPr="00CD044D">
        <w:rPr>
          <w:rFonts w:ascii="Times New Roman" w:eastAsia="Calibri" w:hAnsi="Times New Roman" w:cs="Times New Roman"/>
          <w:caps/>
        </w:rPr>
        <w:t xml:space="preserve"> </w:t>
      </w:r>
      <w:r w:rsidR="00B25066" w:rsidRPr="00CD044D">
        <w:rPr>
          <w:rFonts w:ascii="Times New Roman" w:eastAsia="Times New Roman" w:hAnsi="Times New Roman" w:cs="Times New Roman"/>
          <w:lang w:eastAsia="pl-PL"/>
        </w:rPr>
        <w:t xml:space="preserve">Szkoła Podstawowa im. Stefana Żeromskiego w Młynarach, 14-420 Młynary, ul. Warszawska 1, tel. 552490872, e-mail: </w:t>
      </w:r>
      <w:hyperlink r:id="rId9" w:history="1">
        <w:r w:rsidR="00B25066" w:rsidRPr="00CD044D">
          <w:rPr>
            <w:rStyle w:val="Hipercze"/>
            <w:rFonts w:ascii="Times New Roman" w:eastAsia="Times New Roman" w:hAnsi="Times New Roman" w:cs="Times New Roman"/>
            <w:color w:val="auto"/>
            <w:lang w:eastAsia="pl-PL"/>
          </w:rPr>
          <w:t>mlynary@neostrada.pl</w:t>
        </w:r>
      </w:hyperlink>
    </w:p>
    <w:p w:rsidR="00DD5A3B" w:rsidRPr="00CD044D" w:rsidRDefault="00DD5A3B" w:rsidP="00DD395D">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administrator wyznaczył Inspektora Danych Osobowych, z którym można się kontaktować pod adresem e-mail: </w:t>
      </w:r>
      <w:hyperlink r:id="rId10" w:history="1">
        <w:r w:rsidR="00B25066" w:rsidRPr="00CD044D">
          <w:rPr>
            <w:rStyle w:val="Hipercze"/>
            <w:rFonts w:ascii="Times New Roman" w:hAnsi="Times New Roman" w:cs="Times New Roman"/>
            <w:color w:val="auto"/>
          </w:rPr>
          <w:t>jendrzej.wisniewski@gmail.com</w:t>
        </w:r>
        <w:r w:rsidR="00B25066" w:rsidRPr="00CD044D">
          <w:rPr>
            <w:rStyle w:val="Hipercze"/>
            <w:rFonts w:ascii="Times New Roman" w:eastAsia="Times New Roman" w:hAnsi="Times New Roman" w:cs="Times New Roman"/>
            <w:color w:val="auto"/>
            <w:lang w:eastAsia="pl-PL"/>
          </w:rPr>
          <w:t>.</w:t>
        </w:r>
      </w:hyperlink>
      <w:r w:rsidRPr="00CD044D">
        <w:rPr>
          <w:rFonts w:ascii="Times New Roman" w:eastAsia="Times New Roman" w:hAnsi="Times New Roman" w:cs="Times New Roman"/>
          <w:lang w:eastAsia="pl-PL"/>
        </w:rPr>
        <w:t xml:space="preserve"> </w:t>
      </w:r>
    </w:p>
    <w:p w:rsidR="00DD5A3B" w:rsidRPr="00CD044D" w:rsidRDefault="00DD5A3B" w:rsidP="00DD395D">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przetwarzane będą na podstawie art. 6 ust. 1 lit. c RODO w celu związanym z przedmiotowym postępowaniem o udzielenie zamówienia publicznego, prowadzonym w trybie podstawowym.</w:t>
      </w:r>
    </w:p>
    <w:p w:rsidR="00DD5A3B" w:rsidRPr="00CD044D" w:rsidRDefault="00DD5A3B" w:rsidP="00DD395D">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odbiorcami Pani/Pana danych osobowych będą osoby lub podmioty, którym udostępniona zostanie dokumentacja postępowania w oparciu o art. 74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DD5A3B" w:rsidRPr="00CD044D" w:rsidRDefault="00DD5A3B" w:rsidP="00DD395D">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DD5A3B" w:rsidRPr="00CD044D" w:rsidRDefault="00DD5A3B" w:rsidP="00DD395D">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rsidR="00DD5A3B" w:rsidRPr="00CD044D" w:rsidRDefault="00DD5A3B" w:rsidP="00DD395D">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w odniesieniu do Pani/Pana danych osobowych decyzje nie będą podejmowane w sposób zautomatyzowany, stosownie do art. 22 RODO.</w:t>
      </w:r>
    </w:p>
    <w:p w:rsidR="00DD5A3B" w:rsidRPr="00CD044D" w:rsidRDefault="00DD5A3B" w:rsidP="00DD395D">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posiada Pani/Pan:</w:t>
      </w:r>
    </w:p>
    <w:p w:rsidR="00DD5A3B" w:rsidRPr="00CD044D" w:rsidRDefault="00DD5A3B" w:rsidP="00DD395D">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D5A3B" w:rsidRPr="00CD044D" w:rsidRDefault="00DD5A3B" w:rsidP="00DD395D">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16 RODO prawo do sprostowania Pani/Pana danych osobowych (</w:t>
      </w:r>
      <w:r w:rsidRPr="00CD044D">
        <w:rPr>
          <w:rFonts w:ascii="Times New Roman" w:eastAsia="Calibri"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D044D">
        <w:rPr>
          <w:rFonts w:ascii="Times New Roman" w:eastAsia="Calibri" w:hAnsi="Times New Roman" w:cs="Times New Roman"/>
        </w:rPr>
        <w:t>);</w:t>
      </w:r>
    </w:p>
    <w:p w:rsidR="00DD5A3B" w:rsidRPr="00CD044D" w:rsidRDefault="00DD5A3B" w:rsidP="00DD395D">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D044D">
        <w:rPr>
          <w:rFonts w:ascii="Times New Roman" w:eastAsia="Calibri"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044D">
        <w:rPr>
          <w:rFonts w:ascii="Times New Roman" w:eastAsia="Calibri" w:hAnsi="Times New Roman" w:cs="Times New Roman"/>
        </w:rPr>
        <w:t>);</w:t>
      </w:r>
    </w:p>
    <w:p w:rsidR="00DD5A3B" w:rsidRPr="00CD044D" w:rsidRDefault="00DD5A3B" w:rsidP="00DD395D">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prawo do wniesienia skargi do Prezesa Urzędu Ochrony Danych Osobowych, gdy uzna Pani/Pan, że przetwarzanie danych osobowych Pani/Pana dotyczących narusza przepisy RODO; </w:t>
      </w:r>
      <w:r w:rsidRPr="00CD044D">
        <w:rPr>
          <w:rFonts w:ascii="Times New Roman" w:eastAsia="Calibri" w:hAnsi="Times New Roman" w:cs="Times New Roman"/>
          <w:i/>
        </w:rPr>
        <w:t xml:space="preserve"> </w:t>
      </w:r>
    </w:p>
    <w:p w:rsidR="00DD5A3B" w:rsidRPr="00CD044D" w:rsidRDefault="00DD5A3B" w:rsidP="00DD395D">
      <w:pPr>
        <w:numPr>
          <w:ilvl w:val="0"/>
          <w:numId w:val="5"/>
        </w:numPr>
        <w:spacing w:after="0" w:line="240" w:lineRule="auto"/>
        <w:ind w:left="1004" w:hanging="284"/>
        <w:jc w:val="both"/>
        <w:rPr>
          <w:rFonts w:ascii="Times New Roman" w:eastAsia="Calibri" w:hAnsi="Times New Roman" w:cs="Times New Roman"/>
        </w:rPr>
      </w:pPr>
      <w:r w:rsidRPr="00CD044D">
        <w:rPr>
          <w:rFonts w:ascii="Times New Roman" w:eastAsia="Calibri" w:hAnsi="Times New Roman" w:cs="Times New Roman"/>
        </w:rPr>
        <w:t>nie przysługuje Pani/Panu:</w:t>
      </w:r>
    </w:p>
    <w:p w:rsidR="00DD5A3B" w:rsidRPr="00CD044D" w:rsidRDefault="00DD5A3B" w:rsidP="00DD395D">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w związku z art. 17 ust. 3 lit. b, d lub e RODO prawo do usunięcia danych osobowych;</w:t>
      </w:r>
    </w:p>
    <w:p w:rsidR="00DD5A3B" w:rsidRPr="00CD044D" w:rsidRDefault="00DD5A3B" w:rsidP="00DD395D">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prawo do przenoszenia danych osobowych, o którym mowa w art. 20 RODO;</w:t>
      </w:r>
    </w:p>
    <w:p w:rsidR="00DD5A3B" w:rsidRPr="00CD044D" w:rsidRDefault="00DD5A3B" w:rsidP="00DD395D">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RODO; </w:t>
      </w:r>
    </w:p>
    <w:p w:rsidR="00DD5A3B" w:rsidRPr="00CD044D" w:rsidRDefault="00DD5A3B" w:rsidP="00DD395D">
      <w:pPr>
        <w:numPr>
          <w:ilvl w:val="0"/>
          <w:numId w:val="5"/>
        </w:numPr>
        <w:spacing w:after="0" w:line="240" w:lineRule="auto"/>
        <w:ind w:left="993" w:hanging="284"/>
        <w:jc w:val="both"/>
        <w:rPr>
          <w:rFonts w:ascii="Times New Roman" w:eastAsia="Calibri" w:hAnsi="Times New Roman" w:cs="Times New Roman"/>
        </w:rPr>
      </w:pPr>
      <w:r w:rsidRPr="00CD044D">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F5C7A" w:rsidRPr="00CD044D" w:rsidRDefault="002F5C7A" w:rsidP="004B1ADD">
      <w:pPr>
        <w:spacing w:after="0" w:line="240" w:lineRule="auto"/>
        <w:ind w:hanging="284"/>
        <w:jc w:val="center"/>
        <w:rPr>
          <w:rFonts w:ascii="Times New Roman" w:hAnsi="Times New Roman" w:cs="Times New Roman"/>
        </w:rPr>
      </w:pPr>
    </w:p>
    <w:p w:rsidR="0062703C" w:rsidRPr="00CD044D" w:rsidRDefault="0062703C" w:rsidP="00DD395D">
      <w:pPr>
        <w:pStyle w:val="paragraf"/>
        <w:numPr>
          <w:ilvl w:val="0"/>
          <w:numId w:val="3"/>
        </w:numPr>
        <w:shd w:val="clear" w:color="auto" w:fill="DAEEF3"/>
        <w:suppressAutoHyphens/>
        <w:spacing w:before="0" w:after="0" w:line="240" w:lineRule="auto"/>
        <w:ind w:left="284" w:hanging="284"/>
        <w:jc w:val="left"/>
        <w:rPr>
          <w:sz w:val="22"/>
          <w:szCs w:val="22"/>
        </w:rPr>
      </w:pPr>
      <w:r w:rsidRPr="00CD044D">
        <w:rPr>
          <w:sz w:val="22"/>
          <w:szCs w:val="22"/>
        </w:rPr>
        <w:lastRenderedPageBreak/>
        <w:t>MIEJSCE I TERMIN WYKONANIA ZAMÓWIENIA</w:t>
      </w:r>
    </w:p>
    <w:p w:rsidR="00F9416C" w:rsidRPr="00CD044D" w:rsidRDefault="0062703C" w:rsidP="00DD395D">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t>Termin realizacji zamówienia wynosi</w:t>
      </w:r>
      <w:r w:rsidR="00E10B22">
        <w:rPr>
          <w:rFonts w:ascii="Times New Roman" w:hAnsi="Times New Roman" w:cs="Times New Roman"/>
        </w:rPr>
        <w:t xml:space="preserve"> maksymalnie</w:t>
      </w:r>
      <w:r w:rsidRPr="00CD044D">
        <w:rPr>
          <w:rFonts w:ascii="Times New Roman" w:hAnsi="Times New Roman" w:cs="Times New Roman"/>
        </w:rPr>
        <w:t xml:space="preserve"> </w:t>
      </w:r>
      <w:r w:rsidR="00F9416C" w:rsidRPr="00CD044D">
        <w:rPr>
          <w:rFonts w:ascii="Times New Roman" w:hAnsi="Times New Roman" w:cs="Times New Roman"/>
        </w:rPr>
        <w:t>30</w:t>
      </w:r>
      <w:r w:rsidRPr="00CD044D">
        <w:rPr>
          <w:rFonts w:ascii="Times New Roman" w:hAnsi="Times New Roman" w:cs="Times New Roman"/>
        </w:rPr>
        <w:t xml:space="preserve"> dni od dnia podpisania umowy</w:t>
      </w:r>
      <w:r w:rsidR="00F9416C" w:rsidRPr="00CD044D">
        <w:rPr>
          <w:rFonts w:ascii="Times New Roman" w:hAnsi="Times New Roman" w:cs="Times New Roman"/>
        </w:rPr>
        <w:t>:</w:t>
      </w:r>
    </w:p>
    <w:p w:rsidR="0062703C" w:rsidRPr="00CD044D" w:rsidRDefault="0062703C" w:rsidP="00DD395D">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t>Miejsc</w:t>
      </w:r>
      <w:r w:rsidR="007568F7" w:rsidRPr="00CD044D">
        <w:rPr>
          <w:rFonts w:ascii="Times New Roman" w:hAnsi="Times New Roman" w:cs="Times New Roman"/>
        </w:rPr>
        <w:t>e</w:t>
      </w:r>
      <w:r w:rsidRPr="00CD044D">
        <w:rPr>
          <w:rFonts w:ascii="Times New Roman" w:hAnsi="Times New Roman" w:cs="Times New Roman"/>
        </w:rPr>
        <w:t xml:space="preserve"> dostawy: </w:t>
      </w:r>
      <w:r w:rsidRPr="00CD044D">
        <w:rPr>
          <w:rFonts w:ascii="Times New Roman" w:eastAsia="Times New Roman" w:hAnsi="Times New Roman" w:cs="Times New Roman"/>
          <w:lang w:eastAsia="pl-PL"/>
        </w:rPr>
        <w:t>Szkoła Podstawowa im. Stefana Żeromskiego w Młynarach</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E92078" w:rsidRDefault="0062703C" w:rsidP="00E92078">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Tel. 552490872</w:t>
      </w:r>
    </w:p>
    <w:p w:rsidR="002F5C7A" w:rsidRPr="00E92078" w:rsidRDefault="0062703C" w:rsidP="00E92078">
      <w:pPr>
        <w:autoSpaceDE w:val="0"/>
        <w:autoSpaceDN w:val="0"/>
        <w:adjustRightInd w:val="0"/>
        <w:spacing w:after="0" w:line="240" w:lineRule="auto"/>
        <w:ind w:left="568" w:firstLine="284"/>
        <w:rPr>
          <w:rStyle w:val="Hipercze"/>
          <w:rFonts w:ascii="Times New Roman" w:eastAsia="Times New Roman" w:hAnsi="Times New Roman" w:cs="Times New Roman"/>
          <w:color w:val="auto"/>
          <w:u w:val="none"/>
          <w:lang w:eastAsia="pl-PL"/>
        </w:rPr>
      </w:pPr>
      <w:r w:rsidRPr="00CD044D">
        <w:rPr>
          <w:rFonts w:ascii="Times New Roman" w:eastAsia="Times New Roman" w:hAnsi="Times New Roman" w:cs="Times New Roman"/>
          <w:lang w:eastAsia="pl-PL"/>
        </w:rPr>
        <w:t xml:space="preserve">e-mail: </w:t>
      </w:r>
      <w:hyperlink r:id="rId11" w:history="1">
        <w:r w:rsidRPr="00CD044D">
          <w:rPr>
            <w:rStyle w:val="Hipercze"/>
            <w:rFonts w:ascii="Times New Roman" w:eastAsia="Times New Roman" w:hAnsi="Times New Roman" w:cs="Times New Roman"/>
            <w:color w:val="auto"/>
            <w:lang w:eastAsia="pl-PL"/>
          </w:rPr>
          <w:t>mlynary@neostrada.pl</w:t>
        </w:r>
      </w:hyperlink>
    </w:p>
    <w:p w:rsidR="004B1ADD" w:rsidRPr="00CD044D" w:rsidRDefault="004B1ADD" w:rsidP="00F9416C">
      <w:pPr>
        <w:autoSpaceDE w:val="0"/>
        <w:autoSpaceDN w:val="0"/>
        <w:adjustRightInd w:val="0"/>
        <w:spacing w:after="0" w:line="240" w:lineRule="auto"/>
        <w:ind w:left="284" w:firstLine="284"/>
        <w:rPr>
          <w:rFonts w:ascii="Times New Roman" w:eastAsia="Times New Roman" w:hAnsi="Times New Roman" w:cs="Times New Roman"/>
          <w:lang w:eastAsia="pl-PL"/>
        </w:rPr>
      </w:pPr>
    </w:p>
    <w:p w:rsidR="0062703C" w:rsidRPr="00CD044D" w:rsidRDefault="0062703C" w:rsidP="00DD395D">
      <w:pPr>
        <w:numPr>
          <w:ilvl w:val="0"/>
          <w:numId w:val="3"/>
        </w:numPr>
        <w:shd w:val="clear" w:color="auto" w:fill="DAEEF3"/>
        <w:tabs>
          <w:tab w:val="left" w:pos="0"/>
        </w:tabs>
        <w:spacing w:after="0" w:line="240" w:lineRule="auto"/>
        <w:ind w:left="426"/>
        <w:rPr>
          <w:rFonts w:ascii="Times New Roman" w:eastAsia="Calibri" w:hAnsi="Times New Roman" w:cs="Times New Roman"/>
          <w:b/>
        </w:rPr>
      </w:pPr>
      <w:r w:rsidRPr="00CD044D">
        <w:rPr>
          <w:rFonts w:ascii="Times New Roman" w:eastAsia="Calibri" w:hAnsi="Times New Roman" w:cs="Times New Roman"/>
          <w:b/>
        </w:rPr>
        <w:t>WARUNKI UDZIAŁU W POSTĘPOWANIU</w:t>
      </w:r>
    </w:p>
    <w:p w:rsidR="0062703C" w:rsidRPr="00CD044D" w:rsidRDefault="0062703C" w:rsidP="00DD395D">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nie podlegają wykluczeniu oraz spełniają określone przez Zamawiającego warunki</w:t>
      </w:r>
      <w:r w:rsidRPr="00CD044D">
        <w:rPr>
          <w:rFonts w:ascii="Times New Roman" w:eastAsia="Verdana" w:hAnsi="Times New Roman" w:cs="Times New Roman"/>
          <w:shd w:val="clear" w:color="auto" w:fill="FFFFFF"/>
        </w:rPr>
        <w:t xml:space="preserve"> udziału w postępowaniu.</w:t>
      </w:r>
      <w:bookmarkStart w:id="8" w:name="bookmark3"/>
    </w:p>
    <w:p w:rsidR="0062703C" w:rsidRPr="00CD044D" w:rsidRDefault="0062703C" w:rsidP="00DD395D">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spełniają warunki dotyczące:</w:t>
      </w:r>
      <w:bookmarkEnd w:id="8"/>
    </w:p>
    <w:p w:rsidR="0062703C" w:rsidRPr="00CD044D" w:rsidRDefault="0062703C" w:rsidP="00DD395D">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do występowania w obrocie gospodarczym:</w:t>
      </w:r>
      <w:r w:rsidRPr="00CD044D">
        <w:rPr>
          <w:rFonts w:ascii="Times New Roman" w:eastAsia="Calibri" w:hAnsi="Times New Roman" w:cs="Times New Roman"/>
        </w:rPr>
        <w:t xml:space="preserve"> Zamawiający nie stawia warunku w powyższym zakresie.</w:t>
      </w:r>
    </w:p>
    <w:p w:rsidR="0062703C" w:rsidRPr="00CD044D" w:rsidRDefault="0062703C" w:rsidP="00DD395D">
      <w:pPr>
        <w:numPr>
          <w:ilvl w:val="0"/>
          <w:numId w:val="12"/>
        </w:numPr>
        <w:spacing w:after="0" w:line="240" w:lineRule="auto"/>
        <w:ind w:left="1137" w:hanging="357"/>
        <w:jc w:val="both"/>
        <w:rPr>
          <w:rFonts w:ascii="Times New Roman" w:eastAsia="Calibri" w:hAnsi="Times New Roman" w:cs="Times New Roman"/>
          <w:b/>
        </w:rPr>
      </w:pPr>
      <w:r w:rsidRPr="00CD044D">
        <w:rPr>
          <w:rFonts w:ascii="Times New Roman" w:eastAsia="Calibri" w:hAnsi="Times New Roman" w:cs="Times New Roman"/>
          <w:b/>
        </w:rPr>
        <w:t xml:space="preserve">uprawnień do prowadzenia określonej działalności gospodarczej lub zawodowej, o ile wynika to z odrębnych przepisów: </w:t>
      </w:r>
      <w:r w:rsidRPr="00CD044D">
        <w:rPr>
          <w:rFonts w:ascii="Times New Roman" w:eastAsia="Calibri" w:hAnsi="Times New Roman" w:cs="Times New Roman"/>
        </w:rPr>
        <w:t>Zamawiający nie stawia warunku w powyższym zakresie.</w:t>
      </w:r>
    </w:p>
    <w:p w:rsidR="0062703C" w:rsidRPr="00CD044D" w:rsidRDefault="0062703C" w:rsidP="00DD395D">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sytuacji ekonomicznej lub finansowej:</w:t>
      </w:r>
      <w:bookmarkStart w:id="9" w:name="_Hlk63246170"/>
      <w:r w:rsidRPr="00CD044D">
        <w:rPr>
          <w:rFonts w:ascii="Times New Roman" w:eastAsia="Calibri" w:hAnsi="Times New Roman" w:cs="Times New Roman"/>
        </w:rPr>
        <w:t xml:space="preserve"> Zamawiający nie stawia warunku w powyższym zakresie.</w:t>
      </w:r>
      <w:bookmarkEnd w:id="9"/>
    </w:p>
    <w:p w:rsidR="00DE3BCF" w:rsidRPr="00CD044D" w:rsidRDefault="0062703C" w:rsidP="00DD395D">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technicznej lub zawodowej:</w:t>
      </w:r>
      <w:r w:rsidRPr="00CD044D">
        <w:rPr>
          <w:rFonts w:ascii="Times New Roman" w:eastAsia="Calibri" w:hAnsi="Times New Roman" w:cs="Times New Roman"/>
        </w:rPr>
        <w:t xml:space="preserve"> </w:t>
      </w:r>
      <w:r w:rsidRPr="00CD044D">
        <w:rPr>
          <w:rFonts w:ascii="Times New Roman" w:eastAsia="Calibri" w:hAnsi="Times New Roman" w:cs="Times New Roman"/>
          <w:bCs/>
        </w:rPr>
        <w:t>Zamawiający nie stawia warunku w powyższym zakresie.</w:t>
      </w:r>
    </w:p>
    <w:p w:rsidR="00DE3BCF" w:rsidRPr="00CD044D" w:rsidRDefault="00DE3BCF" w:rsidP="00DD395D">
      <w:pPr>
        <w:pStyle w:val="Bezodstpw1"/>
        <w:numPr>
          <w:ilvl w:val="0"/>
          <w:numId w:val="11"/>
        </w:numPr>
        <w:suppressAutoHyphens w:val="0"/>
        <w:ind w:left="780" w:hanging="357"/>
        <w:jc w:val="both"/>
        <w:rPr>
          <w:rFonts w:ascii="Times New Roman" w:hAnsi="Times New Roman" w:cs="Times New Roman"/>
          <w:bCs/>
          <w:color w:val="auto"/>
        </w:rPr>
      </w:pPr>
      <w:r w:rsidRPr="00CD044D">
        <w:rPr>
          <w:rFonts w:ascii="Times New Roman" w:eastAsia="Times New Roman" w:hAnsi="Times New Roman" w:cs="Times New Roman"/>
          <w:color w:val="auto"/>
        </w:rPr>
        <w:t>Zamawiający zastrzega, iż na dowolnym etapie postępowania o udzielenie zamówienia publicznego może wezwać Wykonawców do przedłożenia wszystkich lub niektórych dokumentów potwierdzających</w:t>
      </w:r>
      <w:r w:rsidRPr="00CD044D">
        <w:rPr>
          <w:rFonts w:ascii="Times New Roman" w:hAnsi="Times New Roman" w:cs="Times New Roman"/>
          <w:color w:val="auto"/>
        </w:rPr>
        <w:t>, że nie podlegają wykluczeniu oraz spełniają warunki udziału w postępowaniu</w:t>
      </w:r>
      <w:r w:rsidRPr="00CD044D">
        <w:rPr>
          <w:rFonts w:ascii="Times New Roman" w:eastAsia="Times New Roman" w:hAnsi="Times New Roman" w:cs="Times New Roman"/>
          <w:color w:val="auto"/>
        </w:rPr>
        <w:t>, jeżeli jest to niezbędne do zapewnienia odpowiedniego przebiegu postępowania.</w:t>
      </w:r>
    </w:p>
    <w:p w:rsidR="002F5C7A" w:rsidRPr="00CD044D" w:rsidRDefault="002F5C7A" w:rsidP="008C2DF9">
      <w:pPr>
        <w:spacing w:after="0" w:line="240" w:lineRule="auto"/>
        <w:ind w:left="423"/>
        <w:jc w:val="center"/>
        <w:rPr>
          <w:rFonts w:ascii="Times New Roman" w:hAnsi="Times New Roman" w:cs="Times New Roman"/>
          <w:b/>
        </w:rPr>
      </w:pPr>
    </w:p>
    <w:p w:rsidR="007C7B3C" w:rsidRPr="00CD044D" w:rsidRDefault="00E92078" w:rsidP="00DD395D">
      <w:pPr>
        <w:numPr>
          <w:ilvl w:val="0"/>
          <w:numId w:val="3"/>
        </w:numPr>
        <w:shd w:val="clear" w:color="auto" w:fill="DAEEF3"/>
        <w:tabs>
          <w:tab w:val="center" w:pos="4536"/>
          <w:tab w:val="right" w:pos="9072"/>
        </w:tabs>
        <w:spacing w:after="0" w:line="240" w:lineRule="auto"/>
        <w:ind w:left="284" w:hanging="284"/>
        <w:rPr>
          <w:rFonts w:ascii="Times New Roman" w:eastAsia="Calibri" w:hAnsi="Times New Roman" w:cs="Times New Roman"/>
          <w:b/>
        </w:rPr>
      </w:pPr>
      <w:r w:rsidRPr="00E92078">
        <w:rPr>
          <w:rFonts w:ascii="Times New Roman" w:eastAsia="Calibri" w:hAnsi="Times New Roman" w:cs="Times New Roman"/>
          <w:b/>
        </w:rPr>
        <w:t>ZAKRES WYKLUCZENIA Z UDZIAŁU W POSTĘPOWANIU</w:t>
      </w:r>
    </w:p>
    <w:p w:rsidR="00E92078" w:rsidRPr="00C30386" w:rsidRDefault="00E92078" w:rsidP="00E92078">
      <w:pPr>
        <w:pStyle w:val="Akapitzlist"/>
        <w:spacing w:after="0" w:line="240" w:lineRule="auto"/>
        <w:ind w:left="426"/>
        <w:rPr>
          <w:rFonts w:ascii="Times New Roman" w:hAnsi="Times New Roman" w:cs="Times New Roman"/>
          <w:sz w:val="24"/>
          <w:szCs w:val="24"/>
        </w:rPr>
      </w:pPr>
      <w:r w:rsidRPr="00C30386">
        <w:rPr>
          <w:rFonts w:ascii="Times New Roman" w:hAnsi="Times New Roman" w:cs="Times New Roman"/>
          <w:sz w:val="24"/>
          <w:szCs w:val="24"/>
        </w:rPr>
        <w:t>Z udziału w postępowaniu wykluczeni są Wykonawcy (podmioty i osoby)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92078" w:rsidRPr="00C30386" w:rsidRDefault="00E92078" w:rsidP="00DD395D">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uczestniczeniu w spółce jako wspólnik spółki cywilnej lub spółki osobowej, </w:t>
      </w:r>
    </w:p>
    <w:p w:rsidR="00E92078" w:rsidRPr="00C30386" w:rsidRDefault="00E92078" w:rsidP="00DD395D">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posiadaniu co najmniej 10% udziałów lub akcji, </w:t>
      </w:r>
    </w:p>
    <w:p w:rsidR="00E92078" w:rsidRPr="00C30386" w:rsidRDefault="00E92078" w:rsidP="00DD395D">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pełnieniu funkcji członka organu nadzorczego lub zarządzającego, prokurenta, pełnomocnika, </w:t>
      </w:r>
    </w:p>
    <w:p w:rsidR="00E92078" w:rsidRPr="00C30386" w:rsidRDefault="00E92078" w:rsidP="00DD395D">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pozostawaniu w związku małżeńskim, w stosunku pokrewieństwa lub powinowactwa w linii prostej, pokrewieństwa lub powinowactwa w linii bocznej od drugiego stopnia lub w stosunku przysposobienia, opieki lub kurateli.</w:t>
      </w:r>
    </w:p>
    <w:p w:rsidR="00E92078" w:rsidRPr="00C30386" w:rsidRDefault="00E92078" w:rsidP="00E92078">
      <w:pPr>
        <w:tabs>
          <w:tab w:val="left" w:pos="2440"/>
        </w:tabs>
        <w:spacing w:after="0" w:line="240" w:lineRule="auto"/>
        <w:ind w:left="426" w:right="567"/>
        <w:jc w:val="both"/>
        <w:rPr>
          <w:rFonts w:ascii="Times New Roman" w:hAnsi="Times New Roman" w:cs="Times New Roman"/>
          <w:sz w:val="24"/>
          <w:szCs w:val="24"/>
        </w:rPr>
      </w:pPr>
      <w:r w:rsidRPr="00C30386">
        <w:rPr>
          <w:rFonts w:ascii="Times New Roman" w:hAnsi="Times New Roman" w:cs="Times New Roman"/>
          <w:sz w:val="24"/>
          <w:szCs w:val="24"/>
        </w:rPr>
        <w:t xml:space="preserve">Brak podstaw do wykluczenia z udziału w postępowaniu, o których mowa powyżej Zamawiający  zweryfikuje na podstawie oświadczenia złożonego przez Wykonawcę zgodnie ze wzorem stanowiącym Załącznik nr 4 do zapytania ofertowego. </w:t>
      </w:r>
    </w:p>
    <w:p w:rsidR="004B1ADD" w:rsidRPr="00CD044D" w:rsidRDefault="004B1ADD" w:rsidP="00E10B22">
      <w:pPr>
        <w:tabs>
          <w:tab w:val="center" w:pos="4536"/>
          <w:tab w:val="right" w:pos="9072"/>
        </w:tabs>
        <w:spacing w:after="0" w:line="240" w:lineRule="auto"/>
        <w:jc w:val="both"/>
        <w:rPr>
          <w:rFonts w:ascii="Times New Roman" w:eastAsia="Calibri" w:hAnsi="Times New Roman" w:cs="Times New Roman"/>
        </w:rPr>
      </w:pPr>
    </w:p>
    <w:p w:rsidR="007C7B3C" w:rsidRPr="00CD044D" w:rsidRDefault="00E10B22" w:rsidP="00DD395D">
      <w:pPr>
        <w:numPr>
          <w:ilvl w:val="0"/>
          <w:numId w:val="3"/>
        </w:numPr>
        <w:shd w:val="clear" w:color="auto" w:fill="DAEEF3"/>
        <w:spacing w:after="0" w:line="240" w:lineRule="auto"/>
        <w:ind w:left="284" w:right="23" w:hanging="284"/>
        <w:rPr>
          <w:rFonts w:ascii="Times New Roman" w:eastAsia="Verdana" w:hAnsi="Times New Roman" w:cs="Times New Roman"/>
          <w:b/>
          <w:bCs/>
        </w:rPr>
      </w:pPr>
      <w:r w:rsidRPr="00E10B22">
        <w:rPr>
          <w:rFonts w:ascii="Times New Roman" w:eastAsia="Verdana" w:hAnsi="Times New Roman" w:cs="Times New Roman"/>
          <w:b/>
          <w:bCs/>
        </w:rPr>
        <w:t>INFORMACJA O SPOSOBIE ROZLICZANIA MIEDZY STRONAMI</w:t>
      </w:r>
    </w:p>
    <w:p w:rsidR="00E10B22" w:rsidRPr="001858A4" w:rsidRDefault="00E10B22" w:rsidP="00DD395D">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 xml:space="preserve">Z wybranym Wykonawcą zostanie zawarta umowa regulująca szczegółowe warunki realizacji usługi – projekt umowy </w:t>
      </w:r>
      <w:r w:rsidRPr="005C12E8">
        <w:rPr>
          <w:rFonts w:ascii="Times New Roman" w:eastAsia="Times New Roman" w:hAnsi="Times New Roman" w:cs="Times New Roman"/>
          <w:color w:val="FF0000"/>
          <w:sz w:val="24"/>
          <w:szCs w:val="24"/>
          <w:lang w:eastAsia="pl-PL"/>
        </w:rPr>
        <w:t xml:space="preserve">stanowi  </w:t>
      </w:r>
      <w:r w:rsidRPr="005C12E8">
        <w:rPr>
          <w:rFonts w:ascii="Times New Roman" w:eastAsia="Times New Roman" w:hAnsi="Times New Roman" w:cs="Times New Roman"/>
          <w:b/>
          <w:color w:val="FF0000"/>
          <w:sz w:val="24"/>
          <w:szCs w:val="24"/>
          <w:lang w:eastAsia="pl-PL"/>
        </w:rPr>
        <w:t xml:space="preserve">załącznik nr 6 do </w:t>
      </w:r>
      <w:r w:rsidRPr="001858A4">
        <w:rPr>
          <w:rFonts w:ascii="Times New Roman" w:eastAsia="Times New Roman" w:hAnsi="Times New Roman" w:cs="Times New Roman"/>
          <w:b/>
          <w:sz w:val="24"/>
          <w:szCs w:val="24"/>
          <w:lang w:eastAsia="pl-PL"/>
        </w:rPr>
        <w:t>Zapytania ofertowego</w:t>
      </w:r>
      <w:r w:rsidRPr="001858A4">
        <w:rPr>
          <w:rFonts w:ascii="Times New Roman" w:eastAsia="Times New Roman" w:hAnsi="Times New Roman" w:cs="Times New Roman"/>
          <w:sz w:val="24"/>
          <w:szCs w:val="24"/>
          <w:lang w:eastAsia="pl-PL"/>
        </w:rPr>
        <w:t>.  Zapłata wynagrodzenia za realizację zamówienia będzie dokonana po zrealizowaniu zadania na podstawie wystawionych faktur/rachunków przelewem na rachunek bankowy Wykonawcy wskazany na fakturze/rachunku w terminie 14 dni kalendarzowych od daty otrzymania przez Zamawiającego prawidłowo wystawionego dokumentu księgowego.</w:t>
      </w:r>
    </w:p>
    <w:p w:rsidR="00E10B22" w:rsidRPr="001858A4" w:rsidRDefault="00E10B22" w:rsidP="00DD395D">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Zapłata nastąpi w oparciu o fakturę, o której mowa w pkt. 1.</w:t>
      </w:r>
    </w:p>
    <w:p w:rsidR="00E10B22" w:rsidRPr="00CD044D" w:rsidRDefault="00E10B22" w:rsidP="004B1ADD">
      <w:pPr>
        <w:spacing w:after="0" w:line="240" w:lineRule="auto"/>
        <w:jc w:val="center"/>
        <w:rPr>
          <w:rFonts w:ascii="Times New Roman" w:hAnsi="Times New Roman" w:cs="Times New Roman"/>
          <w:b/>
        </w:rPr>
      </w:pPr>
    </w:p>
    <w:p w:rsidR="00B845F3" w:rsidRPr="00CD044D" w:rsidRDefault="00B845F3" w:rsidP="00DD395D">
      <w:pPr>
        <w:numPr>
          <w:ilvl w:val="0"/>
          <w:numId w:val="3"/>
        </w:numPr>
        <w:shd w:val="clear" w:color="auto" w:fill="DAEEF3"/>
        <w:tabs>
          <w:tab w:val="left" w:pos="0"/>
        </w:tabs>
        <w:spacing w:after="0" w:line="240" w:lineRule="auto"/>
        <w:ind w:left="284" w:right="23" w:hanging="284"/>
        <w:rPr>
          <w:rFonts w:ascii="Times New Roman" w:eastAsia="Calibri" w:hAnsi="Times New Roman" w:cs="Times New Roman"/>
          <w:b/>
        </w:rPr>
      </w:pPr>
      <w:r w:rsidRPr="00CD044D">
        <w:rPr>
          <w:rFonts w:ascii="Times New Roman" w:eastAsia="Calibri" w:hAnsi="Times New Roman" w:cs="Times New Roman"/>
          <w:b/>
        </w:rPr>
        <w:t xml:space="preserve"> </w:t>
      </w:r>
      <w:r w:rsidR="00E10B22" w:rsidRPr="00E10B22">
        <w:rPr>
          <w:rFonts w:ascii="Times New Roman" w:eastAsia="Calibri" w:hAnsi="Times New Roman" w:cs="Times New Roman"/>
          <w:b/>
        </w:rPr>
        <w:t>LISTA DOKUMENTÓW/OŚWIADCZEŃ WYMAGANYCH OD WYKONAWCY</w:t>
      </w:r>
    </w:p>
    <w:p w:rsidR="00E10B22" w:rsidRPr="001858A4" w:rsidRDefault="00E10B22" w:rsidP="00DD395D">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t>Formularz Ofertowy (załącznik nr 1 do Zapytania ofertowego)</w:t>
      </w:r>
    </w:p>
    <w:p w:rsidR="00E10B22" w:rsidRPr="001858A4" w:rsidRDefault="00E10B22" w:rsidP="00DD395D">
      <w:pPr>
        <w:numPr>
          <w:ilvl w:val="0"/>
          <w:numId w:val="16"/>
        </w:numPr>
        <w:spacing w:after="0" w:line="240" w:lineRule="auto"/>
        <w:contextualSpacing/>
        <w:rPr>
          <w:rFonts w:ascii="Times New Roman" w:hAnsi="Times New Roman" w:cs="Times New Roman"/>
          <w:sz w:val="24"/>
          <w:szCs w:val="24"/>
        </w:rPr>
      </w:pPr>
      <w:r w:rsidRPr="001858A4">
        <w:rPr>
          <w:rFonts w:ascii="Times New Roman" w:hAnsi="Times New Roman" w:cs="Times New Roman"/>
          <w:sz w:val="24"/>
          <w:szCs w:val="24"/>
        </w:rPr>
        <w:t>Oświadczenie o niepodleganiu wykluczeniu z postępowania (na druku oferty),</w:t>
      </w:r>
    </w:p>
    <w:p w:rsidR="00E10B22" w:rsidRPr="001858A4" w:rsidRDefault="00E10B22" w:rsidP="00DD395D">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t>Oświadczenie o spełnianiu warunków postępowania - załącznik nr 3</w:t>
      </w:r>
    </w:p>
    <w:p w:rsidR="00E10B22" w:rsidRPr="001858A4" w:rsidRDefault="00E10B22" w:rsidP="00DD395D">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lastRenderedPageBreak/>
        <w:t>Oświadczenie  o braku powiązań osobowych lub kapitałowych załącznik nr 4</w:t>
      </w:r>
    </w:p>
    <w:p w:rsidR="00E10B22" w:rsidRPr="001858A4" w:rsidRDefault="00E10B22" w:rsidP="00DD395D">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t xml:space="preserve">Oświadczenie Podmiotu ubiegającego się o udzielenie zamówienia (RODO oraz obowiązek informacyjny administratora danych - załącznik nr </w:t>
      </w:r>
      <w:r>
        <w:rPr>
          <w:rFonts w:ascii="Times New Roman" w:hAnsi="Times New Roman" w:cs="Times New Roman"/>
          <w:sz w:val="24"/>
          <w:szCs w:val="24"/>
        </w:rPr>
        <w:t>5</w:t>
      </w:r>
      <w:r w:rsidRPr="001858A4">
        <w:rPr>
          <w:rFonts w:ascii="Times New Roman" w:hAnsi="Times New Roman" w:cs="Times New Roman"/>
          <w:sz w:val="24"/>
          <w:szCs w:val="24"/>
        </w:rPr>
        <w:t>.</w:t>
      </w:r>
    </w:p>
    <w:p w:rsidR="00E10B22" w:rsidRPr="00A75B41" w:rsidRDefault="00E10B22" w:rsidP="00DD395D">
      <w:pPr>
        <w:numPr>
          <w:ilvl w:val="0"/>
          <w:numId w:val="16"/>
        </w:numPr>
        <w:suppressAutoHyphens/>
        <w:autoSpaceDE w:val="0"/>
        <w:autoSpaceDN w:val="0"/>
        <w:adjustRightInd w:val="0"/>
        <w:spacing w:after="0" w:line="240" w:lineRule="auto"/>
        <w:jc w:val="both"/>
        <w:outlineLvl w:val="0"/>
        <w:rPr>
          <w:rFonts w:ascii="Times New Roman" w:hAnsi="Times New Roman" w:cs="Times New Roman"/>
          <w:sz w:val="24"/>
          <w:szCs w:val="24"/>
        </w:rPr>
      </w:pPr>
      <w:r w:rsidRPr="001858A4">
        <w:rPr>
          <w:rFonts w:ascii="Times New Roman" w:hAnsi="Times New Roman" w:cs="Times New Roman"/>
          <w:bCs/>
          <w:sz w:val="24"/>
          <w:szCs w:val="24"/>
        </w:rPr>
        <w:t xml:space="preserve">Zaparafowany wzór umowy stanowiący załącznik nr </w:t>
      </w:r>
      <w:r>
        <w:rPr>
          <w:rFonts w:ascii="Times New Roman" w:hAnsi="Times New Roman" w:cs="Times New Roman"/>
          <w:bCs/>
          <w:sz w:val="24"/>
          <w:szCs w:val="24"/>
        </w:rPr>
        <w:t>6</w:t>
      </w:r>
      <w:r w:rsidRPr="001858A4">
        <w:rPr>
          <w:rFonts w:ascii="Times New Roman" w:hAnsi="Times New Roman" w:cs="Times New Roman"/>
          <w:bCs/>
          <w:sz w:val="24"/>
          <w:szCs w:val="24"/>
        </w:rPr>
        <w:t xml:space="preserve"> do Zapytania ofertowego</w:t>
      </w:r>
    </w:p>
    <w:p w:rsidR="00E10B22" w:rsidRPr="00CD044D" w:rsidRDefault="00E10B22" w:rsidP="004B1ADD">
      <w:pPr>
        <w:spacing w:after="0" w:line="240" w:lineRule="auto"/>
        <w:jc w:val="center"/>
        <w:rPr>
          <w:rFonts w:ascii="Times New Roman" w:hAnsi="Times New Roman" w:cs="Times New Roman"/>
          <w:b/>
        </w:rPr>
      </w:pPr>
    </w:p>
    <w:p w:rsidR="00E3135F" w:rsidRPr="00CD044D" w:rsidRDefault="00E10B22" w:rsidP="00DD395D">
      <w:pPr>
        <w:numPr>
          <w:ilvl w:val="0"/>
          <w:numId w:val="17"/>
        </w:numPr>
        <w:shd w:val="clear" w:color="auto" w:fill="DAEEF3"/>
        <w:tabs>
          <w:tab w:val="left" w:pos="426"/>
        </w:tabs>
        <w:spacing w:after="0" w:line="240" w:lineRule="auto"/>
        <w:ind w:right="23"/>
        <w:jc w:val="both"/>
        <w:rPr>
          <w:rFonts w:ascii="Times New Roman" w:eastAsia="Calibri" w:hAnsi="Times New Roman" w:cs="Times New Roman"/>
        </w:rPr>
      </w:pPr>
      <w:r w:rsidRPr="00E10B22">
        <w:rPr>
          <w:rFonts w:ascii="Times New Roman" w:eastAsia="Calibri" w:hAnsi="Times New Roman" w:cs="Times New Roman"/>
          <w:b/>
          <w:bCs/>
        </w:rPr>
        <w:t xml:space="preserve">OPIS SPOSÓBU PRZYGOTOWANIA OFERTY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mieć formę pisemną i powinna być sporządzona w języku polskim.</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Wykonawca może złożyć jedną ofertę.</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Treść oferty musi odpowiadać treści niniejszego ogłoszenia.</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Zamawiający nie dopuszcza składania ofert częściowych.</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Oferta oraz inne oświadczenia winne być ostemplowane pieczątką firmową oraz podpisane i opieczętowane pieczątką imienną przez właściwe osoby do reprezentowania Wykonawcy.</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Ofertę należy umieścić w zamkniętym opakowaniu uniemożliwiającym przypadkowe zapoznanie się z jej treścią przed terminem otwarcia ofert.</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Ofertę należy zamieścić w zamkniętej kopercie z naniesionymi oznaczeniami:</w:t>
      </w:r>
    </w:p>
    <w:p w:rsidR="00D9383B" w:rsidRDefault="00D9383B" w:rsidP="00D9383B">
      <w:pPr>
        <w:pStyle w:val="Akapitzlist"/>
        <w:spacing w:after="0" w:line="240" w:lineRule="auto"/>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bCs/>
          <w:sz w:val="24"/>
          <w:szCs w:val="24"/>
          <w:lang w:eastAsia="pl-PL"/>
        </w:rPr>
        <w:t xml:space="preserve"> „</w:t>
      </w:r>
      <w:r w:rsidRPr="001858A4">
        <w:rPr>
          <w:rFonts w:ascii="Times New Roman" w:eastAsia="Times New Roman" w:hAnsi="Times New Roman" w:cs="Times New Roman"/>
          <w:b/>
          <w:sz w:val="24"/>
          <w:szCs w:val="24"/>
          <w:lang w:eastAsia="pl-PL"/>
        </w:rPr>
        <w:t xml:space="preserve">Oferta na </w:t>
      </w:r>
      <w:r w:rsidRPr="001858A4">
        <w:rPr>
          <w:rFonts w:ascii="Times New Roman" w:eastAsia="Times New Roman" w:hAnsi="Times New Roman" w:cs="Times New Roman"/>
          <w:b/>
          <w:bCs/>
          <w:sz w:val="24"/>
          <w:szCs w:val="24"/>
          <w:lang w:eastAsia="pl-PL"/>
        </w:rPr>
        <w:t>dostawę</w:t>
      </w:r>
      <w:r w:rsidRPr="00C30386">
        <w:rPr>
          <w:rFonts w:ascii="Times New Roman" w:eastAsia="Times New Roman" w:hAnsi="Times New Roman" w:cs="Times New Roman"/>
          <w:b/>
          <w:bCs/>
          <w:sz w:val="24"/>
          <w:szCs w:val="24"/>
          <w:lang w:eastAsia="pl-PL"/>
        </w:rPr>
        <w:t xml:space="preserve"> </w:t>
      </w:r>
      <w:r w:rsidRPr="00072E15">
        <w:rPr>
          <w:rFonts w:ascii="Times New Roman" w:eastAsia="Calibri" w:hAnsi="Times New Roman" w:cs="Times New Roman"/>
          <w:b/>
        </w:rPr>
        <w:t xml:space="preserve">sprzętu audiowizualnego z robotami </w:t>
      </w:r>
      <w:proofErr w:type="spellStart"/>
      <w:r w:rsidRPr="00072E15">
        <w:rPr>
          <w:rFonts w:ascii="Times New Roman" w:eastAsia="Calibri" w:hAnsi="Times New Roman" w:cs="Times New Roman"/>
          <w:b/>
        </w:rPr>
        <w:t>Photon</w:t>
      </w:r>
      <w:proofErr w:type="spellEnd"/>
      <w:r>
        <w:rPr>
          <w:rFonts w:ascii="Times New Roman" w:eastAsia="Calibri" w:hAnsi="Times New Roman" w:cs="Times New Roman"/>
          <w:b/>
        </w:rPr>
        <w:t xml:space="preserve"> 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p>
    <w:p w:rsidR="00D9383B" w:rsidRPr="00944121" w:rsidRDefault="00D9383B" w:rsidP="00D9383B">
      <w:pPr>
        <w:pStyle w:val="Akapitzlist"/>
        <w:spacing w:after="0" w:line="240" w:lineRule="auto"/>
        <w:jc w:val="both"/>
        <w:rPr>
          <w:rFonts w:ascii="Times New Roman" w:eastAsia="Times New Roman" w:hAnsi="Times New Roman" w:cs="Times New Roman"/>
          <w:b/>
          <w:i/>
          <w:sz w:val="24"/>
          <w:szCs w:val="24"/>
          <w:lang w:eastAsia="pl-PL"/>
        </w:rPr>
      </w:pPr>
      <w:r w:rsidRPr="00944121">
        <w:rPr>
          <w:rFonts w:ascii="Times New Roman" w:eastAsia="Times New Roman" w:hAnsi="Times New Roman" w:cs="Times New Roman"/>
          <w:b/>
          <w:i/>
          <w:sz w:val="24"/>
          <w:szCs w:val="24"/>
          <w:lang w:eastAsia="pl-PL"/>
        </w:rPr>
        <w:t xml:space="preserve">Nie otwierać przed </w:t>
      </w:r>
      <w:r>
        <w:rPr>
          <w:rFonts w:ascii="Times New Roman" w:eastAsia="Times New Roman" w:hAnsi="Times New Roman" w:cs="Times New Roman"/>
          <w:b/>
          <w:i/>
          <w:sz w:val="24"/>
          <w:szCs w:val="24"/>
          <w:lang w:eastAsia="pl-PL"/>
        </w:rPr>
        <w:t>03.02</w:t>
      </w:r>
      <w:r w:rsidRPr="00944121">
        <w:rPr>
          <w:rFonts w:ascii="Times New Roman" w:eastAsia="Times New Roman" w:hAnsi="Times New Roman" w:cs="Times New Roman"/>
          <w:b/>
          <w:i/>
          <w:sz w:val="24"/>
          <w:szCs w:val="24"/>
          <w:lang w:eastAsia="pl-PL"/>
        </w:rPr>
        <w:t>.202</w:t>
      </w:r>
      <w:r>
        <w:rPr>
          <w:rFonts w:ascii="Times New Roman" w:eastAsia="Times New Roman" w:hAnsi="Times New Roman" w:cs="Times New Roman"/>
          <w:b/>
          <w:i/>
          <w:sz w:val="24"/>
          <w:szCs w:val="24"/>
          <w:lang w:eastAsia="pl-PL"/>
        </w:rPr>
        <w:t>2</w:t>
      </w:r>
      <w:r w:rsidRPr="00944121">
        <w:rPr>
          <w:rFonts w:ascii="Times New Roman" w:eastAsia="Times New Roman" w:hAnsi="Times New Roman" w:cs="Times New Roman"/>
          <w:b/>
          <w:i/>
          <w:sz w:val="24"/>
          <w:szCs w:val="24"/>
          <w:lang w:eastAsia="pl-PL"/>
        </w:rPr>
        <w:t xml:space="preserve">r. godz. 14:00.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Wszelkie koszty związane z przygotowaniem oraz dostarczeniem oferty ponosi Wykonawca. Zamawiający nie przewiduje zwrotu kosztów udziału w postępowaniu.</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zawierać wszystkie dokumenty wymienione w punkcie</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8</w:t>
      </w:r>
      <w:r w:rsidRPr="00944121">
        <w:rPr>
          <w:rFonts w:ascii="Times New Roman" w:hAnsi="Times New Roman" w:cs="Times New Roman"/>
          <w:sz w:val="24"/>
          <w:szCs w:val="24"/>
        </w:rPr>
        <w:t>. LISTA DOKUMENTÓW/ OŚWIADCZEŃ WYMAGANYCH OD WYKONAWCY</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p>
    <w:p w:rsidR="00EF6EB1" w:rsidRPr="00CD044D" w:rsidRDefault="008C2DF9" w:rsidP="00DD395D">
      <w:pPr>
        <w:numPr>
          <w:ilvl w:val="0"/>
          <w:numId w:val="18"/>
        </w:numPr>
        <w:shd w:val="clear" w:color="auto" w:fill="DAEEF3"/>
        <w:spacing w:after="0" w:line="240" w:lineRule="auto"/>
        <w:ind w:right="23"/>
        <w:jc w:val="both"/>
        <w:rPr>
          <w:rFonts w:ascii="Times New Roman" w:eastAsia="Calibri" w:hAnsi="Times New Roman" w:cs="Times New Roman"/>
          <w:b/>
          <w:bCs/>
        </w:rPr>
      </w:pPr>
      <w:r w:rsidRPr="00CD044D">
        <w:rPr>
          <w:rFonts w:ascii="Times New Roman" w:eastAsia="Calibri" w:hAnsi="Times New Roman" w:cs="Times New Roman"/>
          <w:b/>
          <w:bCs/>
        </w:rPr>
        <w:t xml:space="preserve">WSKAZANIE OSÓB UPRAWNIONYCH DO KOMUNIKOWANIA SIĘ Z WYKONAWCAMI </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Osobą uprawnioną do porozumiewania się z Wykonawcami jest:</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Radziszewski Jan, e-mail: mlynary@neostrada.pl, tel. 692455249</w:t>
      </w:r>
    </w:p>
    <w:p w:rsidR="008C2DF9" w:rsidRPr="00CD044D" w:rsidRDefault="008C2DF9" w:rsidP="008C2DF9">
      <w:pPr>
        <w:spacing w:after="0" w:line="240" w:lineRule="auto"/>
        <w:ind w:left="357"/>
        <w:jc w:val="both"/>
        <w:rPr>
          <w:rFonts w:ascii="Times New Roman" w:eastAsia="Calibri" w:hAnsi="Times New Roman" w:cs="Times New Roman"/>
        </w:rPr>
      </w:pPr>
    </w:p>
    <w:p w:rsidR="008C2DF9" w:rsidRPr="00CD044D" w:rsidRDefault="008C2DF9" w:rsidP="008C2DF9">
      <w:pPr>
        <w:spacing w:after="0" w:line="240" w:lineRule="auto"/>
        <w:jc w:val="both"/>
        <w:rPr>
          <w:rFonts w:ascii="Times New Roman" w:hAnsi="Times New Roman" w:cs="Times New Roman"/>
        </w:rPr>
      </w:pPr>
    </w:p>
    <w:p w:rsidR="008C2DF9" w:rsidRPr="00CD044D" w:rsidRDefault="00D9383B" w:rsidP="00DD395D">
      <w:pPr>
        <w:numPr>
          <w:ilvl w:val="0"/>
          <w:numId w:val="18"/>
        </w:numPr>
        <w:shd w:val="clear" w:color="auto" w:fill="DAEEF3"/>
        <w:tabs>
          <w:tab w:val="left" w:pos="426"/>
        </w:tabs>
        <w:spacing w:after="0" w:line="240" w:lineRule="auto"/>
        <w:ind w:left="426" w:right="23" w:hanging="426"/>
        <w:rPr>
          <w:rFonts w:ascii="Times New Roman" w:hAnsi="Times New Roman" w:cs="Times New Roman"/>
          <w:b/>
        </w:rPr>
      </w:pPr>
      <w:r w:rsidRPr="00A75B41">
        <w:rPr>
          <w:rFonts w:ascii="Times New Roman" w:eastAsia="Times New Roman" w:hAnsi="Times New Roman" w:cs="Times New Roman"/>
          <w:b/>
          <w:kern w:val="1"/>
          <w:sz w:val="24"/>
          <w:szCs w:val="24"/>
          <w:lang w:eastAsia="pl-PL"/>
        </w:rPr>
        <w:t>KRYTERIA OCENY OFERT</w:t>
      </w:r>
      <w:r w:rsidRPr="00CD044D">
        <w:rPr>
          <w:rFonts w:ascii="Times New Roman" w:hAnsi="Times New Roman" w:cs="Times New Roman"/>
          <w:b/>
        </w:rPr>
        <w:t xml:space="preserve"> </w:t>
      </w:r>
    </w:p>
    <w:p w:rsidR="00A83BA1" w:rsidRPr="00A83BA1" w:rsidRDefault="00A83BA1" w:rsidP="00A83BA1">
      <w:pPr>
        <w:suppressAutoHyphens/>
        <w:spacing w:after="0" w:line="240" w:lineRule="auto"/>
        <w:ind w:left="426"/>
        <w:contextualSpacing/>
        <w:jc w:val="both"/>
        <w:rPr>
          <w:rFonts w:ascii="Times New Roman" w:eastAsia="Times New Roman" w:hAnsi="Times New Roman" w:cs="Times New Roman"/>
          <w:kern w:val="1"/>
          <w:sz w:val="24"/>
          <w:szCs w:val="24"/>
          <w:lang w:eastAsia="pl-PL"/>
        </w:rPr>
      </w:pPr>
      <w:bookmarkStart w:id="10" w:name="_Hlk93349282"/>
      <w:r w:rsidRPr="00A83BA1">
        <w:rPr>
          <w:rFonts w:ascii="Times New Roman" w:eastAsia="Times New Roman" w:hAnsi="Times New Roman" w:cs="Times New Roman"/>
          <w:b/>
          <w:kern w:val="1"/>
          <w:sz w:val="24"/>
          <w:szCs w:val="24"/>
          <w:lang w:eastAsia="pl-PL"/>
        </w:rPr>
        <w:t>Cena – waga kryterium 100%</w:t>
      </w:r>
    </w:p>
    <w:p w:rsidR="00A83BA1" w:rsidRPr="00A83BA1" w:rsidRDefault="00A83BA1" w:rsidP="00A83BA1">
      <w:pPr>
        <w:suppressAutoHyphens/>
        <w:spacing w:after="0" w:line="240" w:lineRule="auto"/>
        <w:ind w:left="426"/>
        <w:jc w:val="both"/>
        <w:rPr>
          <w:rFonts w:ascii="Times New Roman" w:eastAsia="Times New Roman" w:hAnsi="Times New Roman" w:cs="Times New Roman"/>
          <w:kern w:val="1"/>
          <w:sz w:val="24"/>
          <w:szCs w:val="24"/>
          <w:lang w:eastAsia="pl-PL"/>
        </w:rPr>
      </w:pPr>
      <w:r w:rsidRPr="00A83BA1">
        <w:rPr>
          <w:rFonts w:ascii="Times New Roman" w:eastAsia="Times New Roman" w:hAnsi="Times New Roman" w:cs="Times New Roman"/>
          <w:kern w:val="1"/>
          <w:sz w:val="24"/>
          <w:szCs w:val="24"/>
          <w:lang w:eastAsia="pl-PL"/>
        </w:rPr>
        <w:t>Oferty będą oceniane według wzoru:</w:t>
      </w:r>
    </w:p>
    <w:p w:rsidR="00A83BA1" w:rsidRPr="00A83BA1" w:rsidRDefault="00A83BA1" w:rsidP="00A83BA1">
      <w:pPr>
        <w:suppressAutoHyphens/>
        <w:spacing w:after="0" w:line="240" w:lineRule="auto"/>
        <w:ind w:left="426"/>
        <w:jc w:val="both"/>
        <w:rPr>
          <w:rFonts w:ascii="Times New Roman" w:eastAsia="Times New Roman" w:hAnsi="Times New Roman" w:cs="Times New Roman"/>
          <w:b/>
          <w:kern w:val="1"/>
          <w:sz w:val="24"/>
          <w:szCs w:val="24"/>
          <w:lang w:eastAsia="pl-PL"/>
        </w:rPr>
      </w:pPr>
      <m:oMathPara>
        <m:oMath>
          <m:f>
            <m:fPr>
              <m:ctrlPr>
                <w:rPr>
                  <w:rFonts w:ascii="Cambria Math" w:eastAsia="Times New Roman" w:hAnsi="Cambria Math" w:cs="Times New Roman"/>
                  <w:b/>
                  <w:kern w:val="1"/>
                  <w:sz w:val="24"/>
                  <w:szCs w:val="24"/>
                  <w:lang w:eastAsia="pl-PL"/>
                </w:rPr>
              </m:ctrlPr>
            </m:fPr>
            <m:num>
              <m:r>
                <m:rPr>
                  <m:sty m:val="b"/>
                </m:rPr>
                <w:rPr>
                  <w:rFonts w:ascii="Cambria Math" w:eastAsia="Times New Roman" w:hAnsi="Cambria Math" w:cs="Times New Roman"/>
                  <w:kern w:val="1"/>
                  <w:sz w:val="24"/>
                  <w:szCs w:val="24"/>
                  <w:lang w:eastAsia="pl-PL"/>
                </w:rPr>
                <m:t>cena oferty najtańszej</m:t>
              </m:r>
            </m:num>
            <m:den>
              <m:r>
                <m:rPr>
                  <m:sty m:val="b"/>
                </m:rPr>
                <w:rPr>
                  <w:rFonts w:ascii="Cambria Math" w:eastAsia="Times New Roman" w:hAnsi="Cambria Math" w:cs="Times New Roman"/>
                  <w:kern w:val="1"/>
                  <w:sz w:val="24"/>
                  <w:szCs w:val="24"/>
                  <w:lang w:eastAsia="pl-PL"/>
                </w:rPr>
                <m:t>cena oferty ocenianej</m:t>
              </m:r>
            </m:den>
          </m:f>
          <m:r>
            <m:rPr>
              <m:sty m:val="b"/>
            </m:rPr>
            <w:rPr>
              <w:rFonts w:ascii="Cambria Math" w:eastAsia="Times New Roman" w:hAnsi="Cambria Math" w:cs="Times New Roman"/>
              <w:kern w:val="1"/>
              <w:sz w:val="24"/>
              <w:szCs w:val="24"/>
              <w:lang w:eastAsia="pl-PL"/>
            </w:rPr>
            <m:t xml:space="preserve"> x 100 pkt</m:t>
          </m:r>
        </m:oMath>
      </m:oMathPara>
    </w:p>
    <w:p w:rsidR="00E30801" w:rsidRPr="00A83BA1" w:rsidRDefault="00A83BA1" w:rsidP="00A83BA1">
      <w:pPr>
        <w:autoSpaceDE w:val="0"/>
        <w:autoSpaceDN w:val="0"/>
        <w:adjustRightInd w:val="0"/>
        <w:spacing w:after="0" w:line="240" w:lineRule="auto"/>
        <w:ind w:left="426"/>
        <w:rPr>
          <w:rFonts w:ascii="Times New Roman" w:hAnsi="Times New Roman" w:cs="Times New Roman"/>
          <w:sz w:val="24"/>
          <w:szCs w:val="24"/>
        </w:rPr>
      </w:pPr>
      <w:r w:rsidRPr="00A83BA1">
        <w:rPr>
          <w:rFonts w:ascii="Times New Roman" w:hAnsi="Times New Roman" w:cs="Times New Roman"/>
          <w:sz w:val="24"/>
          <w:szCs w:val="24"/>
        </w:rPr>
        <w:t>Oferta o najniższej oferowanej cenie brutto, nie podlegająca odrzuceniu,</w:t>
      </w:r>
      <w:r>
        <w:rPr>
          <w:rFonts w:ascii="Times New Roman" w:hAnsi="Times New Roman" w:cs="Times New Roman"/>
          <w:sz w:val="24"/>
          <w:szCs w:val="24"/>
        </w:rPr>
        <w:t xml:space="preserve"> </w:t>
      </w:r>
      <w:r w:rsidRPr="00A83BA1">
        <w:rPr>
          <w:rFonts w:ascii="Times New Roman" w:hAnsi="Times New Roman" w:cs="Times New Roman"/>
          <w:sz w:val="24"/>
          <w:szCs w:val="24"/>
        </w:rPr>
        <w:t>otrzyma maksymalną liczbę punktów</w:t>
      </w:r>
      <w:bookmarkEnd w:id="10"/>
    </w:p>
    <w:p w:rsidR="00E30801" w:rsidRPr="00CD044D" w:rsidRDefault="00E30801" w:rsidP="004B1ADD">
      <w:pPr>
        <w:pStyle w:val="Akapitzlist"/>
        <w:spacing w:after="0" w:line="240" w:lineRule="auto"/>
        <w:ind w:left="360"/>
        <w:rPr>
          <w:rFonts w:ascii="Times New Roman" w:eastAsia="Calibri" w:hAnsi="Times New Roman" w:cs="Times New Roman"/>
        </w:rPr>
      </w:pPr>
    </w:p>
    <w:p w:rsidR="007E6331" w:rsidRPr="00CD044D" w:rsidRDefault="007E6331" w:rsidP="00DD395D">
      <w:pPr>
        <w:numPr>
          <w:ilvl w:val="0"/>
          <w:numId w:val="18"/>
        </w:numPr>
        <w:shd w:val="clear" w:color="auto" w:fill="DAEEF3"/>
        <w:spacing w:after="0" w:line="240" w:lineRule="auto"/>
        <w:ind w:left="426" w:right="23" w:hanging="426"/>
        <w:rPr>
          <w:rFonts w:ascii="Times New Roman" w:hAnsi="Times New Roman" w:cs="Times New Roman"/>
          <w:b/>
        </w:rPr>
      </w:pPr>
      <w:bookmarkStart w:id="11" w:name="_Hlk86868190"/>
      <w:r w:rsidRPr="00CD044D">
        <w:rPr>
          <w:rFonts w:ascii="Times New Roman" w:hAnsi="Times New Roman" w:cs="Times New Roman"/>
          <w:b/>
        </w:rPr>
        <w:t xml:space="preserve">SPOSÓB ORAZ TERMIN SKŁADANIA OFERT </w:t>
      </w:r>
    </w:p>
    <w:bookmarkEnd w:id="11"/>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Oferty należy składać w sekretariacie Szkole Podstawowej w Młynarach , 14-420 Młynary, ul. Warszawska 1, w terminie </w:t>
      </w:r>
      <w:r w:rsidRPr="00944121">
        <w:rPr>
          <w:rFonts w:ascii="Times New Roman" w:eastAsia="Times New Roman" w:hAnsi="Times New Roman" w:cs="Times New Roman"/>
          <w:b/>
          <w:bCs/>
          <w:sz w:val="24"/>
          <w:szCs w:val="24"/>
          <w:lang w:eastAsia="pl-PL"/>
        </w:rPr>
        <w:t xml:space="preserve">do dnia </w:t>
      </w:r>
      <w:r>
        <w:rPr>
          <w:rFonts w:ascii="Times New Roman" w:eastAsia="Times New Roman" w:hAnsi="Times New Roman" w:cs="Times New Roman"/>
          <w:b/>
          <w:bCs/>
          <w:sz w:val="24"/>
          <w:szCs w:val="24"/>
          <w:lang w:eastAsia="pl-PL"/>
        </w:rPr>
        <w:t>03.02</w:t>
      </w:r>
      <w:r w:rsidRPr="0094412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944121">
        <w:rPr>
          <w:rFonts w:ascii="Times New Roman" w:eastAsia="Times New Roman" w:hAnsi="Times New Roman" w:cs="Times New Roman"/>
          <w:b/>
          <w:bCs/>
          <w:sz w:val="24"/>
          <w:szCs w:val="24"/>
          <w:lang w:eastAsia="pl-PL"/>
        </w:rPr>
        <w:t>r., do godz.14:00</w:t>
      </w:r>
      <w:r w:rsidRPr="00944121">
        <w:rPr>
          <w:rFonts w:ascii="Times New Roman" w:eastAsia="Times New Roman" w:hAnsi="Times New Roman" w:cs="Times New Roman"/>
          <w:sz w:val="24"/>
          <w:szCs w:val="24"/>
          <w:lang w:eastAsia="pl-PL"/>
        </w:rPr>
        <w:t>. Liczy się data wpływu oferty do Zamawiającego .</w:t>
      </w:r>
    </w:p>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Oferta może być również przesłana drogą elektroniczną (na adres: </w:t>
      </w:r>
      <w:r w:rsidRPr="00944121">
        <w:rPr>
          <w:rFonts w:ascii="Times New Roman" w:eastAsia="Times New Roman" w:hAnsi="Times New Roman" w:cs="Times New Roman"/>
          <w:b/>
          <w:sz w:val="24"/>
          <w:szCs w:val="24"/>
          <w:lang w:eastAsia="pl-PL"/>
        </w:rPr>
        <w:t>mlynary@neostrada.pl</w:t>
      </w:r>
      <w:r w:rsidRPr="00944121">
        <w:rPr>
          <w:rFonts w:ascii="Times New Roman" w:eastAsia="Times New Roman" w:hAnsi="Times New Roman" w:cs="Times New Roman"/>
          <w:sz w:val="24"/>
          <w:szCs w:val="24"/>
          <w:lang w:eastAsia="pl-PL"/>
        </w:rPr>
        <w:t>) w postaci skanów podpisanych dokumentów. W przypadku przesłania oferty drogą elektroniczną wskazany jest kontakt telefoniczny z zamawiającym, w celu potwierdzenia otrzymania oferty.</w:t>
      </w:r>
    </w:p>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 wyborze najkorzystniejszej oferty, Zamawiający zawiadomi niezwłocznie wszystkich Wykonawców, którzy przesłali oferty w wyznaczonym terminie, zawiadamiając jednocześnie wybranego Wykonawcę o złożeniu najkorzystniejszej oferty w formie elektronicznej na adres e-mail wskazany w ofercie.</w:t>
      </w:r>
    </w:p>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Oferty złożone po terminie  nie będą rozpatrywane.</w:t>
      </w:r>
    </w:p>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Oferent może przed upływem terminu składania ofert zmienić lub wycofać swoją ofertę.</w:t>
      </w:r>
    </w:p>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 toku badania i oceny ofert Zamawiający może żądać od oferentów wyjaśnień dotyczących treści złożonych ofert.</w:t>
      </w:r>
    </w:p>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lastRenderedPageBreak/>
        <w:t xml:space="preserve">Zapytanie ofertowe zamieszczono na stronie  </w:t>
      </w:r>
      <w:hyperlink r:id="rId12" w:history="1">
        <w:r w:rsidRPr="00944121">
          <w:rPr>
            <w:rStyle w:val="Hipercze"/>
            <w:rFonts w:ascii="Times New Roman" w:hAnsi="Times New Roman" w:cs="Times New Roman"/>
            <w:color w:val="auto"/>
            <w:sz w:val="24"/>
            <w:szCs w:val="24"/>
          </w:rPr>
          <w:t>http://bip.mlynary.pl//</w:t>
        </w:r>
      </w:hyperlink>
      <w:r w:rsidRPr="00944121">
        <w:rPr>
          <w:rStyle w:val="Hipercze"/>
          <w:rFonts w:ascii="Times New Roman" w:hAnsi="Times New Roman" w:cs="Times New Roman"/>
          <w:color w:val="auto"/>
          <w:sz w:val="24"/>
          <w:szCs w:val="24"/>
        </w:rPr>
        <w:t xml:space="preserve">, </w:t>
      </w:r>
      <w:hyperlink r:id="rId13" w:history="1">
        <w:r w:rsidRPr="00944121">
          <w:rPr>
            <w:rStyle w:val="Hipercze"/>
            <w:rFonts w:ascii="Times New Roman" w:hAnsi="Times New Roman" w:cs="Times New Roman"/>
            <w:color w:val="auto"/>
            <w:sz w:val="24"/>
            <w:szCs w:val="24"/>
          </w:rPr>
          <w:t>https://bazakonkurencyjnosci.funduszeeuropejskie.gov.pl/</w:t>
        </w:r>
      </w:hyperlink>
      <w:r w:rsidRPr="00944121">
        <w:rPr>
          <w:rFonts w:ascii="Times New Roman" w:hAnsi="Times New Roman" w:cs="Times New Roman"/>
          <w:sz w:val="24"/>
          <w:szCs w:val="24"/>
        </w:rPr>
        <w:t xml:space="preserve">   i szkolnej tablicy ogłoszeń.</w:t>
      </w:r>
    </w:p>
    <w:p w:rsidR="00A83BA1" w:rsidRPr="0094412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Zamawiający zastrzega sobie możliwość unieważnienia postępowania bez podania przyczyny. </w:t>
      </w:r>
      <w:r w:rsidRPr="00944121">
        <w:rPr>
          <w:rFonts w:ascii="Times New Roman" w:hAnsi="Times New Roman" w:cs="Times New Roman"/>
          <w:sz w:val="24"/>
          <w:szCs w:val="24"/>
        </w:rPr>
        <w:t>W takim przypadku Wykonawcom nie przysługują roszczenia związane z udziałem w postępowaniu, w tym związane z kosztami przygotowania i złożenia oferty.</w:t>
      </w:r>
    </w:p>
    <w:p w:rsidR="007D6C17" w:rsidRPr="00A83BA1" w:rsidRDefault="00A83BA1" w:rsidP="00DD395D">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hAnsi="Times New Roman" w:cs="Times New Roman"/>
          <w:sz w:val="24"/>
          <w:szCs w:val="24"/>
        </w:rPr>
        <w:t>Zamawiający zastrzega sobie prawo negocjacji w zakresie ceny jednostkowej, z Wykonawcą, którego oferta uzyskała najwyższą punktację w kryteriach oceny ofert w przypadku, gdy zaoferowana w ofercie cena jednostkowa jest wyższa od ceny jednostkowej zawartej w budżecie projektu.</w:t>
      </w:r>
    </w:p>
    <w:p w:rsidR="00011B29" w:rsidRPr="00CD044D" w:rsidRDefault="00011B29" w:rsidP="00011B29">
      <w:pPr>
        <w:pStyle w:val="Bezodstpw1"/>
        <w:suppressAutoHyphens w:val="0"/>
        <w:ind w:left="426"/>
        <w:jc w:val="both"/>
        <w:rPr>
          <w:rFonts w:ascii="Times New Roman" w:hAnsi="Times New Roman" w:cs="Times New Roman"/>
          <w:color w:val="auto"/>
          <w:lang w:val="cs-CZ"/>
        </w:rPr>
      </w:pPr>
    </w:p>
    <w:p w:rsidR="00AA2F10" w:rsidRPr="00CD044D" w:rsidRDefault="00AA2F10" w:rsidP="00DD395D">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r w:rsidRPr="00CD044D">
        <w:rPr>
          <w:rFonts w:ascii="Times New Roman" w:eastAsia="Calibri" w:hAnsi="Times New Roman" w:cs="Times New Roman"/>
          <w:b/>
        </w:rPr>
        <w:t>INFORMACJE O FORMALNOŚCIACH, JAKIE POWINNY BYĆ DOPEŁNIONE PO WYBORZE OFERTY W CELU ZAWARCIA UMOWY W SPRAWIE ZAMÓWIENIA PUBLICZNEGO</w:t>
      </w:r>
    </w:p>
    <w:p w:rsidR="00A83BA1" w:rsidRPr="00A83BA1" w:rsidRDefault="007B3C18" w:rsidP="00DD395D">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A83BA1">
        <w:rPr>
          <w:rFonts w:ascii="Times New Roman" w:hAnsi="Times New Roman" w:cs="Times New Roman"/>
        </w:rPr>
        <w:t xml:space="preserve">Zamawiający zawiera umowę w sprawie zamówienia publicznego, w terminie </w:t>
      </w:r>
      <w:r w:rsidR="002D6956">
        <w:rPr>
          <w:rFonts w:ascii="Times New Roman" w:hAnsi="Times New Roman" w:cs="Times New Roman"/>
        </w:rPr>
        <w:t>6</w:t>
      </w:r>
      <w:r w:rsidRPr="00A83BA1">
        <w:rPr>
          <w:rFonts w:ascii="Times New Roman" w:hAnsi="Times New Roman" w:cs="Times New Roman"/>
        </w:rPr>
        <w:t xml:space="preserve"> dni od dnia przesłania zawiadomienia o wyborze najkorzystniejszej oferty</w:t>
      </w:r>
      <w:r w:rsidR="00A83BA1">
        <w:rPr>
          <w:rFonts w:ascii="Times New Roman" w:hAnsi="Times New Roman" w:cs="Times New Roman"/>
        </w:rPr>
        <w:t xml:space="preserve">. </w:t>
      </w:r>
    </w:p>
    <w:p w:rsidR="00913595" w:rsidRPr="00CD044D" w:rsidRDefault="007B3C18" w:rsidP="00DD395D">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Wykonawca, którego oferta została wybrana jako najkorzystniejsza, zostanie poinformowany przez Zamawiającego o miejscu i terminie podpisania umowy.</w:t>
      </w:r>
    </w:p>
    <w:p w:rsidR="002D6956" w:rsidRPr="002D6956" w:rsidRDefault="007B3C18" w:rsidP="00DD395D">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 xml:space="preserve">Wykonawca, o którym mowa w ust 1, ma obowiązek zawrzeć umowę w sprawie zamówienia na warunkach określonych w projektowanych postanowieniach umowy. Wzór umowy stanowi </w:t>
      </w:r>
      <w:r w:rsidR="001661D9" w:rsidRPr="002D6956">
        <w:rPr>
          <w:rFonts w:ascii="Times New Roman" w:hAnsi="Times New Roman" w:cs="Times New Roman"/>
          <w:b/>
          <w:color w:val="FF0000"/>
        </w:rPr>
        <w:t>Z</w:t>
      </w:r>
      <w:r w:rsidRPr="002D6956">
        <w:rPr>
          <w:rFonts w:ascii="Times New Roman" w:hAnsi="Times New Roman" w:cs="Times New Roman"/>
          <w:b/>
          <w:color w:val="FF0000"/>
        </w:rPr>
        <w:t xml:space="preserve">ałącznik nr </w:t>
      </w:r>
      <w:r w:rsidR="0065568C">
        <w:rPr>
          <w:rFonts w:ascii="Times New Roman" w:hAnsi="Times New Roman" w:cs="Times New Roman"/>
          <w:b/>
          <w:color w:val="FF0000"/>
        </w:rPr>
        <w:t>6</w:t>
      </w:r>
      <w:r w:rsidRPr="002D6956">
        <w:rPr>
          <w:rFonts w:ascii="Times New Roman" w:hAnsi="Times New Roman" w:cs="Times New Roman"/>
          <w:b/>
          <w:color w:val="FF0000"/>
        </w:rPr>
        <w:t xml:space="preserve"> </w:t>
      </w:r>
    </w:p>
    <w:p w:rsidR="007B3C18" w:rsidRPr="002D6956" w:rsidRDefault="007B3C18" w:rsidP="00DD395D">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2D6956" w:rsidRPr="002D6956" w:rsidRDefault="002D6956" w:rsidP="002D6956">
      <w:pPr>
        <w:tabs>
          <w:tab w:val="num" w:pos="2192"/>
        </w:tabs>
        <w:spacing w:after="0" w:line="240" w:lineRule="auto"/>
        <w:ind w:left="851"/>
        <w:jc w:val="both"/>
        <w:rPr>
          <w:rFonts w:ascii="Times New Roman" w:eastAsia="Calibri" w:hAnsi="Times New Roman" w:cs="Times New Roman"/>
        </w:rPr>
      </w:pPr>
    </w:p>
    <w:p w:rsidR="00B3187A" w:rsidRPr="00CD044D" w:rsidRDefault="002D6956" w:rsidP="00DD395D">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bookmarkStart w:id="12" w:name="_Hlk86871043"/>
      <w:r>
        <w:rPr>
          <w:rFonts w:ascii="Times New Roman" w:eastAsia="Calibri" w:hAnsi="Times New Roman" w:cs="Times New Roman"/>
          <w:b/>
        </w:rPr>
        <w:t xml:space="preserve">ZAŁĄCZNIKI </w:t>
      </w:r>
    </w:p>
    <w:bookmarkEnd w:id="12"/>
    <w:p w:rsidR="00840DBD" w:rsidRDefault="002D6956"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Pr>
          <w:rFonts w:ascii="Times New Roman" w:hAnsi="Times New Roman" w:cs="Times New Roman"/>
          <w:bCs/>
        </w:rPr>
        <w:t>1</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Formularz ofertowy</w:t>
      </w:r>
    </w:p>
    <w:p w:rsidR="00391BDD" w:rsidRDefault="00391BDD"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840DBD">
        <w:rPr>
          <w:rFonts w:ascii="Times New Roman" w:hAnsi="Times New Roman" w:cs="Times New Roman"/>
          <w:bCs/>
        </w:rPr>
        <w:t xml:space="preserve">2 </w:t>
      </w:r>
      <w:r w:rsidR="005C12E8">
        <w:rPr>
          <w:rFonts w:ascii="Times New Roman" w:hAnsi="Times New Roman" w:cs="Times New Roman"/>
          <w:bCs/>
        </w:rPr>
        <w:t>–</w:t>
      </w:r>
      <w:r w:rsidR="00840DBD">
        <w:rPr>
          <w:rFonts w:ascii="Times New Roman" w:hAnsi="Times New Roman" w:cs="Times New Roman"/>
          <w:bCs/>
        </w:rPr>
        <w:t xml:space="preserve"> </w:t>
      </w:r>
      <w:r w:rsidR="005C12E8">
        <w:rPr>
          <w:rFonts w:ascii="Times New Roman" w:hAnsi="Times New Roman" w:cs="Times New Roman"/>
          <w:bCs/>
        </w:rPr>
        <w:t xml:space="preserve">Szczegółowy </w:t>
      </w:r>
      <w:r w:rsidRPr="00CD044D">
        <w:rPr>
          <w:rFonts w:ascii="Times New Roman" w:hAnsi="Times New Roman" w:cs="Times New Roman"/>
          <w:bCs/>
        </w:rPr>
        <w:t>Opis Przedmiotu Zamówienia</w:t>
      </w:r>
      <w:r w:rsidR="00672EF4" w:rsidRPr="00CD044D">
        <w:rPr>
          <w:rFonts w:ascii="Times New Roman" w:hAnsi="Times New Roman" w:cs="Times New Roman"/>
          <w:bCs/>
        </w:rPr>
        <w:t xml:space="preserve"> </w:t>
      </w:r>
    </w:p>
    <w:p w:rsidR="00E35D02" w:rsidRPr="00CD044D" w:rsidRDefault="00E35D02" w:rsidP="00840DBD">
      <w:pPr>
        <w:spacing w:after="0" w:line="240" w:lineRule="auto"/>
        <w:ind w:left="357"/>
        <w:rPr>
          <w:rFonts w:ascii="Times New Roman" w:hAnsi="Times New Roman" w:cs="Times New Roman"/>
          <w:bCs/>
        </w:rPr>
      </w:pPr>
      <w:r>
        <w:rPr>
          <w:rFonts w:ascii="Times New Roman" w:hAnsi="Times New Roman" w:cs="Times New Roman"/>
          <w:bCs/>
        </w:rPr>
        <w:t>Załącznik nr 3 – Oświadczenie o spełnianiu warunków postępowania</w:t>
      </w:r>
    </w:p>
    <w:p w:rsidR="00391BDD" w:rsidRPr="00CD044D" w:rsidRDefault="00391BDD" w:rsidP="00816443">
      <w:pPr>
        <w:spacing w:after="0" w:line="240" w:lineRule="auto"/>
        <w:ind w:left="357"/>
        <w:rPr>
          <w:rFonts w:ascii="Times New Roman" w:hAnsi="Times New Roman" w:cs="Times New Roman"/>
          <w:b/>
          <w:u w:val="single"/>
        </w:rPr>
      </w:pPr>
      <w:r w:rsidRPr="00CD044D">
        <w:rPr>
          <w:rFonts w:ascii="Times New Roman" w:hAnsi="Times New Roman" w:cs="Times New Roman"/>
          <w:bCs/>
        </w:rPr>
        <w:t xml:space="preserve">Załącznik nr </w:t>
      </w:r>
      <w:r w:rsidR="00E35D02">
        <w:rPr>
          <w:rFonts w:ascii="Times New Roman" w:hAnsi="Times New Roman" w:cs="Times New Roman"/>
          <w:bCs/>
        </w:rPr>
        <w:t>4</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w:t>
      </w:r>
      <w:r w:rsidR="00640F63" w:rsidRPr="00CD044D">
        <w:rPr>
          <w:rFonts w:ascii="Times New Roman" w:hAnsi="Times New Roman" w:cs="Times New Roman"/>
          <w:bCs/>
        </w:rPr>
        <w:t>O</w:t>
      </w:r>
      <w:r w:rsidRPr="00CD044D">
        <w:rPr>
          <w:rFonts w:ascii="Times New Roman" w:hAnsi="Times New Roman" w:cs="Times New Roman"/>
          <w:bCs/>
        </w:rPr>
        <w:t xml:space="preserve">świadczenie </w:t>
      </w:r>
      <w:r w:rsidR="00E35D02">
        <w:rPr>
          <w:rFonts w:ascii="Times New Roman" w:hAnsi="Times New Roman" w:cs="Times New Roman"/>
          <w:bCs/>
        </w:rPr>
        <w:t>o braku powiązań</w:t>
      </w:r>
      <w:r w:rsidRPr="00CD044D">
        <w:rPr>
          <w:rFonts w:ascii="Times New Roman" w:hAnsi="Times New Roman" w:cs="Times New Roman"/>
          <w:bCs/>
        </w:rPr>
        <w:t xml:space="preserve"> </w:t>
      </w: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E35D02">
        <w:rPr>
          <w:rFonts w:ascii="Times New Roman" w:hAnsi="Times New Roman" w:cs="Times New Roman"/>
          <w:bCs/>
        </w:rPr>
        <w:t>5</w:t>
      </w:r>
      <w:r w:rsidRPr="00CD044D">
        <w:rPr>
          <w:rFonts w:ascii="Times New Roman" w:hAnsi="Times New Roman" w:cs="Times New Roman"/>
          <w:bCs/>
        </w:rPr>
        <w:t xml:space="preserve"> </w:t>
      </w:r>
      <w:r w:rsidR="00E35D02">
        <w:rPr>
          <w:rFonts w:ascii="Times New Roman" w:hAnsi="Times New Roman" w:cs="Times New Roman"/>
          <w:bCs/>
        </w:rPr>
        <w:t>–</w:t>
      </w:r>
      <w:r w:rsidRPr="00CD044D">
        <w:rPr>
          <w:rFonts w:ascii="Times New Roman" w:hAnsi="Times New Roman" w:cs="Times New Roman"/>
          <w:bCs/>
        </w:rPr>
        <w:t xml:space="preserve"> </w:t>
      </w:r>
      <w:r w:rsidR="00E35D02">
        <w:rPr>
          <w:rFonts w:ascii="Times New Roman" w:hAnsi="Times New Roman" w:cs="Times New Roman"/>
          <w:bCs/>
        </w:rPr>
        <w:t>Oświadczenie RODO</w:t>
      </w:r>
    </w:p>
    <w:p w:rsidR="00391BDD" w:rsidRPr="00CD044D" w:rsidRDefault="00391BDD" w:rsidP="0081644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ind w:left="357"/>
        <w:rPr>
          <w:rFonts w:ascii="Times New Roman" w:hAnsi="Times New Roman" w:cs="Times New Roman"/>
          <w:lang w:val="cs-CZ" w:eastAsia="pl-PL"/>
        </w:rPr>
      </w:pPr>
      <w:proofErr w:type="spellStart"/>
      <w:r w:rsidRPr="00CD044D">
        <w:rPr>
          <w:rFonts w:ascii="Times New Roman" w:hAnsi="Times New Roman" w:cs="Times New Roman"/>
          <w:lang w:val="en-US" w:eastAsia="pl-PL"/>
        </w:rPr>
        <w:t>Zał</w:t>
      </w:r>
      <w:r w:rsidR="00184E06">
        <w:rPr>
          <w:rFonts w:ascii="Times New Roman" w:hAnsi="Times New Roman" w:cs="Times New Roman"/>
          <w:lang w:val="en-US" w:eastAsia="pl-PL"/>
        </w:rPr>
        <w:t>ą</w:t>
      </w:r>
      <w:r w:rsidRPr="00CD044D">
        <w:rPr>
          <w:rFonts w:ascii="Times New Roman" w:hAnsi="Times New Roman" w:cs="Times New Roman"/>
          <w:lang w:val="en-US" w:eastAsia="pl-PL"/>
        </w:rPr>
        <w:t>cznik</w:t>
      </w:r>
      <w:proofErr w:type="spellEnd"/>
      <w:r w:rsidRPr="00CD044D">
        <w:rPr>
          <w:rFonts w:ascii="Times New Roman" w:hAnsi="Times New Roman" w:cs="Times New Roman"/>
          <w:lang w:val="en-US" w:eastAsia="pl-PL"/>
        </w:rPr>
        <w:t xml:space="preserve"> nr </w:t>
      </w:r>
      <w:r w:rsidR="00E35D02">
        <w:rPr>
          <w:rFonts w:ascii="Times New Roman" w:hAnsi="Times New Roman" w:cs="Times New Roman"/>
          <w:lang w:val="en-US" w:eastAsia="pl-PL"/>
        </w:rPr>
        <w:t>6</w:t>
      </w:r>
      <w:r w:rsidRPr="00CD044D">
        <w:rPr>
          <w:rFonts w:ascii="Times New Roman" w:hAnsi="Times New Roman" w:cs="Times New Roman"/>
          <w:lang w:val="en-US" w:eastAsia="pl-PL"/>
        </w:rPr>
        <w:t xml:space="preserve"> </w:t>
      </w:r>
      <w:r w:rsidR="00840DBD">
        <w:rPr>
          <w:rFonts w:ascii="Times New Roman" w:hAnsi="Times New Roman" w:cs="Times New Roman"/>
          <w:lang w:val="en-US" w:eastAsia="pl-PL"/>
        </w:rPr>
        <w:t xml:space="preserve">- </w:t>
      </w:r>
      <w:r w:rsidRPr="00CD044D">
        <w:rPr>
          <w:rFonts w:ascii="Times New Roman" w:hAnsi="Times New Roman" w:cs="Times New Roman"/>
          <w:lang w:val="cs-CZ" w:eastAsia="pl-PL"/>
        </w:rPr>
        <w:t xml:space="preserve">Wzór </w:t>
      </w:r>
      <w:r w:rsidR="00E35D02">
        <w:rPr>
          <w:rFonts w:ascii="Times New Roman" w:hAnsi="Times New Roman" w:cs="Times New Roman"/>
          <w:lang w:val="cs-CZ" w:eastAsia="pl-PL"/>
        </w:rPr>
        <w:t>umowy</w:t>
      </w:r>
    </w:p>
    <w:p w:rsidR="00391BDD" w:rsidRPr="00CD044D" w:rsidRDefault="00391BDD" w:rsidP="004B1ADD">
      <w:pPr>
        <w:spacing w:after="0" w:line="240" w:lineRule="auto"/>
        <w:rPr>
          <w:rFonts w:ascii="Times New Roman" w:hAnsi="Times New Roman" w:cs="Times New Roman"/>
          <w:bCs/>
        </w:rPr>
      </w:pPr>
    </w:p>
    <w:p w:rsidR="00B9578F" w:rsidRPr="00CD044D" w:rsidRDefault="00B9578F" w:rsidP="00ED35B5">
      <w:pPr>
        <w:spacing w:after="0" w:line="240" w:lineRule="auto"/>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Z upoważnienia</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Burmistrza Miasta i Gminy Młynary</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i/>
          <w:sz w:val="24"/>
          <w:szCs w:val="24"/>
          <w:lang w:eastAsia="pl-PL"/>
        </w:rPr>
      </w:pPr>
      <w:r w:rsidRPr="002D6956">
        <w:rPr>
          <w:rFonts w:ascii="Times New Roman" w:eastAsia="Times New Roman" w:hAnsi="Times New Roman" w:cs="Times New Roman"/>
          <w:i/>
          <w:sz w:val="24"/>
          <w:szCs w:val="24"/>
          <w:lang w:eastAsia="pl-PL"/>
        </w:rPr>
        <w:t>Radziszewski Jan</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Dyrektor Szkoły Podstawowej</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im. Stefana Żeromskiego w Młynarach</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bookmarkStart w:id="13" w:name="_Hlk93351173"/>
      <w:r w:rsidRPr="00840DBD">
        <w:rPr>
          <w:rFonts w:ascii="Times New Roman" w:eastAsia="Times New Roman" w:hAnsi="Times New Roman" w:cs="Times New Roman"/>
          <w:b/>
          <w:sz w:val="24"/>
          <w:szCs w:val="24"/>
          <w:lang w:eastAsia="pl-PL"/>
        </w:rPr>
        <w:lastRenderedPageBreak/>
        <w:t>Załącznik nr 1 do Zapytania ofertowego nr SPS3/</w:t>
      </w:r>
      <w:r w:rsidR="005C12E8">
        <w:rPr>
          <w:rFonts w:ascii="Times New Roman" w:eastAsia="Times New Roman" w:hAnsi="Times New Roman" w:cs="Times New Roman"/>
          <w:b/>
          <w:sz w:val="24"/>
          <w:szCs w:val="24"/>
          <w:lang w:eastAsia="pl-PL"/>
        </w:rPr>
        <w:t>2</w:t>
      </w:r>
      <w:r w:rsidRPr="00840DB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bookmarkEnd w:id="13"/>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t>Wykonawca:</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sz w:val="24"/>
          <w:szCs w:val="24"/>
          <w:u w:color="000000"/>
          <w:lang w:eastAsia="pl-PL"/>
        </w:rPr>
      </w:pPr>
      <w:r w:rsidRPr="00840DBD">
        <w:rPr>
          <w:rFonts w:ascii="Times New Roman" w:eastAsia="Arial Unicode MS" w:hAnsi="Times New Roman" w:cs="Times New Roman"/>
          <w:i/>
          <w:sz w:val="24"/>
          <w:szCs w:val="24"/>
          <w:u w:color="000000"/>
          <w:lang w:eastAsia="pl-PL"/>
        </w:rPr>
        <w:t xml:space="preserve">                    (pełna nazwa/firma, adres,: NIP)</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Tel./fax:</w:t>
      </w:r>
      <w:r w:rsidRPr="00840DBD">
        <w:rPr>
          <w:rFonts w:ascii="Times New Roman" w:eastAsia="Arial Unicode MS" w:hAnsi="Times New Roman" w:cs="Times New Roman"/>
          <w:i/>
          <w:iCs/>
          <w:sz w:val="24"/>
          <w:szCs w:val="24"/>
          <w:u w:color="000000"/>
          <w:lang w:eastAsia="pl-PL"/>
        </w:rPr>
        <w:t xml:space="preserve"> 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 xml:space="preserve">E – mail: </w:t>
      </w:r>
      <w:r w:rsidRPr="00840DBD">
        <w:rPr>
          <w:rFonts w:ascii="Times New Roman" w:eastAsia="Arial Unicode MS" w:hAnsi="Times New Roman" w:cs="Times New Roman"/>
          <w:i/>
          <w:iCs/>
          <w:sz w:val="24"/>
          <w:szCs w:val="24"/>
          <w:u w:color="000000"/>
          <w:lang w:eastAsia="pl-PL"/>
        </w:rPr>
        <w:t>_____________________________</w:t>
      </w: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t>reprezentowany przez:</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pacing w:after="0" w:line="240" w:lineRule="auto"/>
        <w:jc w:val="both"/>
        <w:rPr>
          <w:rFonts w:ascii="Times New Roman" w:eastAsia="Calibri" w:hAnsi="Times New Roman" w:cs="Times New Roman"/>
          <w:i/>
          <w:sz w:val="24"/>
          <w:szCs w:val="24"/>
          <w:lang w:val="x-none" w:eastAsia="x-none"/>
        </w:rPr>
      </w:pPr>
      <w:r w:rsidRPr="00840DBD">
        <w:rPr>
          <w:rFonts w:ascii="Times New Roman" w:eastAsia="Calibri" w:hAnsi="Times New Roman" w:cs="Times New Roman"/>
          <w:i/>
          <w:sz w:val="24"/>
          <w:szCs w:val="24"/>
          <w:lang w:eastAsia="x-none"/>
        </w:rPr>
        <w:t xml:space="preserve">  </w:t>
      </w:r>
      <w:r w:rsidRPr="00840DBD">
        <w:rPr>
          <w:rFonts w:ascii="Times New Roman" w:eastAsia="Calibri" w:hAnsi="Times New Roman" w:cs="Times New Roman"/>
          <w:i/>
          <w:sz w:val="24"/>
          <w:szCs w:val="24"/>
          <w:lang w:val="x-none" w:eastAsia="x-none"/>
        </w:rPr>
        <w:t xml:space="preserve"> (imię, nazwisko, stanowisko/podstawa do  reprezentacji)</w:t>
      </w:r>
    </w:p>
    <w:p w:rsidR="00840DBD" w:rsidRPr="00840DBD" w:rsidRDefault="00840DBD" w:rsidP="00840DBD">
      <w:pPr>
        <w:tabs>
          <w:tab w:val="left" w:leader="dot" w:pos="9360"/>
        </w:tabs>
        <w:suppressAutoHyphens/>
        <w:spacing w:after="0" w:line="240" w:lineRule="auto"/>
        <w:jc w:val="both"/>
        <w:rPr>
          <w:rFonts w:ascii="Times New Roman" w:eastAsia="Arial Unicode MS" w:hAnsi="Times New Roman" w:cs="Times New Roman"/>
          <w:b/>
          <w:bCs/>
          <w:sz w:val="24"/>
          <w:szCs w:val="24"/>
          <w:u w:color="000000"/>
          <w:lang w:eastAsia="pl-PL"/>
        </w:rPr>
      </w:pPr>
    </w:p>
    <w:p w:rsidR="00840DBD" w:rsidRPr="00840DBD" w:rsidRDefault="00840DBD" w:rsidP="00840DBD">
      <w:pPr>
        <w:spacing w:after="0" w:line="240" w:lineRule="auto"/>
        <w:jc w:val="center"/>
        <w:rPr>
          <w:rFonts w:ascii="Times New Roman" w:hAnsi="Times New Roman" w:cs="Times New Roman"/>
          <w:b/>
          <w:bCs/>
          <w:sz w:val="24"/>
          <w:szCs w:val="24"/>
        </w:rPr>
      </w:pPr>
    </w:p>
    <w:p w:rsidR="00840DBD" w:rsidRPr="00840DBD" w:rsidRDefault="00840DBD" w:rsidP="00840DBD">
      <w:pPr>
        <w:spacing w:after="0" w:line="240" w:lineRule="auto"/>
        <w:jc w:val="center"/>
        <w:rPr>
          <w:rFonts w:ascii="Times New Roman" w:hAnsi="Times New Roman" w:cs="Times New Roman"/>
          <w:b/>
          <w:bCs/>
          <w:sz w:val="24"/>
          <w:szCs w:val="24"/>
        </w:rPr>
      </w:pPr>
      <w:r w:rsidRPr="00840DBD">
        <w:rPr>
          <w:rFonts w:ascii="Times New Roman" w:hAnsi="Times New Roman" w:cs="Times New Roman"/>
          <w:b/>
          <w:bCs/>
          <w:sz w:val="24"/>
          <w:szCs w:val="24"/>
        </w:rPr>
        <w:t>FORMULARZ OFERTOWY</w:t>
      </w:r>
    </w:p>
    <w:p w:rsidR="00840DBD" w:rsidRPr="00840DBD" w:rsidRDefault="00840DBD" w:rsidP="00840DBD">
      <w:pPr>
        <w:spacing w:after="0" w:line="240" w:lineRule="auto"/>
        <w:jc w:val="both"/>
        <w:rPr>
          <w:rFonts w:ascii="Times New Roman" w:hAnsi="Times New Roman" w:cs="Times New Roman"/>
          <w:sz w:val="24"/>
          <w:szCs w:val="24"/>
        </w:rPr>
      </w:pPr>
      <w:r w:rsidRPr="00840DBD">
        <w:rPr>
          <w:rFonts w:ascii="Times New Roman" w:hAnsi="Times New Roman" w:cs="Times New Roman"/>
          <w:sz w:val="24"/>
          <w:szCs w:val="24"/>
        </w:rPr>
        <w:t xml:space="preserve">W nawiązaniu do Zapytania ofertowego składamy niniejszą ofertę na: </w:t>
      </w:r>
    </w:p>
    <w:p w:rsidR="00840DBD" w:rsidRPr="00840DBD" w:rsidRDefault="00840DBD" w:rsidP="005C12E8">
      <w:pPr>
        <w:autoSpaceDE w:val="0"/>
        <w:autoSpaceDN w:val="0"/>
        <w:adjustRightInd w:val="0"/>
        <w:rPr>
          <w:rFonts w:ascii="Times New Roman" w:eastAsia="Times New Roman" w:hAnsi="Times New Roman" w:cs="Times New Roman"/>
          <w:sz w:val="24"/>
          <w:szCs w:val="24"/>
          <w:lang w:eastAsia="pl-PL"/>
        </w:rPr>
      </w:pPr>
      <w:r w:rsidRPr="00840DBD">
        <w:rPr>
          <w:rFonts w:ascii="Times New Roman" w:eastAsia="Times New Roman" w:hAnsi="Times New Roman" w:cs="Times New Roman"/>
          <w:b/>
          <w:bCs/>
          <w:sz w:val="24"/>
          <w:szCs w:val="24"/>
          <w:lang w:eastAsia="pl-PL"/>
        </w:rPr>
        <w:t xml:space="preserve">dostawę </w:t>
      </w:r>
      <w:r w:rsidRPr="00840DBD">
        <w:rPr>
          <w:rFonts w:ascii="Times New Roman" w:eastAsia="Calibri" w:hAnsi="Times New Roman" w:cs="Times New Roman"/>
          <w:b/>
          <w:sz w:val="24"/>
          <w:szCs w:val="24"/>
        </w:rPr>
        <w:t xml:space="preserve">sprzętu audiowizualnego z robotami </w:t>
      </w:r>
      <w:proofErr w:type="spellStart"/>
      <w:r w:rsidRPr="00840DBD">
        <w:rPr>
          <w:rFonts w:ascii="Times New Roman" w:eastAsia="Calibri" w:hAnsi="Times New Roman" w:cs="Times New Roman"/>
          <w:b/>
          <w:sz w:val="24"/>
          <w:szCs w:val="24"/>
        </w:rPr>
        <w:t>Photon</w:t>
      </w:r>
      <w:proofErr w:type="spellEnd"/>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sidR="005C12E8">
        <w:rPr>
          <w:rFonts w:ascii="Times New Roman" w:eastAsia="Times New Roman" w:hAnsi="Times New Roman" w:cs="Times New Roman"/>
          <w:b/>
          <w:bCs/>
          <w:sz w:val="24"/>
          <w:szCs w:val="24"/>
          <w:lang w:eastAsia="pl-PL"/>
        </w:rPr>
        <w:t xml:space="preserve"> </w:t>
      </w:r>
      <w:r w:rsidRPr="00840DBD">
        <w:rPr>
          <w:rFonts w:ascii="Times New Roman" w:eastAsia="Times New Roman" w:hAnsi="Times New Roman" w:cs="Times New Roman"/>
          <w:bCs/>
          <w:sz w:val="24"/>
          <w:szCs w:val="24"/>
          <w:lang w:eastAsia="pl-PL"/>
        </w:rPr>
        <w:t xml:space="preserve">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840DBD">
        <w:rPr>
          <w:rFonts w:ascii="Times New Roman" w:eastAsia="Times New Roman" w:hAnsi="Times New Roman" w:cs="Times New Roman"/>
          <w:b/>
          <w:sz w:val="24"/>
          <w:szCs w:val="24"/>
          <w:lang w:eastAsia="pl-PL"/>
        </w:rPr>
        <w:t>RPWM.02.02.02-28-0004/20.</w:t>
      </w:r>
    </w:p>
    <w:p w:rsidR="00840DBD" w:rsidRPr="00840DBD" w:rsidRDefault="00840DBD" w:rsidP="00840DBD">
      <w:pPr>
        <w:spacing w:after="0" w:line="240" w:lineRule="auto"/>
        <w:jc w:val="both"/>
        <w:rPr>
          <w:rFonts w:ascii="Times New Roman" w:hAnsi="Times New Roman" w:cs="Times New Roman"/>
          <w:b/>
          <w:sz w:val="24"/>
          <w:szCs w:val="24"/>
        </w:rPr>
      </w:pPr>
      <w:r w:rsidRPr="00840DBD">
        <w:rPr>
          <w:rFonts w:ascii="Times New Roman" w:hAnsi="Times New Roman" w:cs="Times New Roman"/>
          <w:b/>
          <w:sz w:val="24"/>
          <w:szCs w:val="24"/>
        </w:rPr>
        <w:t>Oferujemy wykonanie przedmiotu  zamówienia zgodnie z wymaganiami,</w:t>
      </w:r>
      <w:r w:rsidRPr="00840DBD">
        <w:rPr>
          <w:rFonts w:ascii="Times New Roman" w:hAnsi="Times New Roman" w:cs="Times New Roman"/>
          <w:b/>
          <w:sz w:val="24"/>
          <w:szCs w:val="24"/>
        </w:rPr>
        <w:br/>
        <w:t xml:space="preserve">w zakresie i na warunkach określonymi w Szczegółowym Opisie Przedmiotu Zamówienia (załącznik nr 2 do Zapytania Ofertowego): </w:t>
      </w:r>
    </w:p>
    <w:p w:rsidR="00840DBD" w:rsidRPr="00840DBD" w:rsidRDefault="00840DBD" w:rsidP="00840DBD">
      <w:pPr>
        <w:spacing w:line="360" w:lineRule="auto"/>
        <w:jc w:val="both"/>
        <w:outlineLvl w:val="0"/>
        <w:rPr>
          <w:rFonts w:ascii="Times New Roman" w:hAnsi="Times New Roman" w:cs="Times New Roman"/>
          <w:b/>
          <w:sz w:val="24"/>
          <w:szCs w:val="24"/>
        </w:rPr>
      </w:pPr>
      <w:r w:rsidRPr="00840DBD">
        <w:rPr>
          <w:rFonts w:ascii="Times New Roman" w:hAnsi="Times New Roman" w:cs="Times New Roman"/>
          <w:b/>
          <w:sz w:val="24"/>
          <w:szCs w:val="24"/>
        </w:rPr>
        <w:t xml:space="preserve">za łączną cenę ryczałtową  brutto </w:t>
      </w:r>
      <w:r w:rsidRPr="00840DBD">
        <w:rPr>
          <w:rFonts w:ascii="Times New Roman" w:hAnsi="Times New Roman" w:cs="Times New Roman"/>
          <w:sz w:val="24"/>
          <w:szCs w:val="24"/>
        </w:rPr>
        <w:t xml:space="preserve">(wraz z podatkiem VAT) </w:t>
      </w:r>
      <w:r w:rsidRPr="00840DBD">
        <w:rPr>
          <w:rFonts w:ascii="Times New Roman" w:hAnsi="Times New Roman" w:cs="Times New Roman"/>
          <w:b/>
          <w:sz w:val="24"/>
          <w:szCs w:val="24"/>
        </w:rPr>
        <w:t>:   …………………...… zł</w:t>
      </w:r>
    </w:p>
    <w:p w:rsidR="00840DBD" w:rsidRPr="00840DBD" w:rsidRDefault="00840DBD" w:rsidP="00840DBD">
      <w:pPr>
        <w:spacing w:line="360" w:lineRule="auto"/>
        <w:jc w:val="both"/>
        <w:outlineLvl w:val="0"/>
        <w:rPr>
          <w:rFonts w:ascii="Times New Roman" w:hAnsi="Times New Roman" w:cs="Times New Roman"/>
          <w:sz w:val="24"/>
          <w:szCs w:val="24"/>
        </w:rPr>
      </w:pPr>
      <w:r w:rsidRPr="00840DBD">
        <w:rPr>
          <w:rFonts w:ascii="Times New Roman" w:hAnsi="Times New Roman" w:cs="Times New Roman"/>
          <w:sz w:val="24"/>
          <w:szCs w:val="24"/>
        </w:rPr>
        <w:t>(słownie……………………………………………………………………………….......… zł)</w:t>
      </w:r>
    </w:p>
    <w:p w:rsidR="00840DBD" w:rsidRPr="00840DBD" w:rsidRDefault="00840DBD" w:rsidP="00840DBD">
      <w:pPr>
        <w:ind w:left="426"/>
        <w:jc w:val="both"/>
        <w:rPr>
          <w:rFonts w:ascii="Times New Roman" w:hAnsi="Times New Roman" w:cs="Times New Roman"/>
          <w:sz w:val="24"/>
          <w:szCs w:val="24"/>
        </w:rPr>
      </w:pPr>
      <w:r w:rsidRPr="00840DBD">
        <w:rPr>
          <w:rFonts w:ascii="Times New Roman" w:hAnsi="Times New Roman" w:cs="Times New Roman"/>
          <w:sz w:val="24"/>
          <w:szCs w:val="24"/>
        </w:rPr>
        <w:t>W tym stawka podatku VAT: …………. %</w:t>
      </w:r>
    </w:p>
    <w:p w:rsidR="00840DBD" w:rsidRPr="00840DBD" w:rsidRDefault="00840DBD" w:rsidP="00840DBD">
      <w:pPr>
        <w:rPr>
          <w:rFonts w:ascii="Cambria" w:hAnsi="Cambria"/>
        </w:rPr>
      </w:pPr>
      <w:r w:rsidRPr="00840DBD">
        <w:rPr>
          <w:rFonts w:ascii="Times New Roman" w:hAnsi="Times New Roman" w:cs="Times New Roman"/>
          <w:sz w:val="24"/>
          <w:szCs w:val="24"/>
        </w:rPr>
        <w:t>Cena została wyliczona zgodnie z poniższym zestawieniem</w:t>
      </w:r>
      <w:r w:rsidRPr="00840DBD">
        <w:rPr>
          <w:rFonts w:ascii="Cambria" w:hAnsi="Cambria"/>
        </w:rPr>
        <w:t xml:space="preserve">: </w:t>
      </w:r>
    </w:p>
    <w:tbl>
      <w:tblPr>
        <w:tblStyle w:val="Tabela-Siatka1"/>
        <w:tblpPr w:leftFromText="141" w:rightFromText="141" w:vertAnchor="text" w:tblpX="-1003" w:tblpY="1"/>
        <w:tblOverlap w:val="never"/>
        <w:tblW w:w="10797" w:type="dxa"/>
        <w:tblLook w:val="04A0" w:firstRow="1" w:lastRow="0" w:firstColumn="1" w:lastColumn="0" w:noHBand="0" w:noVBand="1"/>
      </w:tblPr>
      <w:tblGrid>
        <w:gridCol w:w="596"/>
        <w:gridCol w:w="2518"/>
        <w:gridCol w:w="3827"/>
        <w:gridCol w:w="818"/>
        <w:gridCol w:w="1402"/>
        <w:gridCol w:w="1636"/>
      </w:tblGrid>
      <w:tr w:rsidR="00840DBD" w:rsidRPr="00137E07" w:rsidTr="005C12E8">
        <w:trPr>
          <w:trHeight w:val="313"/>
        </w:trPr>
        <w:tc>
          <w:tcPr>
            <w:tcW w:w="596" w:type="dxa"/>
            <w:noWrap/>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Lp. </w:t>
            </w:r>
          </w:p>
        </w:tc>
        <w:tc>
          <w:tcPr>
            <w:tcW w:w="2518" w:type="dxa"/>
            <w:noWrap/>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Przedmiot zamówienia</w:t>
            </w:r>
          </w:p>
        </w:tc>
        <w:tc>
          <w:tcPr>
            <w:tcW w:w="3827" w:type="dxa"/>
            <w:noWrap/>
            <w:hideMark/>
          </w:tcPr>
          <w:p w:rsidR="00840DBD" w:rsidRPr="00137E07" w:rsidRDefault="00840DBD" w:rsidP="005C12E8">
            <w:pPr>
              <w:ind w:left="-111" w:right="-105"/>
              <w:jc w:val="center"/>
              <w:rPr>
                <w:rFonts w:ascii="Times New Roman" w:eastAsia="Calibri" w:hAnsi="Times New Roman" w:cs="Times New Roman"/>
                <w:b/>
                <w:bCs/>
              </w:rPr>
            </w:pPr>
            <w:r>
              <w:rPr>
                <w:rFonts w:ascii="Times New Roman" w:eastAsia="Calibri" w:hAnsi="Times New Roman" w:cs="Times New Roman"/>
                <w:b/>
                <w:bCs/>
              </w:rPr>
              <w:t>Producent, typ, model</w:t>
            </w:r>
          </w:p>
        </w:tc>
        <w:tc>
          <w:tcPr>
            <w:tcW w:w="818" w:type="dxa"/>
          </w:tcPr>
          <w:p w:rsidR="00840DBD" w:rsidRPr="00137E07" w:rsidRDefault="00840DBD" w:rsidP="005C12E8">
            <w:pPr>
              <w:ind w:left="-111" w:right="-105"/>
              <w:jc w:val="center"/>
              <w:rPr>
                <w:rFonts w:ascii="Times New Roman" w:eastAsia="Calibri" w:hAnsi="Times New Roman" w:cs="Times New Roman"/>
                <w:b/>
                <w:bCs/>
              </w:rPr>
            </w:pPr>
            <w:r w:rsidRPr="00137E07">
              <w:rPr>
                <w:rFonts w:ascii="Times New Roman" w:eastAsia="Calibri" w:hAnsi="Times New Roman" w:cs="Times New Roman"/>
                <w:b/>
                <w:bCs/>
              </w:rPr>
              <w:t>Ilość</w:t>
            </w:r>
          </w:p>
        </w:tc>
        <w:tc>
          <w:tcPr>
            <w:tcW w:w="1402" w:type="dxa"/>
          </w:tcPr>
          <w:p w:rsidR="00840DBD" w:rsidRPr="00137E07" w:rsidRDefault="00840DBD" w:rsidP="005C12E8">
            <w:pPr>
              <w:jc w:val="center"/>
              <w:rPr>
                <w:rFonts w:ascii="Times New Roman" w:eastAsia="Calibri" w:hAnsi="Times New Roman" w:cs="Times New Roman"/>
                <w:b/>
                <w:bCs/>
              </w:rPr>
            </w:pPr>
            <w:r>
              <w:rPr>
                <w:rFonts w:ascii="Times New Roman" w:eastAsia="Calibri" w:hAnsi="Times New Roman" w:cs="Times New Roman"/>
                <w:b/>
                <w:bCs/>
              </w:rPr>
              <w:t>Cena jednostkowa brutto</w:t>
            </w:r>
          </w:p>
        </w:tc>
        <w:tc>
          <w:tcPr>
            <w:tcW w:w="1636" w:type="dxa"/>
          </w:tcPr>
          <w:p w:rsidR="00840DBD" w:rsidRPr="00137E07" w:rsidRDefault="00840DBD" w:rsidP="005C12E8">
            <w:pPr>
              <w:jc w:val="center"/>
              <w:rPr>
                <w:rFonts w:ascii="Times New Roman" w:eastAsia="Calibri" w:hAnsi="Times New Roman" w:cs="Times New Roman"/>
                <w:b/>
                <w:bCs/>
              </w:rPr>
            </w:pPr>
            <w:r>
              <w:rPr>
                <w:rFonts w:ascii="Times New Roman" w:eastAsia="Calibri" w:hAnsi="Times New Roman" w:cs="Times New Roman"/>
                <w:b/>
                <w:bCs/>
              </w:rPr>
              <w:t>Wartość brutto</w:t>
            </w:r>
          </w:p>
        </w:tc>
      </w:tr>
      <w:tr w:rsidR="00840DBD" w:rsidRPr="00137E07" w:rsidTr="005C12E8">
        <w:trPr>
          <w:trHeight w:val="1039"/>
        </w:trPr>
        <w:tc>
          <w:tcPr>
            <w:tcW w:w="596" w:type="dxa"/>
            <w:noWrap/>
            <w:hideMark/>
          </w:tcPr>
          <w:p w:rsidR="00840DBD" w:rsidRPr="00137E07" w:rsidRDefault="00840DBD" w:rsidP="005C12E8">
            <w:pPr>
              <w:jc w:val="center"/>
              <w:rPr>
                <w:rFonts w:ascii="Times New Roman" w:eastAsia="Calibri" w:hAnsi="Times New Roman" w:cs="Times New Roman"/>
                <w:b/>
              </w:rPr>
            </w:pPr>
            <w:r w:rsidRPr="00137E07">
              <w:rPr>
                <w:rFonts w:ascii="Times New Roman" w:eastAsia="Calibri" w:hAnsi="Times New Roman" w:cs="Times New Roman"/>
                <w:b/>
              </w:rPr>
              <w:t>1</w:t>
            </w:r>
          </w:p>
        </w:tc>
        <w:tc>
          <w:tcPr>
            <w:tcW w:w="2518" w:type="dxa"/>
            <w:hideMark/>
          </w:tcPr>
          <w:p w:rsidR="00840DBD" w:rsidRPr="00137E07" w:rsidRDefault="00840DBD" w:rsidP="005C12E8">
            <w:pPr>
              <w:rPr>
                <w:rFonts w:ascii="Times New Roman" w:eastAsia="Calibri" w:hAnsi="Times New Roman" w:cs="Times New Roman"/>
                <w:b/>
              </w:rPr>
            </w:pPr>
            <w:r w:rsidRPr="00137E07">
              <w:rPr>
                <w:rFonts w:ascii="Times New Roman" w:eastAsia="Calibri" w:hAnsi="Times New Roman" w:cs="Times New Roman"/>
                <w:b/>
              </w:rPr>
              <w:t>Interaktywna podłoga z dodatkowym pakietem j. angielski</w:t>
            </w:r>
          </w:p>
        </w:tc>
        <w:tc>
          <w:tcPr>
            <w:tcW w:w="3827" w:type="dxa"/>
            <w:noWrap/>
          </w:tcPr>
          <w:p w:rsidR="00840DBD" w:rsidRPr="00137E07" w:rsidRDefault="00840DBD" w:rsidP="005C12E8">
            <w:pPr>
              <w:jc w:val="center"/>
              <w:rPr>
                <w:rFonts w:ascii="Times New Roman" w:eastAsia="Calibri" w:hAnsi="Times New Roman" w:cs="Times New Roman"/>
                <w:b/>
                <w:bCs/>
              </w:rPr>
            </w:pPr>
          </w:p>
        </w:tc>
        <w:tc>
          <w:tcPr>
            <w:tcW w:w="818" w:type="dxa"/>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1</w:t>
            </w:r>
          </w:p>
        </w:tc>
        <w:tc>
          <w:tcPr>
            <w:tcW w:w="1402" w:type="dxa"/>
          </w:tcPr>
          <w:p w:rsidR="00840DBD" w:rsidRPr="00137E07" w:rsidRDefault="00840DBD" w:rsidP="005C12E8">
            <w:pPr>
              <w:rPr>
                <w:rFonts w:ascii="Times New Roman" w:eastAsia="Calibri" w:hAnsi="Times New Roman" w:cs="Times New Roman"/>
                <w:bCs/>
              </w:rPr>
            </w:pPr>
          </w:p>
        </w:tc>
        <w:tc>
          <w:tcPr>
            <w:tcW w:w="1636" w:type="dxa"/>
          </w:tcPr>
          <w:p w:rsidR="00840DBD" w:rsidRPr="00137E07" w:rsidRDefault="00840DBD" w:rsidP="005C12E8">
            <w:pPr>
              <w:rPr>
                <w:rFonts w:ascii="Times New Roman" w:eastAsia="Calibri" w:hAnsi="Times New Roman" w:cs="Times New Roman"/>
                <w:bCs/>
              </w:rPr>
            </w:pPr>
          </w:p>
        </w:tc>
      </w:tr>
      <w:tr w:rsidR="00840DBD" w:rsidRPr="00137E07" w:rsidTr="005C12E8">
        <w:trPr>
          <w:trHeight w:val="1168"/>
        </w:trPr>
        <w:tc>
          <w:tcPr>
            <w:tcW w:w="596" w:type="dxa"/>
            <w:noWrap/>
            <w:hideMark/>
          </w:tcPr>
          <w:p w:rsidR="00840DBD" w:rsidRPr="00137E07" w:rsidRDefault="00840DBD" w:rsidP="005C12E8">
            <w:pPr>
              <w:jc w:val="center"/>
              <w:rPr>
                <w:rFonts w:ascii="Times New Roman" w:eastAsia="Calibri" w:hAnsi="Times New Roman" w:cs="Times New Roman"/>
                <w:b/>
              </w:rPr>
            </w:pPr>
            <w:r>
              <w:rPr>
                <w:rFonts w:ascii="Times New Roman" w:eastAsia="Calibri" w:hAnsi="Times New Roman" w:cs="Times New Roman"/>
                <w:b/>
              </w:rPr>
              <w:t>2</w:t>
            </w:r>
          </w:p>
        </w:tc>
        <w:tc>
          <w:tcPr>
            <w:tcW w:w="2518" w:type="dxa"/>
            <w:hideMark/>
          </w:tcPr>
          <w:p w:rsidR="00840DBD" w:rsidRPr="00137E07" w:rsidRDefault="00840DBD" w:rsidP="005C12E8">
            <w:pPr>
              <w:rPr>
                <w:rFonts w:ascii="Times New Roman" w:eastAsia="Calibri" w:hAnsi="Times New Roman" w:cs="Times New Roman"/>
                <w:b/>
                <w:bCs/>
              </w:rPr>
            </w:pPr>
            <w:r w:rsidRPr="00137E07">
              <w:rPr>
                <w:rFonts w:ascii="Times New Roman" w:eastAsia="Calibri" w:hAnsi="Times New Roman" w:cs="Times New Roman"/>
                <w:b/>
                <w:bCs/>
              </w:rPr>
              <w:t>Magiczny Dywan + Pakiety oprogramowania</w:t>
            </w:r>
            <w:r>
              <w:rPr>
                <w:rFonts w:ascii="Times New Roman" w:eastAsia="Calibri" w:hAnsi="Times New Roman" w:cs="Times New Roman"/>
                <w:b/>
                <w:bCs/>
              </w:rPr>
              <w:t>:</w:t>
            </w:r>
            <w:r w:rsidRPr="00137E07">
              <w:rPr>
                <w:rFonts w:ascii="Times New Roman" w:eastAsia="Calibri" w:hAnsi="Times New Roman" w:cs="Times New Roman"/>
                <w:b/>
                <w:bCs/>
              </w:rPr>
              <w:t xml:space="preserve"> </w:t>
            </w:r>
            <w:proofErr w:type="spellStart"/>
            <w:r w:rsidRPr="00137E07">
              <w:rPr>
                <w:rFonts w:ascii="Times New Roman" w:eastAsia="Calibri" w:hAnsi="Times New Roman" w:cs="Times New Roman"/>
                <w:b/>
                <w:bCs/>
              </w:rPr>
              <w:t>Photon</w:t>
            </w:r>
            <w:proofErr w:type="spellEnd"/>
            <w:r w:rsidRPr="00137E07">
              <w:rPr>
                <w:rFonts w:ascii="Times New Roman" w:eastAsia="Calibri" w:hAnsi="Times New Roman" w:cs="Times New Roman"/>
                <w:b/>
                <w:bCs/>
              </w:rPr>
              <w:t xml:space="preserve"> </w:t>
            </w:r>
            <w:r>
              <w:rPr>
                <w:rFonts w:ascii="Times New Roman" w:eastAsia="Calibri" w:hAnsi="Times New Roman" w:cs="Times New Roman"/>
                <w:b/>
                <w:bCs/>
              </w:rPr>
              <w:t>i</w:t>
            </w:r>
            <w:r w:rsidRPr="00137E07">
              <w:rPr>
                <w:rFonts w:ascii="Times New Roman" w:eastAsia="Calibri" w:hAnsi="Times New Roman" w:cs="Times New Roman"/>
                <w:b/>
                <w:bCs/>
              </w:rPr>
              <w:t xml:space="preserve"> kodowanie </w:t>
            </w:r>
          </w:p>
        </w:tc>
        <w:tc>
          <w:tcPr>
            <w:tcW w:w="3827" w:type="dxa"/>
            <w:noWrap/>
          </w:tcPr>
          <w:p w:rsidR="00840DBD" w:rsidRPr="00137E07" w:rsidRDefault="00840DBD" w:rsidP="005C12E8">
            <w:pPr>
              <w:jc w:val="center"/>
              <w:rPr>
                <w:rFonts w:ascii="Times New Roman" w:eastAsia="Calibri" w:hAnsi="Times New Roman" w:cs="Times New Roman"/>
                <w:b/>
                <w:bCs/>
              </w:rPr>
            </w:pPr>
          </w:p>
        </w:tc>
        <w:tc>
          <w:tcPr>
            <w:tcW w:w="818" w:type="dxa"/>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1</w:t>
            </w:r>
          </w:p>
        </w:tc>
        <w:tc>
          <w:tcPr>
            <w:tcW w:w="1402" w:type="dxa"/>
          </w:tcPr>
          <w:p w:rsidR="00840DBD" w:rsidRPr="00137E07" w:rsidRDefault="00840DBD" w:rsidP="005C12E8">
            <w:pPr>
              <w:rPr>
                <w:rFonts w:ascii="Times New Roman" w:eastAsia="Calibri" w:hAnsi="Times New Roman" w:cs="Times New Roman"/>
                <w:bCs/>
              </w:rPr>
            </w:pPr>
          </w:p>
        </w:tc>
        <w:tc>
          <w:tcPr>
            <w:tcW w:w="1636" w:type="dxa"/>
          </w:tcPr>
          <w:p w:rsidR="00840DBD" w:rsidRPr="00137E07" w:rsidRDefault="00840DBD" w:rsidP="005C12E8">
            <w:pPr>
              <w:rPr>
                <w:rFonts w:ascii="Times New Roman" w:eastAsia="Calibri" w:hAnsi="Times New Roman" w:cs="Times New Roman"/>
                <w:bCs/>
              </w:rPr>
            </w:pPr>
          </w:p>
        </w:tc>
      </w:tr>
      <w:tr w:rsidR="00840DBD" w:rsidRPr="00137E07" w:rsidTr="005C12E8">
        <w:trPr>
          <w:trHeight w:val="703"/>
        </w:trPr>
        <w:tc>
          <w:tcPr>
            <w:tcW w:w="596" w:type="dxa"/>
            <w:noWrap/>
          </w:tcPr>
          <w:p w:rsidR="00840DBD" w:rsidRPr="00137E07" w:rsidRDefault="00840DBD" w:rsidP="005C12E8">
            <w:pPr>
              <w:jc w:val="center"/>
              <w:rPr>
                <w:rFonts w:ascii="Times New Roman" w:eastAsia="Calibri" w:hAnsi="Times New Roman" w:cs="Times New Roman"/>
                <w:b/>
              </w:rPr>
            </w:pPr>
            <w:r>
              <w:rPr>
                <w:rFonts w:ascii="Times New Roman" w:eastAsia="Calibri" w:hAnsi="Times New Roman" w:cs="Times New Roman"/>
                <w:b/>
              </w:rPr>
              <w:t>3</w:t>
            </w:r>
          </w:p>
        </w:tc>
        <w:tc>
          <w:tcPr>
            <w:tcW w:w="2518" w:type="dxa"/>
          </w:tcPr>
          <w:p w:rsidR="00840DBD" w:rsidRPr="00137E07" w:rsidRDefault="00840DBD" w:rsidP="005C12E8">
            <w:pPr>
              <w:rPr>
                <w:rFonts w:ascii="Times New Roman" w:eastAsia="Calibri" w:hAnsi="Times New Roman" w:cs="Times New Roman"/>
                <w:b/>
              </w:rPr>
            </w:pPr>
            <w:r w:rsidRPr="00137E07">
              <w:rPr>
                <w:rFonts w:ascii="Times New Roman" w:eastAsia="Calibri" w:hAnsi="Times New Roman" w:cs="Times New Roman"/>
                <w:b/>
              </w:rPr>
              <w:t xml:space="preserve">Robot </w:t>
            </w:r>
            <w:proofErr w:type="spellStart"/>
            <w:r w:rsidRPr="00137E07">
              <w:rPr>
                <w:rFonts w:ascii="Times New Roman" w:eastAsia="Calibri" w:hAnsi="Times New Roman" w:cs="Times New Roman"/>
                <w:b/>
              </w:rPr>
              <w:t>Photon</w:t>
            </w:r>
            <w:proofErr w:type="spellEnd"/>
            <w:r w:rsidRPr="00137E07">
              <w:rPr>
                <w:rFonts w:ascii="Times New Roman" w:eastAsia="Calibri" w:hAnsi="Times New Roman" w:cs="Times New Roman"/>
                <w:b/>
              </w:rPr>
              <w:t>- zestaw edukacyjny</w:t>
            </w:r>
          </w:p>
        </w:tc>
        <w:tc>
          <w:tcPr>
            <w:tcW w:w="3827" w:type="dxa"/>
            <w:noWrap/>
          </w:tcPr>
          <w:p w:rsidR="00840DBD" w:rsidRPr="00137E07" w:rsidRDefault="00840DBD" w:rsidP="005C12E8">
            <w:pPr>
              <w:jc w:val="center"/>
              <w:rPr>
                <w:rFonts w:ascii="Times New Roman" w:eastAsia="Calibri" w:hAnsi="Times New Roman" w:cs="Times New Roman"/>
                <w:b/>
                <w:bCs/>
              </w:rPr>
            </w:pPr>
          </w:p>
        </w:tc>
        <w:tc>
          <w:tcPr>
            <w:tcW w:w="818" w:type="dxa"/>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9</w:t>
            </w:r>
          </w:p>
        </w:tc>
        <w:tc>
          <w:tcPr>
            <w:tcW w:w="1402" w:type="dxa"/>
          </w:tcPr>
          <w:p w:rsidR="00840DBD" w:rsidRPr="00137E07" w:rsidRDefault="00840DBD" w:rsidP="005C12E8">
            <w:pPr>
              <w:rPr>
                <w:rFonts w:ascii="Times New Roman" w:eastAsia="Calibri" w:hAnsi="Times New Roman" w:cs="Times New Roman"/>
                <w:bCs/>
              </w:rPr>
            </w:pPr>
          </w:p>
        </w:tc>
        <w:tc>
          <w:tcPr>
            <w:tcW w:w="1636" w:type="dxa"/>
          </w:tcPr>
          <w:p w:rsidR="00840DBD" w:rsidRPr="00137E07" w:rsidRDefault="00840DBD" w:rsidP="005C12E8">
            <w:pPr>
              <w:rPr>
                <w:rFonts w:ascii="Times New Roman" w:eastAsia="Calibri" w:hAnsi="Times New Roman" w:cs="Times New Roman"/>
                <w:bCs/>
              </w:rPr>
            </w:pPr>
          </w:p>
        </w:tc>
      </w:tr>
      <w:tr w:rsidR="00840DBD" w:rsidRPr="00137E07" w:rsidTr="005C12E8">
        <w:trPr>
          <w:trHeight w:val="449"/>
        </w:trPr>
        <w:tc>
          <w:tcPr>
            <w:tcW w:w="9161" w:type="dxa"/>
            <w:gridSpan w:val="5"/>
            <w:noWrap/>
          </w:tcPr>
          <w:p w:rsidR="00840DBD" w:rsidRPr="00451A2B" w:rsidRDefault="00840DBD" w:rsidP="005C12E8">
            <w:pPr>
              <w:jc w:val="right"/>
              <w:rPr>
                <w:rFonts w:ascii="Times New Roman" w:eastAsia="Calibri" w:hAnsi="Times New Roman" w:cs="Times New Roman"/>
                <w:b/>
                <w:bCs/>
                <w:sz w:val="28"/>
                <w:szCs w:val="28"/>
              </w:rPr>
            </w:pPr>
            <w:r w:rsidRPr="00451A2B">
              <w:rPr>
                <w:rFonts w:ascii="Times New Roman" w:eastAsia="Calibri" w:hAnsi="Times New Roman" w:cs="Times New Roman"/>
                <w:b/>
                <w:bCs/>
              </w:rPr>
              <w:t>Razem</w:t>
            </w:r>
          </w:p>
        </w:tc>
        <w:tc>
          <w:tcPr>
            <w:tcW w:w="1636" w:type="dxa"/>
          </w:tcPr>
          <w:p w:rsidR="00840DBD" w:rsidRPr="00137E07" w:rsidRDefault="00840DBD" w:rsidP="005C12E8">
            <w:pPr>
              <w:rPr>
                <w:rFonts w:ascii="Times New Roman" w:eastAsia="Calibri" w:hAnsi="Times New Roman" w:cs="Times New Roman"/>
                <w:bCs/>
              </w:rPr>
            </w:pPr>
          </w:p>
        </w:tc>
      </w:tr>
    </w:tbl>
    <w:p w:rsidR="00840DBD" w:rsidRPr="00840DBD" w:rsidRDefault="00840DBD" w:rsidP="00840DBD">
      <w:pPr>
        <w:spacing w:after="0" w:line="240" w:lineRule="auto"/>
        <w:jc w:val="both"/>
        <w:rPr>
          <w:rFonts w:ascii="Times New Roman" w:hAnsi="Times New Roman" w:cs="Times New Roman"/>
          <w:b/>
          <w:bCs/>
          <w:sz w:val="24"/>
          <w:szCs w:val="24"/>
        </w:rPr>
      </w:pPr>
    </w:p>
    <w:p w:rsidR="00840DBD" w:rsidRPr="00840DBD" w:rsidRDefault="00840DBD" w:rsidP="00840DBD">
      <w:pPr>
        <w:spacing w:after="0" w:line="240" w:lineRule="auto"/>
        <w:jc w:val="both"/>
        <w:rPr>
          <w:rFonts w:ascii="Times New Roman" w:hAnsi="Times New Roman" w:cs="Times New Roman"/>
          <w:b/>
          <w:bCs/>
          <w:sz w:val="24"/>
          <w:szCs w:val="24"/>
        </w:rPr>
      </w:pPr>
      <w:r w:rsidRPr="00840DBD">
        <w:rPr>
          <w:rFonts w:ascii="Times New Roman" w:hAnsi="Times New Roman" w:cs="Times New Roman"/>
          <w:b/>
          <w:bCs/>
          <w:sz w:val="24"/>
          <w:szCs w:val="24"/>
        </w:rPr>
        <w:t>Oświadczam, że:</w:t>
      </w:r>
    </w:p>
    <w:p w:rsidR="00840DBD" w:rsidRPr="00840DBD" w:rsidRDefault="00840DBD" w:rsidP="00DD395D">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Cena ofertowa zawiera wszystkie koszty obejmujące wykonanie przedmiotu zamówienia określonego w zapytaniu ofertowym, w tym m.in. koszty transportu, montażu, przeszkolenia.</w:t>
      </w:r>
    </w:p>
    <w:p w:rsidR="00840DBD" w:rsidRPr="00840DBD" w:rsidRDefault="00840DBD" w:rsidP="00DD395D">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Przedmiot zamówienia wykonamy w terminie określonym w zapytaniu ofertowym.</w:t>
      </w:r>
    </w:p>
    <w:p w:rsidR="00840DBD" w:rsidRPr="00840DBD" w:rsidRDefault="00840DBD" w:rsidP="00DD395D">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 pełni i bez żadnych zastrzeżeń akceptuję warunki umowy na wykonanie zamówienia</w:t>
      </w:r>
      <w:r w:rsidRPr="00840DBD">
        <w:rPr>
          <w:rFonts w:ascii="Times New Roman" w:eastAsia="Calibri" w:hAnsi="Times New Roman" w:cs="Times New Roman"/>
          <w:sz w:val="24"/>
          <w:szCs w:val="24"/>
        </w:rPr>
        <w:br/>
        <w:t>i w przypadku wyboru mojej oferty zobowiązuję się do zawarcia umowy na proponowanych</w:t>
      </w:r>
      <w:r w:rsidRPr="00840DBD">
        <w:rPr>
          <w:rFonts w:ascii="Times New Roman" w:eastAsia="Calibri" w:hAnsi="Times New Roman" w:cs="Times New Roman"/>
          <w:sz w:val="24"/>
          <w:szCs w:val="24"/>
        </w:rPr>
        <w:br/>
        <w:t>w nim warunkach, w miejscu i terminie wskazanym przez Zamawiającego.</w:t>
      </w:r>
    </w:p>
    <w:p w:rsidR="00840DBD" w:rsidRPr="00840DBD" w:rsidRDefault="00840DBD" w:rsidP="00DD395D">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Wszystkie wymagane w niniejszym postępowaniu oświadczenia składam ze świadomością odpowiedzialności karnej za składanie fałszywych oświadczeń w celu uzyskania korzyści majątkowych,</w:t>
      </w:r>
    </w:p>
    <w:p w:rsidR="00840DBD" w:rsidRPr="00840DBD" w:rsidRDefault="00840DBD" w:rsidP="00DD395D">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Oświadczam, iż jesteśmy związani niniejszą ofertą przez 30 dni.</w:t>
      </w:r>
    </w:p>
    <w:p w:rsidR="00840DBD" w:rsidRPr="00840DBD" w:rsidRDefault="00840DBD" w:rsidP="00DD395D">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hAnsi="Times New Roman" w:cs="Times New Roman"/>
          <w:sz w:val="24"/>
          <w:szCs w:val="24"/>
        </w:rPr>
        <w:t>Ofertę składam/y na ...........  kolejno ponumerowanych stronach.</w:t>
      </w: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pacing w:after="0" w:line="240" w:lineRule="auto"/>
        <w:rPr>
          <w:rFonts w:ascii="Times New Roman" w:eastAsia="Times New Roman" w:hAnsi="Times New Roman" w:cs="Times New Roman"/>
          <w:sz w:val="24"/>
          <w:szCs w:val="24"/>
          <w:lang w:eastAsia="pl-PL"/>
        </w:rPr>
      </w:pPr>
      <w:r w:rsidRPr="00840DBD">
        <w:rPr>
          <w:rFonts w:ascii="Times New Roman" w:eastAsia="Times New Roman" w:hAnsi="Times New Roman" w:cs="Times New Roman"/>
          <w:sz w:val="24"/>
          <w:szCs w:val="24"/>
          <w:lang w:eastAsia="pl-PL"/>
        </w:rPr>
        <w:t>...………………       …………………….                           ………………………..…………………</w:t>
      </w:r>
    </w:p>
    <w:p w:rsidR="00840DBD" w:rsidRPr="00840DBD" w:rsidRDefault="00840DBD" w:rsidP="00840DBD">
      <w:pPr>
        <w:suppressAutoHyphens/>
        <w:spacing w:after="0" w:line="240" w:lineRule="auto"/>
        <w:jc w:val="both"/>
        <w:rPr>
          <w:rFonts w:ascii="Times New Roman" w:eastAsia="Arial Unicode MS" w:hAnsi="Times New Roman" w:cs="Times New Roman"/>
          <w:i/>
          <w:iCs/>
          <w:sz w:val="18"/>
          <w:szCs w:val="18"/>
          <w:u w:color="000000"/>
          <w:lang w:eastAsia="pl-PL"/>
        </w:rPr>
      </w:pPr>
      <w:r w:rsidRPr="00840DBD">
        <w:rPr>
          <w:rFonts w:ascii="Times New Roman" w:eastAsia="Times New Roman" w:hAnsi="Times New Roman" w:cs="Times New Roman"/>
          <w:sz w:val="18"/>
          <w:szCs w:val="18"/>
          <w:u w:color="000000"/>
          <w:lang w:eastAsia="pl-PL"/>
        </w:rPr>
        <w:t xml:space="preserve">   (miejscowość)                              (data)                                                                  </w:t>
      </w:r>
      <w:r w:rsidRPr="00840DBD">
        <w:rPr>
          <w:rFonts w:ascii="Times New Roman" w:eastAsia="Arial Unicode MS" w:hAnsi="Times New Roman" w:cs="Times New Roman"/>
          <w:sz w:val="18"/>
          <w:szCs w:val="18"/>
          <w:u w:color="000000"/>
          <w:lang w:eastAsia="pl-PL"/>
        </w:rPr>
        <w:t>(podpis osoby upoważnionej do reprezentacji)</w:t>
      </w:r>
    </w:p>
    <w:p w:rsidR="00840DBD" w:rsidRPr="00840DBD" w:rsidRDefault="00840DBD" w:rsidP="00840DBD">
      <w:pPr>
        <w:spacing w:after="0" w:line="240" w:lineRule="auto"/>
        <w:ind w:left="5103"/>
        <w:rPr>
          <w:rFonts w:ascii="Times New Roman" w:hAnsi="Times New Roman" w:cs="Times New Roman"/>
          <w:b/>
          <w:bCs/>
          <w:sz w:val="18"/>
          <w:szCs w:val="18"/>
          <w:u w:val="single"/>
        </w:rPr>
      </w:pPr>
    </w:p>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9C35AD" w:rsidRPr="00840DBD" w:rsidRDefault="009C35AD" w:rsidP="009C35A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bookmarkStart w:id="14" w:name="_Hlk86004524"/>
      <w:r w:rsidRPr="00840DBD">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2</w:t>
      </w:r>
      <w:r w:rsidRPr="00840DBD">
        <w:rPr>
          <w:rFonts w:ascii="Times New Roman" w:eastAsia="Times New Roman" w:hAnsi="Times New Roman" w:cs="Times New Roman"/>
          <w:b/>
          <w:sz w:val="24"/>
          <w:szCs w:val="24"/>
          <w:lang w:eastAsia="pl-PL"/>
        </w:rPr>
        <w:t xml:space="preserve"> do Zapytania ofertowego nr SPS3/</w:t>
      </w:r>
      <w:r w:rsidR="005C12E8">
        <w:rPr>
          <w:rFonts w:ascii="Times New Roman" w:eastAsia="Times New Roman" w:hAnsi="Times New Roman" w:cs="Times New Roman"/>
          <w:b/>
          <w:sz w:val="24"/>
          <w:szCs w:val="24"/>
          <w:lang w:eastAsia="pl-PL"/>
        </w:rPr>
        <w:t>2</w:t>
      </w:r>
      <w:r w:rsidRPr="00840DB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9C35AD" w:rsidRDefault="009C35AD" w:rsidP="00840DBD">
      <w:pPr>
        <w:spacing w:after="0" w:line="240" w:lineRule="auto"/>
        <w:jc w:val="center"/>
        <w:rPr>
          <w:rFonts w:ascii="Times New Roman" w:eastAsia="Calibri" w:hAnsi="Times New Roman" w:cs="Times New Roman"/>
        </w:rPr>
      </w:pPr>
    </w:p>
    <w:p w:rsidR="00840DBD" w:rsidRPr="00840DBD" w:rsidRDefault="00840DBD" w:rsidP="00840DBD">
      <w:pPr>
        <w:spacing w:after="0" w:line="240" w:lineRule="auto"/>
        <w:jc w:val="center"/>
        <w:rPr>
          <w:rFonts w:ascii="Times New Roman" w:eastAsia="Cambria" w:hAnsi="Times New Roman" w:cs="Times New Roman"/>
          <w:b/>
          <w:sz w:val="24"/>
          <w:szCs w:val="24"/>
        </w:rPr>
      </w:pPr>
      <w:r w:rsidRPr="00840DBD">
        <w:rPr>
          <w:rFonts w:ascii="Times New Roman" w:eastAsia="Cambria" w:hAnsi="Times New Roman" w:cs="Times New Roman"/>
          <w:b/>
          <w:sz w:val="24"/>
          <w:szCs w:val="24"/>
        </w:rPr>
        <w:t>Szczegółowy opis przedmiotu zamówienia</w:t>
      </w:r>
    </w:p>
    <w:p w:rsidR="00840DBD" w:rsidRPr="00DE557B" w:rsidRDefault="00840DBD" w:rsidP="00840DBD">
      <w:pPr>
        <w:spacing w:after="0" w:line="240" w:lineRule="auto"/>
        <w:jc w:val="right"/>
        <w:rPr>
          <w:rFonts w:ascii="Times New Roman" w:eastAsia="Cambria" w:hAnsi="Times New Roman" w:cs="Times New Roman"/>
          <w:b/>
          <w:sz w:val="20"/>
        </w:rPr>
      </w:pPr>
    </w:p>
    <w:p w:rsidR="00840DBD" w:rsidRPr="00137E07" w:rsidRDefault="00840DBD" w:rsidP="00840DBD">
      <w:pPr>
        <w:spacing w:after="0" w:line="240" w:lineRule="auto"/>
        <w:contextualSpacing/>
        <w:jc w:val="both"/>
        <w:rPr>
          <w:rFonts w:ascii="Times New Roman" w:eastAsia="Calibri" w:hAnsi="Times New Roman" w:cs="Times New Roman"/>
          <w:b/>
          <w:i/>
        </w:rPr>
      </w:pPr>
      <w:r>
        <w:rPr>
          <w:rFonts w:ascii="Times New Roman" w:eastAsia="Calibri" w:hAnsi="Times New Roman" w:cs="Times New Roman"/>
          <w:b/>
          <w:i/>
        </w:rPr>
        <w:t>S</w:t>
      </w:r>
      <w:r w:rsidRPr="00137E07">
        <w:rPr>
          <w:rFonts w:ascii="Times New Roman" w:eastAsia="Calibri" w:hAnsi="Times New Roman" w:cs="Times New Roman"/>
          <w:b/>
          <w:i/>
        </w:rPr>
        <w:t>przęt audiowizualny</w:t>
      </w:r>
      <w:r>
        <w:rPr>
          <w:rFonts w:ascii="Times New Roman" w:eastAsia="Calibri" w:hAnsi="Times New Roman" w:cs="Times New Roman"/>
          <w:b/>
          <w:i/>
        </w:rPr>
        <w:t xml:space="preserve"> z robotami </w:t>
      </w:r>
      <w:proofErr w:type="spellStart"/>
      <w:r>
        <w:rPr>
          <w:rFonts w:ascii="Times New Roman" w:eastAsia="Calibri" w:hAnsi="Times New Roman" w:cs="Times New Roman"/>
          <w:b/>
          <w:i/>
        </w:rPr>
        <w:t>Photon</w:t>
      </w:r>
      <w:proofErr w:type="spellEnd"/>
    </w:p>
    <w:bookmarkEnd w:id="14"/>
    <w:p w:rsidR="00840DBD" w:rsidRPr="00137E07" w:rsidRDefault="00840DBD" w:rsidP="00840DBD">
      <w:pPr>
        <w:spacing w:after="0" w:line="240" w:lineRule="auto"/>
        <w:jc w:val="center"/>
        <w:rPr>
          <w:rFonts w:ascii="Times New Roman" w:eastAsia="Calibri" w:hAnsi="Times New Roman" w:cs="Times New Roman"/>
          <w:b/>
        </w:rPr>
      </w:pPr>
    </w:p>
    <w:tbl>
      <w:tblPr>
        <w:tblStyle w:val="Tabela-Siatka1"/>
        <w:tblpPr w:leftFromText="141" w:rightFromText="141" w:vertAnchor="text" w:tblpX="-714" w:tblpY="1"/>
        <w:tblOverlap w:val="never"/>
        <w:tblW w:w="10490" w:type="dxa"/>
        <w:tblLook w:val="04A0" w:firstRow="1" w:lastRow="0" w:firstColumn="1" w:lastColumn="0" w:noHBand="0" w:noVBand="1"/>
      </w:tblPr>
      <w:tblGrid>
        <w:gridCol w:w="596"/>
        <w:gridCol w:w="2376"/>
        <w:gridCol w:w="656"/>
        <w:gridCol w:w="6862"/>
      </w:tblGrid>
      <w:tr w:rsidR="00840DBD" w:rsidRPr="00137E07" w:rsidTr="005C12E8">
        <w:trPr>
          <w:trHeight w:val="313"/>
        </w:trPr>
        <w:tc>
          <w:tcPr>
            <w:tcW w:w="596" w:type="dxa"/>
            <w:noWrap/>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Lp. </w:t>
            </w:r>
          </w:p>
        </w:tc>
        <w:tc>
          <w:tcPr>
            <w:tcW w:w="2376" w:type="dxa"/>
            <w:noWrap/>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Przedmiot zamówienia</w:t>
            </w:r>
          </w:p>
        </w:tc>
        <w:tc>
          <w:tcPr>
            <w:tcW w:w="656" w:type="dxa"/>
            <w:noWrap/>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Ilość</w:t>
            </w:r>
          </w:p>
        </w:tc>
        <w:tc>
          <w:tcPr>
            <w:tcW w:w="6862" w:type="dxa"/>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Specyfikacja sprzętu</w:t>
            </w:r>
          </w:p>
        </w:tc>
      </w:tr>
      <w:tr w:rsidR="00840DBD" w:rsidRPr="00137E07" w:rsidTr="005C12E8">
        <w:trPr>
          <w:trHeight w:val="4108"/>
        </w:trPr>
        <w:tc>
          <w:tcPr>
            <w:tcW w:w="596" w:type="dxa"/>
            <w:noWrap/>
            <w:hideMark/>
          </w:tcPr>
          <w:p w:rsidR="00840DBD" w:rsidRPr="00137E07" w:rsidRDefault="00840DBD" w:rsidP="005C12E8">
            <w:pPr>
              <w:jc w:val="center"/>
              <w:rPr>
                <w:rFonts w:ascii="Times New Roman" w:eastAsia="Calibri" w:hAnsi="Times New Roman" w:cs="Times New Roman"/>
                <w:b/>
              </w:rPr>
            </w:pPr>
            <w:r w:rsidRPr="00137E07">
              <w:rPr>
                <w:rFonts w:ascii="Times New Roman" w:eastAsia="Calibri" w:hAnsi="Times New Roman" w:cs="Times New Roman"/>
                <w:b/>
              </w:rPr>
              <w:t>1</w:t>
            </w:r>
          </w:p>
        </w:tc>
        <w:tc>
          <w:tcPr>
            <w:tcW w:w="2376" w:type="dxa"/>
            <w:hideMark/>
          </w:tcPr>
          <w:p w:rsidR="00840DBD" w:rsidRPr="00137E07" w:rsidRDefault="00840DBD" w:rsidP="005C12E8">
            <w:pPr>
              <w:rPr>
                <w:rFonts w:ascii="Times New Roman" w:eastAsia="Calibri" w:hAnsi="Times New Roman" w:cs="Times New Roman"/>
                <w:b/>
              </w:rPr>
            </w:pPr>
            <w:r w:rsidRPr="00137E07">
              <w:rPr>
                <w:rFonts w:ascii="Times New Roman" w:eastAsia="Calibri" w:hAnsi="Times New Roman" w:cs="Times New Roman"/>
                <w:b/>
              </w:rPr>
              <w:t>Interaktywna podłoga z dodatkowym pakietem j. angielski</w:t>
            </w:r>
          </w:p>
        </w:tc>
        <w:tc>
          <w:tcPr>
            <w:tcW w:w="656" w:type="dxa"/>
            <w:noWrap/>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1</w:t>
            </w:r>
          </w:p>
        </w:tc>
        <w:tc>
          <w:tcPr>
            <w:tcW w:w="6862" w:type="dxa"/>
            <w:hideMark/>
          </w:tcPr>
          <w:p w:rsidR="00840DBD" w:rsidRPr="00137E07" w:rsidRDefault="00840DBD" w:rsidP="005C12E8">
            <w:pPr>
              <w:rPr>
                <w:rFonts w:ascii="Times New Roman" w:eastAsia="Calibri" w:hAnsi="Times New Roman" w:cs="Times New Roman"/>
                <w:bCs/>
              </w:rPr>
            </w:pPr>
            <w:r w:rsidRPr="00137E07">
              <w:rPr>
                <w:rFonts w:ascii="Times New Roman" w:eastAsia="Calibri" w:hAnsi="Times New Roman" w:cs="Times New Roman"/>
                <w:bCs/>
              </w:rPr>
              <w:t>Interaktywna podłoga zawiera w sobie zintegrowany system czujników ruchu, projektor i komputer:</w:t>
            </w:r>
            <w:r w:rsidRPr="00137E07">
              <w:rPr>
                <w:rFonts w:ascii="Times New Roman" w:eastAsia="Calibri" w:hAnsi="Times New Roman" w:cs="Times New Roman"/>
                <w:bCs/>
              </w:rPr>
              <w:br/>
              <w:t>• możliwość podłączenia do </w:t>
            </w:r>
            <w:proofErr w:type="spellStart"/>
            <w:r w:rsidRPr="00137E07">
              <w:rPr>
                <w:rFonts w:ascii="Times New Roman" w:eastAsia="Calibri" w:hAnsi="Times New Roman" w:cs="Times New Roman"/>
                <w:bCs/>
              </w:rPr>
              <w:t>internetu</w:t>
            </w:r>
            <w:proofErr w:type="spellEnd"/>
            <w:r w:rsidRPr="00137E07">
              <w:rPr>
                <w:rFonts w:ascii="Times New Roman" w:eastAsia="Calibri" w:hAnsi="Times New Roman" w:cs="Times New Roman"/>
                <w:bCs/>
              </w:rPr>
              <w:t xml:space="preserve"> poprzez gniazdo RJ-45 oraz </w:t>
            </w:r>
            <w:proofErr w:type="spellStart"/>
            <w:r w:rsidRPr="00137E07">
              <w:rPr>
                <w:rFonts w:ascii="Times New Roman" w:eastAsia="Calibri" w:hAnsi="Times New Roman" w:cs="Times New Roman"/>
                <w:bCs/>
              </w:rPr>
              <w:t>WiFi</w:t>
            </w:r>
            <w:proofErr w:type="spellEnd"/>
            <w:r w:rsidRPr="00137E07">
              <w:rPr>
                <w:rFonts w:ascii="Times New Roman" w:eastAsia="Calibri" w:hAnsi="Times New Roman" w:cs="Times New Roman"/>
                <w:bCs/>
              </w:rPr>
              <w:t xml:space="preserve"> </w:t>
            </w:r>
            <w:r w:rsidRPr="00137E07">
              <w:rPr>
                <w:rFonts w:ascii="Times New Roman" w:eastAsia="Calibri" w:hAnsi="Times New Roman" w:cs="Times New Roman"/>
                <w:bCs/>
              </w:rPr>
              <w:br/>
              <w:t>• wyposażona w czujniki ruchu</w:t>
            </w:r>
            <w:r w:rsidRPr="00137E07">
              <w:rPr>
                <w:rFonts w:ascii="Times New Roman" w:eastAsia="Calibri" w:hAnsi="Times New Roman" w:cs="Times New Roman"/>
                <w:bCs/>
              </w:rPr>
              <w:br/>
              <w:t>• wbudowany projektor krótkoogniskowy</w:t>
            </w:r>
            <w:r w:rsidRPr="00137E07">
              <w:rPr>
                <w:rFonts w:ascii="Times New Roman" w:eastAsia="Calibri" w:hAnsi="Times New Roman" w:cs="Times New Roman"/>
                <w:bCs/>
              </w:rPr>
              <w:br/>
              <w:t>• wbudowany komputer z dyskiem SSD min. 16 GB</w:t>
            </w:r>
            <w:r w:rsidRPr="00137E07">
              <w:rPr>
                <w:rFonts w:ascii="Times New Roman" w:eastAsia="Calibri" w:hAnsi="Times New Roman" w:cs="Times New Roman"/>
                <w:bCs/>
              </w:rPr>
              <w:br/>
              <w:t>• głośniki stereo</w:t>
            </w:r>
            <w:r w:rsidRPr="00137E07">
              <w:rPr>
                <w:rFonts w:ascii="Times New Roman" w:eastAsia="Calibri" w:hAnsi="Times New Roman" w:cs="Times New Roman"/>
                <w:bCs/>
              </w:rPr>
              <w:br/>
              <w:t>• rozdzielczość min.1024x768</w:t>
            </w:r>
            <w:r w:rsidRPr="00137E07">
              <w:rPr>
                <w:rFonts w:ascii="Times New Roman" w:eastAsia="Calibri" w:hAnsi="Times New Roman" w:cs="Times New Roman"/>
                <w:bCs/>
              </w:rPr>
              <w:br/>
              <w:t>• jasność min. 3000 ANSI lumen</w:t>
            </w:r>
            <w:r w:rsidRPr="00137E07">
              <w:rPr>
                <w:rFonts w:ascii="Times New Roman" w:eastAsia="Calibri" w:hAnsi="Times New Roman" w:cs="Times New Roman"/>
                <w:bCs/>
              </w:rPr>
              <w:br/>
              <w:t>• montaż sufitowy z możliwością regulacji wysokości</w:t>
            </w:r>
            <w:r w:rsidRPr="00137E07">
              <w:rPr>
                <w:rFonts w:ascii="Times New Roman" w:eastAsia="Calibri" w:hAnsi="Times New Roman" w:cs="Times New Roman"/>
                <w:bCs/>
              </w:rPr>
              <w:br/>
              <w:t>• rozmiar wyświetlanego obszaru na wysokości 3 m : min 2,4 x 1,8 m</w:t>
            </w:r>
            <w:r w:rsidRPr="00137E07">
              <w:rPr>
                <w:rFonts w:ascii="Times New Roman" w:eastAsia="Calibri" w:hAnsi="Times New Roman" w:cs="Times New Roman"/>
                <w:bCs/>
              </w:rPr>
              <w:br/>
              <w:t>• obsługa za pomocą pilota</w:t>
            </w:r>
            <w:r w:rsidRPr="00137E07">
              <w:rPr>
                <w:rFonts w:ascii="Times New Roman" w:eastAsia="Calibri" w:hAnsi="Times New Roman" w:cs="Times New Roman"/>
                <w:bCs/>
              </w:rPr>
              <w:br/>
              <w:t>• wieszak sufitowy fabrycznie zintegrowany z obudową</w:t>
            </w:r>
            <w:r w:rsidRPr="00137E07">
              <w:rPr>
                <w:rFonts w:ascii="Times New Roman" w:eastAsia="Calibri" w:hAnsi="Times New Roman" w:cs="Times New Roman"/>
                <w:bCs/>
              </w:rPr>
              <w:br/>
              <w:t>• waga : poniżej 10 kg</w:t>
            </w:r>
            <w:r w:rsidRPr="00137E07">
              <w:rPr>
                <w:rFonts w:ascii="Times New Roman" w:eastAsia="Calibri" w:hAnsi="Times New Roman" w:cs="Times New Roman"/>
                <w:bCs/>
              </w:rPr>
              <w:br/>
              <w:t>• zużycie energii poniżej 400W.</w:t>
            </w:r>
            <w:r w:rsidRPr="00137E07">
              <w:rPr>
                <w:rFonts w:ascii="Times New Roman" w:eastAsia="Calibri" w:hAnsi="Times New Roman" w:cs="Times New Roman"/>
                <w:bCs/>
              </w:rPr>
              <w:br/>
              <w:t>Pakiet Język Angielski zawiera min. 100 edukacyjnych gier, podzielonych na  działy. Każdy z nich zakończony jest testem Einsteina, podczas którego można utrwalić zdobytą wiedzę. Opracowany pakiet zawiera bogate słownictwo (ponad 500 słówek).</w:t>
            </w:r>
          </w:p>
        </w:tc>
      </w:tr>
      <w:tr w:rsidR="00840DBD" w:rsidRPr="00137E07" w:rsidTr="005C12E8">
        <w:trPr>
          <w:trHeight w:val="4721"/>
        </w:trPr>
        <w:tc>
          <w:tcPr>
            <w:tcW w:w="596" w:type="dxa"/>
            <w:noWrap/>
            <w:hideMark/>
          </w:tcPr>
          <w:p w:rsidR="00840DBD" w:rsidRPr="00137E07" w:rsidRDefault="00840DBD" w:rsidP="005C12E8">
            <w:pPr>
              <w:jc w:val="center"/>
              <w:rPr>
                <w:rFonts w:ascii="Times New Roman" w:eastAsia="Calibri" w:hAnsi="Times New Roman" w:cs="Times New Roman"/>
                <w:b/>
              </w:rPr>
            </w:pPr>
            <w:r>
              <w:rPr>
                <w:rFonts w:ascii="Times New Roman" w:eastAsia="Calibri" w:hAnsi="Times New Roman" w:cs="Times New Roman"/>
                <w:b/>
              </w:rPr>
              <w:t>2</w:t>
            </w:r>
          </w:p>
        </w:tc>
        <w:tc>
          <w:tcPr>
            <w:tcW w:w="2376" w:type="dxa"/>
            <w:hideMark/>
          </w:tcPr>
          <w:p w:rsidR="00840DBD" w:rsidRPr="00137E07" w:rsidRDefault="00840DBD" w:rsidP="005C12E8">
            <w:pPr>
              <w:rPr>
                <w:rFonts w:ascii="Times New Roman" w:eastAsia="Calibri" w:hAnsi="Times New Roman" w:cs="Times New Roman"/>
                <w:b/>
                <w:bCs/>
              </w:rPr>
            </w:pPr>
            <w:r w:rsidRPr="00137E07">
              <w:rPr>
                <w:rFonts w:ascii="Times New Roman" w:eastAsia="Calibri" w:hAnsi="Times New Roman" w:cs="Times New Roman"/>
                <w:b/>
                <w:bCs/>
              </w:rPr>
              <w:t>Magiczny Dywan + Pakiety oprogramowania</w:t>
            </w:r>
            <w:r>
              <w:rPr>
                <w:rFonts w:ascii="Times New Roman" w:eastAsia="Calibri" w:hAnsi="Times New Roman" w:cs="Times New Roman"/>
                <w:b/>
                <w:bCs/>
              </w:rPr>
              <w:t>:</w:t>
            </w:r>
            <w:r w:rsidRPr="00137E07">
              <w:rPr>
                <w:rFonts w:ascii="Times New Roman" w:eastAsia="Calibri" w:hAnsi="Times New Roman" w:cs="Times New Roman"/>
                <w:b/>
                <w:bCs/>
              </w:rPr>
              <w:t xml:space="preserve"> </w:t>
            </w:r>
            <w:proofErr w:type="spellStart"/>
            <w:r w:rsidRPr="00137E07">
              <w:rPr>
                <w:rFonts w:ascii="Times New Roman" w:eastAsia="Calibri" w:hAnsi="Times New Roman" w:cs="Times New Roman"/>
                <w:b/>
                <w:bCs/>
              </w:rPr>
              <w:t>Photon</w:t>
            </w:r>
            <w:proofErr w:type="spellEnd"/>
            <w:r w:rsidRPr="00137E07">
              <w:rPr>
                <w:rFonts w:ascii="Times New Roman" w:eastAsia="Calibri" w:hAnsi="Times New Roman" w:cs="Times New Roman"/>
                <w:b/>
                <w:bCs/>
              </w:rPr>
              <w:t xml:space="preserve"> </w:t>
            </w:r>
            <w:r>
              <w:rPr>
                <w:rFonts w:ascii="Times New Roman" w:eastAsia="Calibri" w:hAnsi="Times New Roman" w:cs="Times New Roman"/>
                <w:b/>
                <w:bCs/>
              </w:rPr>
              <w:t>i</w:t>
            </w:r>
            <w:r w:rsidRPr="00137E07">
              <w:rPr>
                <w:rFonts w:ascii="Times New Roman" w:eastAsia="Calibri" w:hAnsi="Times New Roman" w:cs="Times New Roman"/>
                <w:b/>
                <w:bCs/>
              </w:rPr>
              <w:t xml:space="preserve"> kodowanie </w:t>
            </w:r>
          </w:p>
        </w:tc>
        <w:tc>
          <w:tcPr>
            <w:tcW w:w="656" w:type="dxa"/>
            <w:noWrap/>
            <w:hideMark/>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1</w:t>
            </w:r>
          </w:p>
        </w:tc>
        <w:tc>
          <w:tcPr>
            <w:tcW w:w="6862" w:type="dxa"/>
            <w:hideMark/>
          </w:tcPr>
          <w:p w:rsidR="00840DBD" w:rsidRPr="00137E07" w:rsidRDefault="00840DBD" w:rsidP="005C12E8">
            <w:pPr>
              <w:rPr>
                <w:rFonts w:ascii="Times New Roman" w:eastAsia="Calibri" w:hAnsi="Times New Roman" w:cs="Times New Roman"/>
                <w:bCs/>
              </w:rPr>
            </w:pPr>
            <w:r w:rsidRPr="00137E07">
              <w:rPr>
                <w:rFonts w:ascii="Times New Roman" w:eastAsia="Calibri" w:hAnsi="Times New Roman" w:cs="Times New Roman"/>
                <w:bCs/>
              </w:rPr>
              <w:t>Magiczny Dywan zawiera w sobie zintegrowany system czujników ruchu, projektor i komputer:</w:t>
            </w:r>
            <w:r w:rsidRPr="00137E07">
              <w:rPr>
                <w:rFonts w:ascii="Times New Roman" w:eastAsia="Calibri" w:hAnsi="Times New Roman" w:cs="Times New Roman"/>
                <w:bCs/>
              </w:rPr>
              <w:br/>
              <w:t>• możliwość podłączenia do </w:t>
            </w:r>
            <w:proofErr w:type="spellStart"/>
            <w:r w:rsidRPr="00137E07">
              <w:rPr>
                <w:rFonts w:ascii="Times New Roman" w:eastAsia="Calibri" w:hAnsi="Times New Roman" w:cs="Times New Roman"/>
                <w:bCs/>
              </w:rPr>
              <w:t>internetu</w:t>
            </w:r>
            <w:proofErr w:type="spellEnd"/>
            <w:r w:rsidRPr="00137E07">
              <w:rPr>
                <w:rFonts w:ascii="Times New Roman" w:eastAsia="Calibri" w:hAnsi="Times New Roman" w:cs="Times New Roman"/>
                <w:bCs/>
              </w:rPr>
              <w:t xml:space="preserve"> poprzez gniazdo RJ-45 oraz </w:t>
            </w:r>
            <w:proofErr w:type="spellStart"/>
            <w:r w:rsidRPr="00796B9C">
              <w:rPr>
                <w:rFonts w:ascii="Times New Roman" w:eastAsia="Calibri" w:hAnsi="Times New Roman" w:cs="Times New Roman"/>
                <w:bCs/>
              </w:rPr>
              <w:t>WiFi</w:t>
            </w:r>
            <w:proofErr w:type="spellEnd"/>
            <w:r w:rsidRPr="00137E07">
              <w:rPr>
                <w:rFonts w:ascii="Times New Roman" w:eastAsia="Calibri" w:hAnsi="Times New Roman" w:cs="Times New Roman"/>
                <w:bCs/>
              </w:rPr>
              <w:br/>
              <w:t>• wyposażony w czujniki ruchu</w:t>
            </w:r>
            <w:r w:rsidRPr="00137E07">
              <w:rPr>
                <w:rFonts w:ascii="Times New Roman" w:eastAsia="Calibri" w:hAnsi="Times New Roman" w:cs="Times New Roman"/>
                <w:bCs/>
              </w:rPr>
              <w:br/>
              <w:t>• wbudowany projektor krótkoogniskowy</w:t>
            </w:r>
            <w:r w:rsidRPr="00137E07">
              <w:rPr>
                <w:rFonts w:ascii="Times New Roman" w:eastAsia="Calibri" w:hAnsi="Times New Roman" w:cs="Times New Roman"/>
                <w:bCs/>
              </w:rPr>
              <w:br/>
              <w:t>• wbudowany komputer z dyskiem SSD</w:t>
            </w:r>
            <w:r w:rsidRPr="00137E07">
              <w:rPr>
                <w:rFonts w:ascii="Times New Roman" w:eastAsia="Calibri" w:hAnsi="Times New Roman" w:cs="Times New Roman"/>
                <w:bCs/>
              </w:rPr>
              <w:br/>
              <w:t>• głośniki stereo</w:t>
            </w:r>
            <w:r w:rsidRPr="00137E07">
              <w:rPr>
                <w:rFonts w:ascii="Times New Roman" w:eastAsia="Calibri" w:hAnsi="Times New Roman" w:cs="Times New Roman"/>
                <w:bCs/>
              </w:rPr>
              <w:br/>
              <w:t>• rozdzielczość min.1280x800px</w:t>
            </w:r>
            <w:r w:rsidRPr="00137E07">
              <w:rPr>
                <w:rFonts w:ascii="Times New Roman" w:eastAsia="Calibri" w:hAnsi="Times New Roman" w:cs="Times New Roman"/>
                <w:bCs/>
              </w:rPr>
              <w:br/>
              <w:t>• jasność min. 3000 ANSI lumen</w:t>
            </w:r>
            <w:r w:rsidRPr="00137E07">
              <w:rPr>
                <w:rFonts w:ascii="Times New Roman" w:eastAsia="Calibri" w:hAnsi="Times New Roman" w:cs="Times New Roman"/>
                <w:bCs/>
              </w:rPr>
              <w:br/>
              <w:t>• kontrast 13000:1</w:t>
            </w:r>
            <w:r w:rsidRPr="00137E07">
              <w:rPr>
                <w:rFonts w:ascii="Times New Roman" w:eastAsia="Calibri" w:hAnsi="Times New Roman" w:cs="Times New Roman"/>
                <w:bCs/>
              </w:rPr>
              <w:br/>
              <w:t>• technologia DLP</w:t>
            </w:r>
            <w:r w:rsidRPr="00137E07">
              <w:rPr>
                <w:rFonts w:ascii="Times New Roman" w:eastAsia="Calibri" w:hAnsi="Times New Roman" w:cs="Times New Roman"/>
                <w:bCs/>
              </w:rPr>
              <w:br/>
              <w:t>• montaż sufitowy z możliwością regulacji wysokości</w:t>
            </w:r>
            <w:r w:rsidRPr="00137E07">
              <w:rPr>
                <w:rFonts w:ascii="Times New Roman" w:eastAsia="Calibri" w:hAnsi="Times New Roman" w:cs="Times New Roman"/>
                <w:bCs/>
              </w:rPr>
              <w:br/>
              <w:t>• nadaje się do jasnych, gładkich powierzchni</w:t>
            </w:r>
            <w:r w:rsidRPr="00137E07">
              <w:rPr>
                <w:rFonts w:ascii="Times New Roman" w:eastAsia="Calibri" w:hAnsi="Times New Roman" w:cs="Times New Roman"/>
                <w:bCs/>
              </w:rPr>
              <w:br/>
              <w:t>• rozmiar wyświetlanego obszaru na wysokości 3 m : min. 2,1 x 3,4 m</w:t>
            </w:r>
            <w:r w:rsidRPr="00137E07">
              <w:rPr>
                <w:rFonts w:ascii="Times New Roman" w:eastAsia="Calibri" w:hAnsi="Times New Roman" w:cs="Times New Roman"/>
                <w:bCs/>
              </w:rPr>
              <w:br/>
              <w:t>• obsługa za pomocą pilota</w:t>
            </w:r>
            <w:r w:rsidRPr="00137E07">
              <w:rPr>
                <w:rFonts w:ascii="Times New Roman" w:eastAsia="Calibri" w:hAnsi="Times New Roman" w:cs="Times New Roman"/>
                <w:bCs/>
              </w:rPr>
              <w:br/>
              <w:t>• wieszak sufitowy fabrycznie zintegrowany z obudową</w:t>
            </w:r>
            <w:r w:rsidRPr="00137E07">
              <w:rPr>
                <w:rFonts w:ascii="Times New Roman" w:eastAsia="Calibri" w:hAnsi="Times New Roman" w:cs="Times New Roman"/>
                <w:bCs/>
              </w:rPr>
              <w:br/>
              <w:t>• waga : poniżej 10 kg</w:t>
            </w:r>
            <w:r w:rsidRPr="00137E07">
              <w:rPr>
                <w:rFonts w:ascii="Times New Roman" w:eastAsia="Calibri" w:hAnsi="Times New Roman" w:cs="Times New Roman"/>
                <w:bCs/>
              </w:rPr>
              <w:br/>
              <w:t>• zużycie energii poniżej 400W.</w:t>
            </w:r>
            <w:r w:rsidRPr="00137E07">
              <w:rPr>
                <w:rFonts w:ascii="Times New Roman" w:eastAsia="Calibri" w:hAnsi="Times New Roman" w:cs="Times New Roman"/>
                <w:bCs/>
              </w:rPr>
              <w:br/>
              <w:t>Do Magicznego Dywanu dołączone pakiety oprogramowania:</w:t>
            </w:r>
            <w:r w:rsidRPr="00137E07">
              <w:rPr>
                <w:rFonts w:ascii="Times New Roman" w:eastAsia="Calibri" w:hAnsi="Times New Roman" w:cs="Times New Roman"/>
                <w:bCs/>
              </w:rPr>
              <w:br/>
              <w:t xml:space="preserve">• pakiet do pracy z robotem </w:t>
            </w:r>
            <w:proofErr w:type="spellStart"/>
            <w:r w:rsidRPr="00137E07">
              <w:rPr>
                <w:rFonts w:ascii="Times New Roman" w:eastAsia="Calibri" w:hAnsi="Times New Roman" w:cs="Times New Roman"/>
                <w:bCs/>
              </w:rPr>
              <w:t>Photon</w:t>
            </w:r>
            <w:proofErr w:type="spellEnd"/>
            <w:r w:rsidRPr="00137E07">
              <w:rPr>
                <w:rFonts w:ascii="Times New Roman" w:eastAsia="Calibri" w:hAnsi="Times New Roman" w:cs="Times New Roman"/>
                <w:bCs/>
              </w:rPr>
              <w:br/>
              <w:t xml:space="preserve">• pakiet do nauki kodowania </w:t>
            </w:r>
            <w:proofErr w:type="spellStart"/>
            <w:r w:rsidRPr="00137E07">
              <w:rPr>
                <w:rFonts w:ascii="Times New Roman" w:eastAsia="Calibri" w:hAnsi="Times New Roman" w:cs="Times New Roman"/>
                <w:bCs/>
              </w:rPr>
              <w:t>Funkodowanie</w:t>
            </w:r>
            <w:proofErr w:type="spellEnd"/>
            <w:r w:rsidRPr="00137E07">
              <w:rPr>
                <w:rFonts w:ascii="Times New Roman" w:eastAsia="Calibri" w:hAnsi="Times New Roman" w:cs="Times New Roman"/>
                <w:bCs/>
              </w:rPr>
              <w:t xml:space="preserve"> 3 - klasy 4-8</w:t>
            </w:r>
          </w:p>
        </w:tc>
      </w:tr>
      <w:tr w:rsidR="00840DBD" w:rsidRPr="00137E07" w:rsidTr="005C12E8">
        <w:trPr>
          <w:trHeight w:val="2539"/>
        </w:trPr>
        <w:tc>
          <w:tcPr>
            <w:tcW w:w="596" w:type="dxa"/>
            <w:noWrap/>
          </w:tcPr>
          <w:p w:rsidR="00840DBD" w:rsidRPr="00137E07" w:rsidRDefault="00840DBD" w:rsidP="005C12E8">
            <w:pPr>
              <w:jc w:val="center"/>
              <w:rPr>
                <w:rFonts w:ascii="Times New Roman" w:eastAsia="Calibri" w:hAnsi="Times New Roman" w:cs="Times New Roman"/>
                <w:b/>
              </w:rPr>
            </w:pPr>
            <w:r>
              <w:rPr>
                <w:rFonts w:ascii="Times New Roman" w:eastAsia="Calibri" w:hAnsi="Times New Roman" w:cs="Times New Roman"/>
                <w:b/>
              </w:rPr>
              <w:t>3</w:t>
            </w:r>
          </w:p>
        </w:tc>
        <w:tc>
          <w:tcPr>
            <w:tcW w:w="2376" w:type="dxa"/>
          </w:tcPr>
          <w:p w:rsidR="00840DBD" w:rsidRPr="00137E07" w:rsidRDefault="00840DBD" w:rsidP="005C12E8">
            <w:pPr>
              <w:rPr>
                <w:rFonts w:ascii="Times New Roman" w:eastAsia="Calibri" w:hAnsi="Times New Roman" w:cs="Times New Roman"/>
                <w:b/>
              </w:rPr>
            </w:pPr>
            <w:r w:rsidRPr="00137E07">
              <w:rPr>
                <w:rFonts w:ascii="Times New Roman" w:eastAsia="Calibri" w:hAnsi="Times New Roman" w:cs="Times New Roman"/>
                <w:b/>
              </w:rPr>
              <w:t xml:space="preserve">Robot </w:t>
            </w:r>
            <w:proofErr w:type="spellStart"/>
            <w:r w:rsidRPr="00137E07">
              <w:rPr>
                <w:rFonts w:ascii="Times New Roman" w:eastAsia="Calibri" w:hAnsi="Times New Roman" w:cs="Times New Roman"/>
                <w:b/>
              </w:rPr>
              <w:t>Photon</w:t>
            </w:r>
            <w:r>
              <w:rPr>
                <w:rFonts w:ascii="Times New Roman" w:eastAsia="Calibri" w:hAnsi="Times New Roman" w:cs="Times New Roman"/>
                <w:b/>
              </w:rPr>
              <w:t>+Magic</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Dongle</w:t>
            </w:r>
            <w:proofErr w:type="spellEnd"/>
            <w:r w:rsidRPr="00137E07">
              <w:rPr>
                <w:rFonts w:ascii="Times New Roman" w:eastAsia="Calibri" w:hAnsi="Times New Roman" w:cs="Times New Roman"/>
                <w:b/>
              </w:rPr>
              <w:t>- zestaw edukacyjny</w:t>
            </w:r>
          </w:p>
        </w:tc>
        <w:tc>
          <w:tcPr>
            <w:tcW w:w="656" w:type="dxa"/>
            <w:noWrap/>
          </w:tcPr>
          <w:p w:rsidR="00840DBD" w:rsidRPr="00137E07" w:rsidRDefault="00840DBD" w:rsidP="005C12E8">
            <w:pPr>
              <w:jc w:val="center"/>
              <w:rPr>
                <w:rFonts w:ascii="Times New Roman" w:eastAsia="Calibri" w:hAnsi="Times New Roman" w:cs="Times New Roman"/>
                <w:b/>
                <w:bCs/>
              </w:rPr>
            </w:pPr>
            <w:r w:rsidRPr="00137E07">
              <w:rPr>
                <w:rFonts w:ascii="Times New Roman" w:eastAsia="Calibri" w:hAnsi="Times New Roman" w:cs="Times New Roman"/>
                <w:b/>
                <w:bCs/>
              </w:rPr>
              <w:t>9</w:t>
            </w:r>
          </w:p>
        </w:tc>
        <w:tc>
          <w:tcPr>
            <w:tcW w:w="6862" w:type="dxa"/>
          </w:tcPr>
          <w:p w:rsidR="00840DBD" w:rsidRPr="00137E07" w:rsidRDefault="00840DBD" w:rsidP="005C12E8">
            <w:pPr>
              <w:rPr>
                <w:rFonts w:ascii="Times New Roman" w:eastAsia="Calibri" w:hAnsi="Times New Roman" w:cs="Times New Roman"/>
                <w:bCs/>
              </w:rPr>
            </w:pPr>
            <w:r w:rsidRPr="00137E07">
              <w:rPr>
                <w:rFonts w:ascii="Times New Roman" w:eastAsia="Calibri" w:hAnsi="Times New Roman" w:cs="Times New Roman"/>
                <w:bCs/>
              </w:rPr>
              <w:t xml:space="preserve">Robot </w:t>
            </w:r>
            <w:proofErr w:type="spellStart"/>
            <w:r w:rsidRPr="00137E07">
              <w:rPr>
                <w:rFonts w:ascii="Times New Roman" w:eastAsia="Calibri" w:hAnsi="Times New Roman" w:cs="Times New Roman"/>
                <w:bCs/>
              </w:rPr>
              <w:t>Photon</w:t>
            </w:r>
            <w:proofErr w:type="spellEnd"/>
            <w:r w:rsidRPr="00137E07">
              <w:rPr>
                <w:rFonts w:ascii="Times New Roman" w:eastAsia="Calibri" w:hAnsi="Times New Roman" w:cs="Times New Roman"/>
                <w:bCs/>
              </w:rPr>
              <w:t xml:space="preserve"> </w:t>
            </w:r>
            <w:proofErr w:type="spellStart"/>
            <w:r w:rsidRPr="00137E07">
              <w:rPr>
                <w:rFonts w:ascii="Times New Roman" w:eastAsia="Calibri" w:hAnsi="Times New Roman" w:cs="Times New Roman"/>
                <w:bCs/>
              </w:rPr>
              <w:t>Edu</w:t>
            </w:r>
            <w:proofErr w:type="spellEnd"/>
            <w:r w:rsidRPr="00137E07">
              <w:rPr>
                <w:rFonts w:ascii="Times New Roman" w:eastAsia="Calibri" w:hAnsi="Times New Roman" w:cs="Times New Roman"/>
                <w:bCs/>
              </w:rPr>
              <w:t xml:space="preserve"> + Magic </w:t>
            </w:r>
            <w:proofErr w:type="spellStart"/>
            <w:r w:rsidRPr="00137E07">
              <w:rPr>
                <w:rFonts w:ascii="Times New Roman" w:eastAsia="Calibri" w:hAnsi="Times New Roman" w:cs="Times New Roman"/>
                <w:bCs/>
              </w:rPr>
              <w:t>Dongle</w:t>
            </w:r>
            <w:proofErr w:type="spellEnd"/>
            <w:r w:rsidRPr="00137E07">
              <w:rPr>
                <w:rFonts w:ascii="Times New Roman" w:eastAsia="Calibri" w:hAnsi="Times New Roman" w:cs="Times New Roman"/>
                <w:bCs/>
              </w:rPr>
              <w:t>.</w:t>
            </w:r>
            <w:r w:rsidRPr="00137E07">
              <w:rPr>
                <w:rFonts w:ascii="Times New Roman" w:eastAsia="Calibri" w:hAnsi="Times New Roman" w:cs="Times New Roman"/>
                <w:bCs/>
              </w:rPr>
              <w:br/>
              <w:t>Zestaw zawiera:</w:t>
            </w:r>
            <w:r w:rsidRPr="00137E07">
              <w:rPr>
                <w:rFonts w:ascii="Times New Roman" w:eastAsia="Calibri" w:hAnsi="Times New Roman" w:cs="Times New Roman"/>
                <w:bCs/>
              </w:rPr>
              <w:br/>
              <w:t xml:space="preserve">• Jednego robota edukacyjnego </w:t>
            </w:r>
            <w:proofErr w:type="spellStart"/>
            <w:r w:rsidRPr="00137E07">
              <w:rPr>
                <w:rFonts w:ascii="Times New Roman" w:eastAsia="Calibri" w:hAnsi="Times New Roman" w:cs="Times New Roman"/>
                <w:bCs/>
              </w:rPr>
              <w:t>Photon</w:t>
            </w:r>
            <w:proofErr w:type="spellEnd"/>
            <w:r w:rsidRPr="00137E07">
              <w:rPr>
                <w:rFonts w:ascii="Times New Roman" w:eastAsia="Calibri" w:hAnsi="Times New Roman" w:cs="Times New Roman"/>
                <w:bCs/>
              </w:rPr>
              <w:t xml:space="preserve"> (pudełko zawiera: robota </w:t>
            </w:r>
            <w:proofErr w:type="spellStart"/>
            <w:r w:rsidRPr="00137E07">
              <w:rPr>
                <w:rFonts w:ascii="Times New Roman" w:eastAsia="Calibri" w:hAnsi="Times New Roman" w:cs="Times New Roman"/>
                <w:bCs/>
              </w:rPr>
              <w:t>Photon</w:t>
            </w:r>
            <w:proofErr w:type="spellEnd"/>
            <w:r w:rsidRPr="00137E07">
              <w:rPr>
                <w:rFonts w:ascii="Times New Roman" w:eastAsia="Calibri" w:hAnsi="Times New Roman" w:cs="Times New Roman"/>
                <w:bCs/>
              </w:rPr>
              <w:t>, przewód micro USB do ładowania robota, instrukcję obsługi w języku polskim, kartę gwarancyjną),</w:t>
            </w:r>
            <w:r w:rsidRPr="00137E07">
              <w:rPr>
                <w:rFonts w:ascii="Times New Roman" w:eastAsia="Calibri" w:hAnsi="Times New Roman" w:cs="Times New Roman"/>
                <w:bCs/>
              </w:rPr>
              <w:br/>
              <w:t xml:space="preserve">• Dostęp do aplikacji </w:t>
            </w:r>
            <w:proofErr w:type="spellStart"/>
            <w:r w:rsidRPr="00137E07">
              <w:rPr>
                <w:rFonts w:ascii="Times New Roman" w:eastAsia="Calibri" w:hAnsi="Times New Roman" w:cs="Times New Roman"/>
                <w:bCs/>
              </w:rPr>
              <w:t>Photon</w:t>
            </w:r>
            <w:proofErr w:type="spellEnd"/>
            <w:r w:rsidRPr="00137E07">
              <w:rPr>
                <w:rFonts w:ascii="Times New Roman" w:eastAsia="Calibri" w:hAnsi="Times New Roman" w:cs="Times New Roman"/>
                <w:bCs/>
              </w:rPr>
              <w:t xml:space="preserve"> EDU, </w:t>
            </w:r>
            <w:proofErr w:type="spellStart"/>
            <w:r w:rsidRPr="00137E07">
              <w:rPr>
                <w:rFonts w:ascii="Times New Roman" w:eastAsia="Calibri" w:hAnsi="Times New Roman" w:cs="Times New Roman"/>
                <w:bCs/>
              </w:rPr>
              <w:t>Coding</w:t>
            </w:r>
            <w:proofErr w:type="spellEnd"/>
            <w:r w:rsidRPr="00137E07">
              <w:rPr>
                <w:rFonts w:ascii="Times New Roman" w:eastAsia="Calibri" w:hAnsi="Times New Roman" w:cs="Times New Roman"/>
                <w:bCs/>
              </w:rPr>
              <w:t xml:space="preserve">, Robot oraz </w:t>
            </w:r>
            <w:proofErr w:type="spellStart"/>
            <w:r w:rsidRPr="00137E07">
              <w:rPr>
                <w:rFonts w:ascii="Times New Roman" w:eastAsia="Calibri" w:hAnsi="Times New Roman" w:cs="Times New Roman"/>
                <w:bCs/>
              </w:rPr>
              <w:t>Photon</w:t>
            </w:r>
            <w:proofErr w:type="spellEnd"/>
            <w:r w:rsidRPr="00137E07">
              <w:rPr>
                <w:rFonts w:ascii="Times New Roman" w:eastAsia="Calibri" w:hAnsi="Times New Roman" w:cs="Times New Roman"/>
                <w:bCs/>
              </w:rPr>
              <w:t xml:space="preserve"> Magic Bridge,</w:t>
            </w:r>
            <w:r w:rsidRPr="00137E07">
              <w:rPr>
                <w:rFonts w:ascii="Times New Roman" w:eastAsia="Calibri" w:hAnsi="Times New Roman" w:cs="Times New Roman"/>
                <w:bCs/>
              </w:rPr>
              <w:br/>
              <w:t>• Dostęp do stale aktualizowanej bazy scenariuszy prowadzenia zajęć oraz dodatkowych materiałów dydaktycznych w formie cyfrowej</w:t>
            </w:r>
            <w:r w:rsidRPr="00137E07">
              <w:rPr>
                <w:rFonts w:ascii="Times New Roman" w:eastAsia="Calibri" w:hAnsi="Times New Roman" w:cs="Times New Roman"/>
                <w:bCs/>
              </w:rPr>
              <w:br/>
              <w:t xml:space="preserve">• Magic </w:t>
            </w:r>
            <w:proofErr w:type="spellStart"/>
            <w:r w:rsidRPr="00137E07">
              <w:rPr>
                <w:rFonts w:ascii="Times New Roman" w:eastAsia="Calibri" w:hAnsi="Times New Roman" w:cs="Times New Roman"/>
                <w:bCs/>
              </w:rPr>
              <w:t>Dongle</w:t>
            </w:r>
            <w:proofErr w:type="spellEnd"/>
            <w:r w:rsidRPr="00137E07">
              <w:rPr>
                <w:rFonts w:ascii="Times New Roman" w:eastAsia="Calibri" w:hAnsi="Times New Roman" w:cs="Times New Roman"/>
                <w:bCs/>
              </w:rPr>
              <w:t xml:space="preserve"> do robota </w:t>
            </w:r>
            <w:proofErr w:type="spellStart"/>
            <w:r w:rsidRPr="00137E07">
              <w:rPr>
                <w:rFonts w:ascii="Times New Roman" w:eastAsia="Calibri" w:hAnsi="Times New Roman" w:cs="Times New Roman"/>
                <w:bCs/>
              </w:rPr>
              <w:t>Photon</w:t>
            </w:r>
            <w:proofErr w:type="spellEnd"/>
            <w:r w:rsidRPr="00137E07">
              <w:rPr>
                <w:rFonts w:ascii="Times New Roman" w:eastAsia="Calibri" w:hAnsi="Times New Roman" w:cs="Times New Roman"/>
                <w:bCs/>
              </w:rPr>
              <w:t>.</w:t>
            </w:r>
          </w:p>
        </w:tc>
      </w:tr>
    </w:tbl>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Załącznik nr 3 do Zapytania ofertowego nr SPS3/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36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360" w:lineRule="auto"/>
        <w:ind w:left="425" w:right="567" w:firstLine="708"/>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 xml:space="preserve">                                      </w:t>
      </w:r>
      <w:r w:rsidRPr="005C12E8">
        <w:rPr>
          <w:rFonts w:ascii="Times New Roman" w:hAnsi="Times New Roman" w:cs="Times New Roman"/>
          <w:sz w:val="24"/>
          <w:szCs w:val="24"/>
        </w:rPr>
        <w:t>Miejscowość, data</w:t>
      </w:r>
    </w:p>
    <w:p w:rsidR="005C12E8" w:rsidRPr="005C12E8" w:rsidRDefault="005C12E8" w:rsidP="005C12E8">
      <w:pPr>
        <w:rPr>
          <w:rFonts w:ascii="Times New Roman" w:hAnsi="Times New Roman" w:cs="Times New Roman"/>
          <w:b/>
          <w:sz w:val="24"/>
          <w:szCs w:val="24"/>
        </w:rPr>
      </w:pPr>
      <w:r w:rsidRPr="005C12E8">
        <w:rPr>
          <w:rFonts w:ascii="Times New Roman" w:eastAsia="Cambria" w:hAnsi="Times New Roman" w:cs="Times New Roman"/>
          <w:bCs/>
          <w:sz w:val="24"/>
          <w:szCs w:val="24"/>
          <w:lang w:eastAsia="pl-PL"/>
        </w:rPr>
        <w:br/>
      </w:r>
      <w:r w:rsidRPr="005C12E8">
        <w:rPr>
          <w:rFonts w:ascii="Times New Roman" w:hAnsi="Times New Roman" w:cs="Times New Roman"/>
          <w:b/>
          <w:sz w:val="24"/>
          <w:szCs w:val="24"/>
        </w:rPr>
        <w:t>Wykonawca:</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i/>
          <w:sz w:val="16"/>
          <w:szCs w:val="16"/>
        </w:rPr>
        <w:t>(pełna nazwa/firma, adres, w zależności od podmiotu: NIP/PESEL, KRS/</w:t>
      </w:r>
      <w:proofErr w:type="spellStart"/>
      <w:r w:rsidRPr="005C12E8">
        <w:rPr>
          <w:rFonts w:ascii="Times New Roman" w:hAnsi="Times New Roman" w:cs="Times New Roman"/>
          <w:i/>
          <w:sz w:val="16"/>
          <w:szCs w:val="16"/>
        </w:rPr>
        <w:t>CEiDG</w:t>
      </w:r>
      <w:proofErr w:type="spellEnd"/>
      <w:r w:rsidRPr="005C12E8">
        <w:rPr>
          <w:rFonts w:ascii="Times New Roman" w:hAnsi="Times New Roman" w:cs="Times New Roman"/>
          <w:i/>
          <w:sz w:val="16"/>
          <w:szCs w:val="16"/>
        </w:rPr>
        <w:t>)</w:t>
      </w:r>
    </w:p>
    <w:p w:rsidR="005C12E8" w:rsidRPr="005C12E8" w:rsidRDefault="005C12E8" w:rsidP="005C12E8">
      <w:pPr>
        <w:rPr>
          <w:rFonts w:ascii="Times New Roman" w:hAnsi="Times New Roman" w:cs="Times New Roman"/>
          <w:sz w:val="24"/>
          <w:szCs w:val="24"/>
          <w:u w:val="single"/>
        </w:rPr>
      </w:pPr>
      <w:r w:rsidRPr="005C12E8">
        <w:rPr>
          <w:rFonts w:ascii="Times New Roman" w:hAnsi="Times New Roman" w:cs="Times New Roman"/>
          <w:sz w:val="24"/>
          <w:szCs w:val="24"/>
          <w:u w:val="single"/>
        </w:rPr>
        <w:t>reprezentowany przez:</w:t>
      </w:r>
    </w:p>
    <w:p w:rsidR="005C12E8" w:rsidRPr="005C12E8" w:rsidRDefault="005C12E8" w:rsidP="005C12E8">
      <w:pPr>
        <w:spacing w:line="360" w:lineRule="auto"/>
        <w:ind w:right="566"/>
        <w:jc w:val="both"/>
        <w:rPr>
          <w:rFonts w:ascii="Times New Roman" w:hAnsi="Times New Roman" w:cs="Times New Roman"/>
          <w:b/>
          <w:bCs/>
          <w:sz w:val="24"/>
          <w:szCs w:val="24"/>
          <w:lang w:eastAsia="pl-PL"/>
        </w:rPr>
      </w:pPr>
      <w:r w:rsidRPr="005C12E8">
        <w:rPr>
          <w:rFonts w:ascii="Times New Roman" w:hAnsi="Times New Roman" w:cs="Times New Roman"/>
          <w:sz w:val="24"/>
          <w:szCs w:val="24"/>
        </w:rPr>
        <w:t>…………………………………………………………</w:t>
      </w:r>
    </w:p>
    <w:p w:rsidR="005C12E8" w:rsidRPr="005C12E8" w:rsidRDefault="005C12E8" w:rsidP="005C12E8">
      <w:pPr>
        <w:spacing w:line="360" w:lineRule="auto"/>
        <w:ind w:left="426" w:right="708" w:firstLine="7"/>
        <w:rPr>
          <w:rFonts w:ascii="Times New Roman" w:hAnsi="Times New Roman" w:cs="Times New Roman"/>
          <w:b/>
          <w:bCs/>
          <w:sz w:val="24"/>
          <w:szCs w:val="24"/>
          <w:lang w:eastAsia="pl-PL"/>
        </w:rPr>
      </w:pPr>
    </w:p>
    <w:p w:rsidR="005C12E8" w:rsidRPr="005C12E8" w:rsidRDefault="005C12E8" w:rsidP="005C12E8">
      <w:pPr>
        <w:spacing w:line="360" w:lineRule="auto"/>
        <w:ind w:left="454"/>
        <w:jc w:val="center"/>
        <w:rPr>
          <w:rFonts w:ascii="Times New Roman" w:hAnsi="Times New Roman" w:cs="Times New Roman"/>
          <w:b/>
          <w:i/>
          <w:sz w:val="24"/>
          <w:szCs w:val="24"/>
        </w:rPr>
      </w:pPr>
      <w:r w:rsidRPr="005C12E8">
        <w:rPr>
          <w:rFonts w:ascii="Times New Roman" w:hAnsi="Times New Roman" w:cs="Times New Roman"/>
          <w:b/>
          <w:sz w:val="24"/>
          <w:szCs w:val="24"/>
        </w:rPr>
        <w:t>OŚWIADCZENIE O SPEŁNIANIU WARUNKÓW POSTĘPOWANIA</w:t>
      </w:r>
    </w:p>
    <w:p w:rsidR="005C12E8" w:rsidRPr="005C12E8" w:rsidRDefault="005C12E8" w:rsidP="005C12E8">
      <w:pPr>
        <w:spacing w:line="360" w:lineRule="auto"/>
        <w:ind w:left="426" w:right="708"/>
        <w:jc w:val="both"/>
        <w:rPr>
          <w:rFonts w:ascii="Times New Roman" w:hAnsi="Times New Roman" w:cs="Times New Roman"/>
          <w:b/>
          <w:i/>
          <w:sz w:val="24"/>
          <w:szCs w:val="24"/>
        </w:rPr>
      </w:pP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nr SPS3/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tabs>
          <w:tab w:val="left" w:pos="2440"/>
        </w:tabs>
        <w:spacing w:after="0" w:line="240" w:lineRule="auto"/>
        <w:ind w:right="57"/>
        <w:rPr>
          <w:rFonts w:ascii="Times New Roman" w:hAnsi="Times New Roman" w:cs="Times New Roman"/>
          <w:sz w:val="24"/>
          <w:szCs w:val="24"/>
        </w:rPr>
      </w:pPr>
      <w:r w:rsidRPr="005C12E8">
        <w:rPr>
          <w:rFonts w:ascii="Times New Roman" w:hAnsi="Times New Roman" w:cs="Times New Roman"/>
          <w:sz w:val="24"/>
          <w:szCs w:val="24"/>
        </w:rPr>
        <w:t xml:space="preserve"> zamówienia </w:t>
      </w:r>
      <w:r w:rsidRPr="00840DBD">
        <w:rPr>
          <w:rFonts w:ascii="Times New Roman" w:eastAsia="Times New Roman" w:hAnsi="Times New Roman" w:cs="Times New Roman"/>
          <w:b/>
          <w:bCs/>
          <w:sz w:val="24"/>
          <w:szCs w:val="24"/>
          <w:lang w:eastAsia="pl-PL"/>
        </w:rPr>
        <w:t xml:space="preserve">dostawę </w:t>
      </w:r>
      <w:r w:rsidRPr="00840DBD">
        <w:rPr>
          <w:rFonts w:ascii="Times New Roman" w:eastAsia="Calibri" w:hAnsi="Times New Roman" w:cs="Times New Roman"/>
          <w:b/>
          <w:sz w:val="24"/>
          <w:szCs w:val="24"/>
        </w:rPr>
        <w:t xml:space="preserve">sprzętu audiowizualnego z robotami </w:t>
      </w:r>
      <w:proofErr w:type="spellStart"/>
      <w:r w:rsidRPr="00840DBD">
        <w:rPr>
          <w:rFonts w:ascii="Times New Roman" w:eastAsia="Calibri" w:hAnsi="Times New Roman" w:cs="Times New Roman"/>
          <w:b/>
          <w:sz w:val="24"/>
          <w:szCs w:val="24"/>
        </w:rPr>
        <w:t>Photon</w:t>
      </w:r>
      <w:proofErr w:type="spellEnd"/>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r w:rsidRPr="005C12E8">
        <w:rPr>
          <w:rFonts w:ascii="Times New Roman" w:hAnsi="Times New Roman" w:cs="Times New Roman"/>
          <w:sz w:val="24"/>
          <w:szCs w:val="24"/>
        </w:rPr>
        <w:t>oświadczam, że spełniam wszystkie warunki udziału w postępowaniu, określone w zapytaniu ofertowym.</w:t>
      </w:r>
      <w:r w:rsidRPr="005C12E8">
        <w:rPr>
          <w:rFonts w:ascii="Times New Roman" w:hAnsi="Times New Roman" w:cs="Times New Roman"/>
          <w:bCs/>
          <w:sz w:val="24"/>
          <w:szCs w:val="24"/>
        </w:rPr>
        <w:t xml:space="preserve"> dotyczące: </w:t>
      </w:r>
    </w:p>
    <w:p w:rsidR="005C12E8" w:rsidRPr="005C12E8" w:rsidRDefault="005C12E8" w:rsidP="00DD395D">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Kompetencji lub uprawnień do prowadzenia określonej działalności zawodowej, o ile wynika to  z odrębnych przepisów: </w:t>
      </w:r>
    </w:p>
    <w:p w:rsidR="005C12E8" w:rsidRPr="005C12E8" w:rsidRDefault="005C12E8" w:rsidP="00DD395D">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Sytuacji ekonomicznej lub finansowej: </w:t>
      </w:r>
    </w:p>
    <w:p w:rsidR="005C12E8" w:rsidRPr="005C12E8" w:rsidRDefault="005C12E8" w:rsidP="00DD395D">
      <w:pPr>
        <w:numPr>
          <w:ilvl w:val="0"/>
          <w:numId w:val="28"/>
        </w:numPr>
        <w:spacing w:after="0" w:line="240" w:lineRule="auto"/>
        <w:contextualSpacing/>
        <w:jc w:val="both"/>
        <w:rPr>
          <w:rFonts w:ascii="Times New Roman" w:hAnsi="Times New Roman" w:cs="Times New Roman"/>
          <w:bCs/>
          <w:sz w:val="24"/>
          <w:szCs w:val="24"/>
        </w:rPr>
      </w:pPr>
      <w:r w:rsidRPr="005C12E8">
        <w:rPr>
          <w:rFonts w:ascii="Times New Roman" w:hAnsi="Times New Roman" w:cs="Times New Roman"/>
          <w:b/>
          <w:sz w:val="24"/>
          <w:szCs w:val="24"/>
        </w:rPr>
        <w:t xml:space="preserve">Zdolności technicznej lub zawodowej: </w:t>
      </w:r>
    </w:p>
    <w:p w:rsidR="005C12E8" w:rsidRPr="005C12E8" w:rsidRDefault="005C12E8" w:rsidP="005C12E8">
      <w:pPr>
        <w:spacing w:after="0" w:line="240" w:lineRule="auto"/>
        <w:ind w:right="-57" w:firstLine="142"/>
        <w:jc w:val="both"/>
        <w:rPr>
          <w:rFonts w:ascii="Times New Roman" w:hAnsi="Times New Roman" w:cs="Times New Roman"/>
          <w:sz w:val="24"/>
          <w:szCs w:val="24"/>
        </w:rPr>
      </w:pPr>
      <w:r w:rsidRPr="005C12E8">
        <w:rPr>
          <w:rFonts w:ascii="Times New Roman" w:hAnsi="Times New Roman" w:cs="Times New Roman"/>
          <w:sz w:val="24"/>
          <w:szCs w:val="24"/>
        </w:rPr>
        <w:t xml:space="preserve">Ponadto oświadczam, iż spełniając ww. warunki zapewniam prawidłową realizację przedmiotu zamówienia.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Oświadczam, że wszystkie informacje podane w powyższych oświadczeniach są aktualne </w:t>
      </w:r>
      <w:r w:rsidRPr="005C12E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eastAsia="Cambria" w:hAnsi="Times New Roman" w:cs="Times New Roman"/>
          <w:i/>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709"/>
        <w:jc w:val="right"/>
        <w:rPr>
          <w:rFonts w:ascii="Times New Roman" w:hAnsi="Times New Roman" w:cs="Times New Roman"/>
          <w:i/>
          <w:sz w:val="18"/>
          <w:szCs w:val="18"/>
        </w:rPr>
      </w:pPr>
      <w:r w:rsidRPr="005C12E8">
        <w:rPr>
          <w:rFonts w:ascii="Times New Roman" w:eastAsia="Cambria" w:hAnsi="Times New Roman" w:cs="Times New Roman"/>
          <w:i/>
          <w:sz w:val="18"/>
          <w:szCs w:val="18"/>
        </w:rPr>
        <w:t xml:space="preserve">                                       </w:t>
      </w:r>
      <w:r w:rsidRPr="005C12E8">
        <w:rPr>
          <w:rFonts w:ascii="Times New Roman" w:hAnsi="Times New Roman" w:cs="Times New Roman"/>
          <w:i/>
          <w:sz w:val="18"/>
          <w:szCs w:val="18"/>
        </w:rPr>
        <w:t>podpis osoby upoważnionej do reprezentowania Wykonawcy</w:t>
      </w: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Załącznik nr 4 do Zapytania ofertowego nr SPS3/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567" w:firstLine="708"/>
        <w:jc w:val="right"/>
        <w:rPr>
          <w:rFonts w:ascii="Times New Roman" w:eastAsia="Cambria" w:hAnsi="Times New Roman" w:cs="Times New Roman"/>
        </w:rPr>
      </w:pPr>
      <w:r w:rsidRPr="005C12E8">
        <w:rPr>
          <w:rFonts w:ascii="Times New Roman" w:eastAsia="Cambria" w:hAnsi="Times New Roman" w:cs="Times New Roman"/>
        </w:rPr>
        <w:t xml:space="preserve">                                      </w:t>
      </w:r>
      <w:r w:rsidRPr="005C12E8">
        <w:rPr>
          <w:rFonts w:ascii="Times New Roman" w:hAnsi="Times New Roman" w:cs="Times New Roman"/>
        </w:rPr>
        <w:t>Miejscowość, data</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br/>
      </w:r>
      <w:r w:rsidRPr="005C12E8">
        <w:rPr>
          <w:rFonts w:ascii="Times New Roman" w:hAnsi="Times New Roman" w:cs="Times New Roman"/>
          <w:sz w:val="18"/>
          <w:szCs w:val="18"/>
        </w:rPr>
        <w:t>Nazwa Wykonawcy</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br/>
      </w:r>
      <w:r w:rsidRPr="005C12E8">
        <w:rPr>
          <w:rFonts w:ascii="Times New Roman" w:hAnsi="Times New Roman" w:cs="Times New Roman"/>
          <w:sz w:val="18"/>
          <w:szCs w:val="18"/>
        </w:rPr>
        <w:t>Adres siedziby</w:t>
      </w:r>
    </w:p>
    <w:p w:rsidR="005C12E8" w:rsidRPr="005C12E8" w:rsidRDefault="005C12E8" w:rsidP="005C12E8">
      <w:pPr>
        <w:spacing w:line="360" w:lineRule="auto"/>
        <w:ind w:left="426" w:right="566"/>
        <w:jc w:val="both"/>
        <w:rPr>
          <w:rFonts w:ascii="Times New Roman" w:hAnsi="Times New Roman" w:cs="Times New Roman"/>
          <w:sz w:val="24"/>
          <w:szCs w:val="24"/>
        </w:rPr>
      </w:pPr>
    </w:p>
    <w:p w:rsidR="005C12E8" w:rsidRPr="005C12E8" w:rsidRDefault="005C12E8" w:rsidP="005C12E8">
      <w:pPr>
        <w:spacing w:line="360" w:lineRule="auto"/>
        <w:ind w:left="454"/>
        <w:jc w:val="center"/>
        <w:rPr>
          <w:rFonts w:ascii="Times New Roman" w:hAnsi="Times New Roman" w:cs="Times New Roman"/>
          <w:iCs/>
          <w:sz w:val="24"/>
          <w:szCs w:val="24"/>
        </w:rPr>
      </w:pPr>
      <w:bookmarkStart w:id="15" w:name="__DdeLink__26565_1014958386"/>
      <w:bookmarkEnd w:id="15"/>
      <w:r w:rsidRPr="005C12E8">
        <w:rPr>
          <w:rFonts w:ascii="Times New Roman" w:hAnsi="Times New Roman" w:cs="Times New Roman"/>
          <w:b/>
          <w:sz w:val="24"/>
          <w:szCs w:val="24"/>
        </w:rPr>
        <w:t>OŚWIADCZENIE  O BRAKU POWIĄZAŃ</w:t>
      </w:r>
      <w:r w:rsidRPr="005C12E8">
        <w:rPr>
          <w:rFonts w:ascii="Times New Roman" w:hAnsi="Times New Roman" w:cs="Times New Roman"/>
          <w:iCs/>
          <w:sz w:val="24"/>
          <w:szCs w:val="24"/>
        </w:rPr>
        <w:t xml:space="preserve"> </w:t>
      </w:r>
    </w:p>
    <w:p w:rsidR="005C12E8" w:rsidRPr="005C12E8" w:rsidRDefault="005C12E8" w:rsidP="005C12E8">
      <w:pPr>
        <w:spacing w:line="360" w:lineRule="auto"/>
        <w:ind w:left="454"/>
        <w:jc w:val="center"/>
        <w:rPr>
          <w:rFonts w:ascii="Times New Roman" w:hAnsi="Times New Roman" w:cs="Times New Roman"/>
          <w:b/>
          <w:iCs/>
          <w:sz w:val="24"/>
          <w:szCs w:val="24"/>
        </w:rPr>
      </w:pPr>
      <w:r w:rsidRPr="005C12E8">
        <w:rPr>
          <w:rFonts w:ascii="Times New Roman" w:hAnsi="Times New Roman" w:cs="Times New Roman"/>
          <w:b/>
          <w:iCs/>
          <w:sz w:val="24"/>
          <w:szCs w:val="24"/>
        </w:rPr>
        <w:t>osobowych lub kapitałowych</w:t>
      </w: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nr SPS3/</w:t>
      </w:r>
      <w:r w:rsidR="00E35D02">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sidR="00E35D02">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ind w:right="-284"/>
        <w:rPr>
          <w:rFonts w:ascii="Times New Roman" w:hAnsi="Times New Roman" w:cs="Times New Roman"/>
          <w:sz w:val="24"/>
          <w:szCs w:val="24"/>
        </w:rPr>
      </w:pPr>
      <w:r w:rsidRPr="005C12E8">
        <w:rPr>
          <w:rFonts w:ascii="Times New Roman" w:hAnsi="Times New Roman" w:cs="Times New Roman"/>
          <w:sz w:val="24"/>
          <w:szCs w:val="24"/>
        </w:rPr>
        <w:t xml:space="preserve"> </w:t>
      </w:r>
      <w:bookmarkStart w:id="16" w:name="_Hlk93351849"/>
      <w:r w:rsidRPr="005C12E8">
        <w:rPr>
          <w:rFonts w:ascii="Times New Roman" w:hAnsi="Times New Roman" w:cs="Times New Roman"/>
          <w:sz w:val="24"/>
          <w:szCs w:val="24"/>
        </w:rPr>
        <w:t xml:space="preserve">zamówienia </w:t>
      </w:r>
      <w:r>
        <w:rPr>
          <w:rFonts w:ascii="Times New Roman" w:hAnsi="Times New Roman" w:cs="Times New Roman"/>
          <w:b/>
          <w:sz w:val="24"/>
          <w:szCs w:val="24"/>
        </w:rPr>
        <w:t>na</w:t>
      </w:r>
      <w:r w:rsidRPr="005C12E8">
        <w:rPr>
          <w:rFonts w:ascii="Times New Roman" w:hAnsi="Times New Roman" w:cs="Times New Roman"/>
          <w:b/>
          <w:sz w:val="24"/>
          <w:szCs w:val="24"/>
        </w:rPr>
        <w:t xml:space="preserve"> </w:t>
      </w:r>
      <w:r w:rsidRPr="00840DBD">
        <w:rPr>
          <w:rFonts w:ascii="Times New Roman" w:eastAsia="Times New Roman" w:hAnsi="Times New Roman" w:cs="Times New Roman"/>
          <w:b/>
          <w:bCs/>
          <w:sz w:val="24"/>
          <w:szCs w:val="24"/>
          <w:lang w:eastAsia="pl-PL"/>
        </w:rPr>
        <w:t xml:space="preserve">dostawę </w:t>
      </w:r>
      <w:r w:rsidRPr="00840DBD">
        <w:rPr>
          <w:rFonts w:ascii="Times New Roman" w:eastAsia="Calibri" w:hAnsi="Times New Roman" w:cs="Times New Roman"/>
          <w:b/>
          <w:sz w:val="24"/>
          <w:szCs w:val="24"/>
        </w:rPr>
        <w:t xml:space="preserve">sprzętu audiowizualnego z robotami </w:t>
      </w:r>
      <w:proofErr w:type="spellStart"/>
      <w:r w:rsidRPr="00840DBD">
        <w:rPr>
          <w:rFonts w:ascii="Times New Roman" w:eastAsia="Calibri" w:hAnsi="Times New Roman" w:cs="Times New Roman"/>
          <w:b/>
          <w:sz w:val="24"/>
          <w:szCs w:val="24"/>
        </w:rPr>
        <w:t>Photon</w:t>
      </w:r>
      <w:proofErr w:type="spellEnd"/>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bookmarkEnd w:id="16"/>
      <w:r w:rsidRPr="005C12E8">
        <w:rPr>
          <w:rFonts w:ascii="Times New Roman" w:hAnsi="Times New Roman" w:cs="Times New Roman"/>
          <w:sz w:val="24"/>
          <w:szCs w:val="24"/>
        </w:rPr>
        <w:t>oświadczam, że jestem/nie jestem</w:t>
      </w:r>
      <w:r w:rsidRPr="005C12E8">
        <w:rPr>
          <w:rFonts w:ascii="Times New Roman" w:hAnsi="Times New Roman" w:cs="Times New Roman"/>
          <w:color w:val="0000FF"/>
          <w:sz w:val="24"/>
          <w:szCs w:val="24"/>
          <w:vertAlign w:val="superscript"/>
        </w:rPr>
        <w:t>*)</w:t>
      </w:r>
      <w:r w:rsidRPr="005C12E8">
        <w:rPr>
          <w:rFonts w:ascii="Times New Roman" w:hAnsi="Times New Roman" w:cs="Times New Roman"/>
          <w:sz w:val="24"/>
          <w:szCs w:val="24"/>
        </w:rPr>
        <w:t xml:space="preserve"> powiązany/a osobowo lub kapitałowo, przy czym przez powiązanie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5C12E8" w:rsidRPr="005C12E8" w:rsidRDefault="005C12E8" w:rsidP="00DD395D">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uczestniczeniu w spółce jako wspólnik spółki cywilnej lub spółki osobowej;</w:t>
      </w:r>
    </w:p>
    <w:p w:rsidR="005C12E8" w:rsidRPr="005C12E8" w:rsidRDefault="005C12E8" w:rsidP="00DD395D">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posiadaniu  co najmniej 10% udziałów lub akcji;</w:t>
      </w:r>
    </w:p>
    <w:p w:rsidR="005C12E8" w:rsidRPr="005C12E8" w:rsidRDefault="005C12E8" w:rsidP="00DD395D">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pełnieniu funkcji członka organu nadzorczego lub zarządzającego, prokurenta, pełnomocnika;</w:t>
      </w:r>
    </w:p>
    <w:p w:rsidR="005C12E8" w:rsidRPr="005C12E8" w:rsidRDefault="005C12E8" w:rsidP="00DD395D">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rsidR="005C12E8" w:rsidRPr="005C12E8" w:rsidRDefault="005C12E8" w:rsidP="005C12E8">
      <w:pPr>
        <w:spacing w:line="360" w:lineRule="auto"/>
        <w:ind w:left="426" w:right="566"/>
        <w:jc w:val="right"/>
        <w:rPr>
          <w:rFonts w:ascii="Times New Roman" w:hAnsi="Times New Roman" w:cs="Times New Roman"/>
          <w:sz w:val="24"/>
          <w:szCs w:val="24"/>
        </w:rPr>
      </w:pPr>
    </w:p>
    <w:p w:rsidR="005C12E8" w:rsidRPr="005C12E8" w:rsidRDefault="005C12E8" w:rsidP="005C12E8">
      <w:pPr>
        <w:spacing w:line="360" w:lineRule="auto"/>
        <w:ind w:left="426" w:right="566"/>
        <w:jc w:val="right"/>
        <w:rPr>
          <w:rFonts w:ascii="Times New Roman" w:hAnsi="Times New Roman" w:cs="Times New Roman"/>
          <w:sz w:val="24"/>
          <w:szCs w:val="24"/>
        </w:rPr>
      </w:pPr>
    </w:p>
    <w:tbl>
      <w:tblPr>
        <w:tblW w:w="10065" w:type="dxa"/>
        <w:tblInd w:w="108" w:type="dxa"/>
        <w:tblLayout w:type="fixed"/>
        <w:tblLook w:val="04A0" w:firstRow="1" w:lastRow="0" w:firstColumn="1" w:lastColumn="0" w:noHBand="0" w:noVBand="1"/>
      </w:tblPr>
      <w:tblGrid>
        <w:gridCol w:w="4157"/>
        <w:gridCol w:w="5908"/>
      </w:tblGrid>
      <w:tr w:rsidR="005C12E8" w:rsidRPr="005C12E8" w:rsidTr="005C12E8">
        <w:tc>
          <w:tcPr>
            <w:tcW w:w="4157" w:type="dxa"/>
            <w:vAlign w:val="center"/>
          </w:tcPr>
          <w:p w:rsidR="005C12E8" w:rsidRPr="005C12E8" w:rsidRDefault="005C12E8" w:rsidP="005C12E8">
            <w:pPr>
              <w:rPr>
                <w:rFonts w:ascii="Times New Roman" w:hAnsi="Times New Roman" w:cs="Times New Roman"/>
                <w:bCs/>
                <w:sz w:val="24"/>
                <w:szCs w:val="24"/>
              </w:rPr>
            </w:pPr>
          </w:p>
          <w:p w:rsidR="005C12E8" w:rsidRPr="005C12E8" w:rsidRDefault="005C12E8" w:rsidP="005C12E8">
            <w:pPr>
              <w:rPr>
                <w:rFonts w:ascii="Times New Roman" w:hAnsi="Times New Roman" w:cs="Times New Roman"/>
                <w:bCs/>
                <w:sz w:val="24"/>
                <w:szCs w:val="24"/>
              </w:rPr>
            </w:pPr>
          </w:p>
        </w:tc>
        <w:tc>
          <w:tcPr>
            <w:tcW w:w="5908" w:type="dxa"/>
            <w:tcBorders>
              <w:top w:val="single" w:sz="4" w:space="0" w:color="000000"/>
            </w:tcBorders>
            <w:vAlign w:val="center"/>
          </w:tcPr>
          <w:p w:rsidR="005C12E8" w:rsidRPr="005C12E8" w:rsidRDefault="005C12E8" w:rsidP="005C12E8">
            <w:pPr>
              <w:spacing w:before="120"/>
              <w:jc w:val="center"/>
              <w:rPr>
                <w:rFonts w:ascii="Times New Roman" w:hAnsi="Times New Roman" w:cs="Times New Roman"/>
                <w:bCs/>
                <w:sz w:val="18"/>
                <w:szCs w:val="18"/>
              </w:rPr>
            </w:pPr>
            <w:r w:rsidRPr="005C12E8">
              <w:rPr>
                <w:rFonts w:ascii="Times New Roman" w:hAnsi="Times New Roman" w:cs="Times New Roman"/>
                <w:bCs/>
                <w:sz w:val="18"/>
                <w:szCs w:val="18"/>
              </w:rPr>
              <w:t>Podpis Wykonawcy/Podpis osoby</w:t>
            </w:r>
            <w:r w:rsidRPr="005C12E8">
              <w:rPr>
                <w:rFonts w:ascii="Times New Roman" w:hAnsi="Times New Roman" w:cs="Times New Roman"/>
                <w:bCs/>
                <w:sz w:val="18"/>
                <w:szCs w:val="18"/>
              </w:rPr>
              <w:br/>
              <w:t>upoważnionej do reprezentacji Wykonawcy</w:t>
            </w:r>
          </w:p>
        </w:tc>
      </w:tr>
    </w:tbl>
    <w:p w:rsidR="005C12E8" w:rsidRPr="005C12E8" w:rsidRDefault="005C12E8" w:rsidP="005C12E8">
      <w:pPr>
        <w:rPr>
          <w:rFonts w:ascii="Times New Roman" w:hAnsi="Times New Roman" w:cs="Times New Roman"/>
          <w:sz w:val="24"/>
          <w:szCs w:val="24"/>
        </w:rPr>
      </w:pPr>
      <w:r w:rsidRPr="005C12E8">
        <w:rPr>
          <w:rFonts w:ascii="Times New Roman" w:hAnsi="Times New Roman" w:cs="Times New Roman"/>
          <w:sz w:val="24"/>
          <w:szCs w:val="24"/>
          <w:vertAlign w:val="superscript"/>
        </w:rPr>
        <w:t>*) niepotrzebne skreślić</w:t>
      </w:r>
    </w:p>
    <w:p w:rsidR="005C12E8" w:rsidRPr="005C12E8" w:rsidRDefault="005C12E8" w:rsidP="005C12E8">
      <w:pPr>
        <w:spacing w:after="0" w:line="240" w:lineRule="auto"/>
        <w:ind w:left="425" w:right="567"/>
        <w:jc w:val="right"/>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Załącznik nr 5 do Zapytania ofertowego nr SP3/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5C12E8" w:rsidRPr="005C12E8" w:rsidRDefault="005C12E8" w:rsidP="005C12E8">
      <w:pPr>
        <w:spacing w:line="256" w:lineRule="auto"/>
        <w:jc w:val="right"/>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Oświadczenie Podmiotu ubiegającego się o udzielenie zamówienia (świadczenie usług, dostawa towarów) RODO oraz obowiązek informacyjny administratora danych</w:t>
      </w:r>
    </w:p>
    <w:p w:rsidR="005C12E8" w:rsidRPr="005C12E8" w:rsidRDefault="005C12E8" w:rsidP="005C12E8">
      <w:pPr>
        <w:tabs>
          <w:tab w:val="left" w:pos="900"/>
        </w:tabs>
        <w:spacing w:line="240" w:lineRule="auto"/>
        <w:jc w:val="center"/>
        <w:rPr>
          <w:rFonts w:ascii="Times New Roman" w:hAnsi="Times New Roman" w:cs="Times New Roman"/>
          <w:sz w:val="24"/>
          <w:szCs w:val="24"/>
        </w:rPr>
      </w:pPr>
      <w:r w:rsidRPr="005C12E8">
        <w:rPr>
          <w:rFonts w:ascii="Times New Roman" w:hAnsi="Times New Roman" w:cs="Times New Roman"/>
          <w:sz w:val="24"/>
          <w:szCs w:val="24"/>
        </w:rPr>
        <w:t>Oświadczenie o wyrażeniu zgody na przetwarzanie danych osobowych w zbiorach:</w:t>
      </w:r>
    </w:p>
    <w:p w:rsidR="005C12E8" w:rsidRPr="005C12E8" w:rsidRDefault="005C12E8" w:rsidP="005C12E8">
      <w:pPr>
        <w:tabs>
          <w:tab w:val="left" w:pos="7725"/>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ZBIÓR NR 1: </w:t>
      </w:r>
      <w:r w:rsidRPr="005C12E8">
        <w:rPr>
          <w:rFonts w:ascii="Times New Roman" w:hAnsi="Times New Roman" w:cs="Times New Roman"/>
          <w:b/>
          <w:sz w:val="24"/>
          <w:szCs w:val="24"/>
        </w:rPr>
        <w:t>Dane własne projekty unijne,</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tab/>
      </w:r>
    </w:p>
    <w:p w:rsidR="005C12E8" w:rsidRPr="005C12E8" w:rsidRDefault="005C12E8" w:rsidP="005C12E8">
      <w:pPr>
        <w:spacing w:line="240" w:lineRule="auto"/>
        <w:jc w:val="both"/>
        <w:rPr>
          <w:rFonts w:ascii="Times New Roman" w:hAnsi="Times New Roman" w:cs="Times New Roman"/>
          <w:noProof/>
          <w:sz w:val="24"/>
          <w:szCs w:val="24"/>
        </w:rPr>
      </w:pPr>
      <w:r w:rsidRPr="005C12E8">
        <w:rPr>
          <w:rFonts w:ascii="Times New Roman" w:hAnsi="Times New Roman" w:cs="Times New Roman"/>
          <w:sz w:val="24"/>
          <w:szCs w:val="24"/>
        </w:rPr>
        <w:t>ZBIÓR NR 2</w:t>
      </w:r>
      <w:r w:rsidRPr="005C12E8">
        <w:rPr>
          <w:rFonts w:ascii="Times New Roman" w:hAnsi="Times New Roman" w:cs="Times New Roman"/>
          <w:b/>
          <w:sz w:val="24"/>
          <w:szCs w:val="24"/>
        </w:rPr>
        <w:t>: Centralny system teleinformatyczny wspierający realizację programów operacyjnych</w:t>
      </w:r>
    </w:p>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u w:val="single"/>
        </w:rPr>
        <w:t>Dane administratora</w:t>
      </w:r>
      <w:r w:rsidRPr="005C12E8">
        <w:rPr>
          <w:rFonts w:ascii="Times New Roman" w:hAnsi="Times New Roman" w:cs="Times New Roman"/>
          <w:sz w:val="24"/>
          <w:szCs w:val="24"/>
        </w:rPr>
        <w:t xml:space="preserve">: </w:t>
      </w:r>
    </w:p>
    <w:p w:rsidR="005C12E8" w:rsidRPr="005C12E8" w:rsidRDefault="005C12E8" w:rsidP="00DD395D">
      <w:pPr>
        <w:numPr>
          <w:ilvl w:val="0"/>
          <w:numId w:val="30"/>
        </w:numPr>
        <w:tabs>
          <w:tab w:val="left" w:pos="851"/>
        </w:tabs>
        <w:spacing w:after="0" w:line="240" w:lineRule="auto"/>
        <w:ind w:left="426"/>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Dane własne projekty unijne</w:t>
      </w:r>
      <w:r w:rsidRPr="005C12E8">
        <w:rPr>
          <w:rFonts w:ascii="Times New Roman" w:eastAsia="Calibri" w:hAnsi="Times New Roman" w:cs="Times New Roman"/>
          <w:sz w:val="24"/>
          <w:szCs w:val="24"/>
        </w:rPr>
        <w:t>”:</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sz w:val="24"/>
          <w:szCs w:val="24"/>
        </w:rPr>
        <w:t>Szkoła Podstawowa im Stefana Żeromskiego w Młynarach</w:t>
      </w:r>
    </w:p>
    <w:p w:rsidR="005C12E8" w:rsidRPr="005C12E8" w:rsidRDefault="005C12E8" w:rsidP="005C12E8">
      <w:pPr>
        <w:spacing w:line="240" w:lineRule="auto"/>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Centralny system teleinformatyczny wspierający realizację programów operacyjnych</w:t>
      </w:r>
      <w:r w:rsidRPr="005C12E8">
        <w:rPr>
          <w:rFonts w:ascii="Times New Roman" w:eastAsia="Calibri" w:hAnsi="Times New Roman" w:cs="Times New Roman"/>
          <w:sz w:val="24"/>
          <w:szCs w:val="24"/>
        </w:rPr>
        <w:t>”:</w:t>
      </w:r>
    </w:p>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b/>
          <w:sz w:val="24"/>
          <w:szCs w:val="24"/>
        </w:rPr>
        <w:t>Minister właściwy do spraw rozwoju regionalnego</w:t>
      </w:r>
      <w:r w:rsidRPr="005C12E8">
        <w:rPr>
          <w:rFonts w:ascii="Times New Roman" w:hAnsi="Times New Roman" w:cs="Times New Roman"/>
          <w:sz w:val="24"/>
          <w:szCs w:val="24"/>
        </w:rPr>
        <w:t xml:space="preserve"> z siedzibą w Warszawie. Obecnie jest to Minister Inwestycji i Rozwoju, mający siedzibę pod adresem: Warszawa, ul. Wspólna 2/4.</w:t>
      </w:r>
    </w:p>
    <w:p w:rsidR="005C12E8" w:rsidRPr="005C12E8" w:rsidRDefault="005C12E8" w:rsidP="005C12E8">
      <w:pPr>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Zakres danych w zbiorze „dane własne projekty unijne”: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 (imię i nazwisko)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Ulica, Nr budynku, Nr lokalu, Kod pocztowy, Miejscowość, Telefon, Fax, Adres e-mail, Strona www</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NIP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REGON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Numer rachunku bankowego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PESEL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KRS</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Wykształcenie</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9</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10</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Kierunek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Opis doświadczenia zawodowego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Poświadczenie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CV (dane wskazane w załączniku – Wykaz osób…-CV), w tym dane dotyczące doświadczenia zawodowego, uprawnień, kwalifikacji i kompetencji,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Rejestru Instytucji Szkoleniowych</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Krajowego Rejestru Agencji Zatrudnienia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Cena oferty</w:t>
            </w:r>
          </w:p>
        </w:tc>
      </w:tr>
    </w:tbl>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Weryfikacja danych niezbędnych do prawidłowego, transparentnego i zgodnego z procedurami wyboru podmiotu, który będzie świadczył usługi / dostarczał towary w ramach realizowanych zadań w Projekcie.</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w:t>
      </w:r>
      <w:r w:rsidRPr="005C12E8">
        <w:rPr>
          <w:rFonts w:ascii="Times New Roman" w:hAnsi="Times New Roman" w:cs="Times New Roman"/>
          <w:sz w:val="24"/>
          <w:szCs w:val="24"/>
          <w:u w:val="single"/>
        </w:rPr>
        <w:t>jendrzej.wisniewski@gmail.com</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Zakres danych w zbiorze „Centralny system teleinformatyczny wspierający realizację programów operacyjnych”: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wykonawcy</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Imię i nazwisko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Kraj</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NIP</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PESEL</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zamieszkania: Ulica, Nr budynku, Nr lokalu, Kod pocztowy, Miejscowość,</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rachunku bankowego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Kwota wynagrodzenia</w:t>
            </w:r>
          </w:p>
        </w:tc>
      </w:tr>
    </w:tbl>
    <w:p w:rsidR="005C12E8" w:rsidRPr="005C12E8" w:rsidRDefault="005C12E8" w:rsidP="005C12E8">
      <w:pPr>
        <w:tabs>
          <w:tab w:val="left" w:pos="851"/>
        </w:tabs>
        <w:spacing w:after="0"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tabs>
          <w:tab w:val="left" w:pos="851"/>
        </w:tabs>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Badanie kwalifikowalności wydatków w projekcie.</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e-mail: iod@miir.gov.pl</w:t>
      </w:r>
    </w:p>
    <w:p w:rsidR="005C12E8" w:rsidRPr="005C12E8" w:rsidRDefault="005C12E8" w:rsidP="005C12E8">
      <w:pPr>
        <w:spacing w:after="0" w:line="240" w:lineRule="auto"/>
        <w:rPr>
          <w:rFonts w:ascii="Times New Roman" w:hAnsi="Times New Roman" w:cs="Times New Roman"/>
          <w:b/>
          <w:sz w:val="24"/>
          <w:szCs w:val="24"/>
          <w:u w:val="single"/>
        </w:rPr>
      </w:pPr>
      <w:r w:rsidRPr="005C12E8">
        <w:rPr>
          <w:rFonts w:ascii="Times New Roman" w:hAnsi="Times New Roman" w:cs="Times New Roman"/>
          <w:b/>
          <w:sz w:val="24"/>
          <w:szCs w:val="24"/>
          <w:u w:val="single"/>
        </w:rPr>
        <w:t>Obowiązek informacyjny:</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Przysługujące prawa</w:t>
      </w:r>
      <w:r w:rsidRPr="005C12E8">
        <w:rPr>
          <w:rFonts w:ascii="Times New Roman" w:hAnsi="Times New Roman" w:cs="Times New Roman"/>
          <w:sz w:val="24"/>
          <w:szCs w:val="24"/>
        </w:rPr>
        <w:t>: Masz prawo do żądania od administratora dostępu do danych osobowych dotyczących swojej osoby, ich sprostowania, ograniczenia przetwarzania, oraz prawo wniesienia skargi do organu nadzorczego (Prezesa Urzędu Ochrony Danych Osobowych) w przypadku domniemania naruszenia związanego z przetwarzaniem danych osobowych.</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Prawa nieprzysługujące</w:t>
      </w:r>
      <w:r w:rsidRPr="005C12E8">
        <w:rPr>
          <w:rFonts w:ascii="Times New Roman" w:hAnsi="Times New Roman" w:cs="Times New Roman"/>
          <w:sz w:val="24"/>
          <w:szCs w:val="24"/>
        </w:rPr>
        <w:t>:</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w związku z art. 17 ust. 3 lit b), d) lub e) RODO prawo do usunięcia danych osobowych;</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prawo do przenoszenia danych osobowych, o którym mowa w art. 20 RODO;</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na podstawie art. 21 RODO prawo sprzeciwu, wobec przetwarzania danych osobowych, gdyż podstawą prawną przetwarzania danych osobowych jest art. 6 ust. 1 lit c) RODO.</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Przewidywane kategorie odbiorców danych:</w:t>
      </w:r>
      <w:r w:rsidRPr="005C12E8">
        <w:rPr>
          <w:rFonts w:ascii="Times New Roman" w:hAnsi="Times New Roman" w:cs="Times New Roman"/>
          <w:sz w:val="24"/>
          <w:szCs w:val="24"/>
        </w:rPr>
        <w:t xml:space="preserve"> inni wykonawcy, instytucje szkoleniowe, podmioty organizujące dla uczestników projektu staże, potencjalni pracodawcy, pracownicy realizacji usług, Instytucja Pośrednicząca, biura rachunkowe, firmy ubezpieczeniowe, na podstawie przepisów prawa np.: ZUS, Urząd Skarbowy, PFRON, NFZ, Państwowa Inspekcja Pracy, instytucje upoważnione do kontroli, oraz „baza konkurencyjności”- portal internetowy, na którym Beneficjent ma obowiązek poinformowania o wyniku postępowania. </w:t>
      </w:r>
    </w:p>
    <w:p w:rsidR="005C12E8" w:rsidRPr="005C12E8" w:rsidRDefault="005C12E8" w:rsidP="005C12E8">
      <w:pPr>
        <w:spacing w:after="120" w:line="240" w:lineRule="auto"/>
        <w:rPr>
          <w:rFonts w:ascii="Times New Roman" w:hAnsi="Times New Roman" w:cs="Times New Roman"/>
          <w:sz w:val="24"/>
          <w:szCs w:val="24"/>
        </w:rPr>
      </w:pPr>
      <w:r w:rsidRPr="005C12E8">
        <w:rPr>
          <w:rFonts w:ascii="Times New Roman" w:hAnsi="Times New Roman" w:cs="Times New Roman"/>
          <w:b/>
          <w:sz w:val="24"/>
          <w:szCs w:val="24"/>
        </w:rPr>
        <w:t>Okres przechowywania danych</w:t>
      </w:r>
      <w:r w:rsidRPr="005C12E8">
        <w:rPr>
          <w:rFonts w:ascii="Times New Roman" w:hAnsi="Times New Roman" w:cs="Times New Roman"/>
          <w:sz w:val="24"/>
          <w:szCs w:val="24"/>
        </w:rPr>
        <w:t xml:space="preserve">: </w:t>
      </w:r>
    </w:p>
    <w:p w:rsidR="005C12E8" w:rsidRPr="005C12E8" w:rsidRDefault="005C12E8" w:rsidP="00DD395D">
      <w:pPr>
        <w:numPr>
          <w:ilvl w:val="0"/>
          <w:numId w:val="31"/>
        </w:numPr>
        <w:spacing w:after="120" w:line="240" w:lineRule="auto"/>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 xml:space="preserve">W zbiorze „dane własne projekty unijne” - dwa lata od dnia 31 grudnia roku następującego po złożeniu do Komisji Europejskiej zestawienia wydatków, w którym ujęto ostateczne wydatki dotyczące zakończonego projektu. </w:t>
      </w:r>
    </w:p>
    <w:p w:rsidR="005C12E8" w:rsidRPr="005C12E8" w:rsidRDefault="005C12E8" w:rsidP="00DD395D">
      <w:pPr>
        <w:numPr>
          <w:ilvl w:val="0"/>
          <w:numId w:val="31"/>
        </w:numPr>
        <w:spacing w:before="100" w:beforeAutospacing="1" w:after="100" w:afterAutospacing="1" w:line="240" w:lineRule="auto"/>
        <w:jc w:val="both"/>
        <w:rPr>
          <w:rFonts w:ascii="Times New Roman" w:hAnsi="Times New Roman" w:cs="Times New Roman"/>
          <w:sz w:val="24"/>
          <w:szCs w:val="24"/>
        </w:rPr>
      </w:pPr>
      <w:r w:rsidRPr="005C12E8">
        <w:rPr>
          <w:rFonts w:ascii="Times New Roman" w:hAnsi="Times New Roman" w:cs="Times New Roman"/>
          <w:sz w:val="24"/>
          <w:szCs w:val="24"/>
        </w:rPr>
        <w:lastRenderedPageBreak/>
        <w:t>W zbiorze „Centralny system teleinformatyczny wspierający realizację programów operacyjnych” - Minimalny czas, w jakim dane będą przetwarzane upływa z dniem rozliczenia z Komisją Europejską płatności końcowej salda za okres programowania danej perspektywy finansowej (perspektywa 2014-2020 lub 2021-2028).</w:t>
      </w:r>
    </w:p>
    <w:p w:rsidR="005C12E8" w:rsidRPr="005C12E8" w:rsidRDefault="005C12E8" w:rsidP="005C12E8">
      <w:pPr>
        <w:tabs>
          <w:tab w:val="left" w:pos="851"/>
        </w:tabs>
        <w:spacing w:after="120" w:line="240" w:lineRule="auto"/>
        <w:jc w:val="both"/>
        <w:rPr>
          <w:rFonts w:ascii="Times New Roman" w:hAnsi="Times New Roman" w:cs="Times New Roman"/>
          <w:sz w:val="24"/>
          <w:szCs w:val="24"/>
        </w:rPr>
      </w:pPr>
      <w:r w:rsidRPr="005C12E8">
        <w:rPr>
          <w:rFonts w:ascii="Times New Roman" w:hAnsi="Times New Roman" w:cs="Times New Roman"/>
          <w:sz w:val="24"/>
          <w:szCs w:val="24"/>
        </w:rPr>
        <w:t>Instytucja Pośrednicząca informuje o dacie rozpoczęcia okresu, o którym mowa powyżej.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5C12E8" w:rsidRPr="005C12E8" w:rsidRDefault="005C12E8" w:rsidP="005C12E8">
      <w:pPr>
        <w:keepNext/>
        <w:keepLines/>
        <w:spacing w:before="120" w:line="240" w:lineRule="auto"/>
        <w:jc w:val="both"/>
        <w:outlineLvl w:val="0"/>
        <w:rPr>
          <w:rFonts w:ascii="Times New Roman" w:hAnsi="Times New Roman" w:cs="Times New Roman"/>
          <w:b/>
          <w:bCs/>
          <w:kern w:val="36"/>
          <w:sz w:val="24"/>
          <w:szCs w:val="24"/>
        </w:rPr>
      </w:pPr>
      <w:r w:rsidRPr="005C12E8">
        <w:rPr>
          <w:rFonts w:ascii="Times New Roman" w:eastAsiaTheme="majorEastAsia" w:hAnsi="Times New Roman" w:cs="Times New Roman"/>
          <w:b/>
          <w:sz w:val="24"/>
          <w:szCs w:val="24"/>
        </w:rPr>
        <w:t xml:space="preserve">Źródło pochodzenia danych: </w:t>
      </w:r>
      <w:r w:rsidRPr="005C12E8">
        <w:rPr>
          <w:rFonts w:ascii="Times New Roman" w:eastAsiaTheme="majorEastAsia" w:hAnsi="Times New Roman" w:cs="Times New Roman"/>
          <w:sz w:val="24"/>
          <w:szCs w:val="24"/>
        </w:rPr>
        <w:t>bezpośrednio od osób, których dane dotyczą w związku z ubieganiem się o udzielenie zamówienia publicznego na podstawie „Wytycznych w zakresie</w:t>
      </w:r>
      <w:r w:rsidRPr="005C12E8">
        <w:rPr>
          <w:rFonts w:ascii="Times New Roman" w:hAnsi="Times New Roman" w:cs="Times New Roman"/>
          <w:bCs/>
          <w:kern w:val="36"/>
          <w:sz w:val="24"/>
          <w:szCs w:val="24"/>
        </w:rPr>
        <w:t xml:space="preserve"> kwalifikowalności wydatków w ramach Europejskiego Funduszu Rozwoju Regionalnego, Europejskiego Funduszu Społecznego oraz Funduszu Spójności na lata 2014-2020”</w:t>
      </w:r>
    </w:p>
    <w:p w:rsidR="005C12E8" w:rsidRPr="005C12E8" w:rsidRDefault="005C12E8" w:rsidP="005C12E8">
      <w:pPr>
        <w:spacing w:after="120" w:line="240" w:lineRule="auto"/>
        <w:jc w:val="both"/>
        <w:rPr>
          <w:rFonts w:ascii="Times New Roman" w:hAnsi="Times New Roman" w:cs="Times New Roman"/>
          <w:b/>
          <w:i/>
          <w:sz w:val="24"/>
          <w:szCs w:val="24"/>
        </w:rPr>
      </w:pPr>
      <w:r w:rsidRPr="005C12E8">
        <w:rPr>
          <w:rFonts w:ascii="Times New Roman" w:hAnsi="Times New Roman" w:cs="Times New Roman"/>
          <w:i/>
          <w:sz w:val="24"/>
          <w:szCs w:val="24"/>
        </w:rPr>
        <w:t>Przetwarzanie danych będzie odbywało się z poszanowaniem obowiązujących przepisów prawa ze szczególnym uwzględnieniem Rozporządzenia Parlamentu Europejskiego i Rady (UE) 2016/679 z 27 kwietnia 2016 r. w sprawie ochrony danych osobowych i w sprawie swobodnego przepływu takich danych oraz uchylenia dyrektywy 95/46/WE (ogólne rozporządzenie o ochronie danych – RODO</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Jednocześnie przypomina się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C12E8">
        <w:rPr>
          <w:rFonts w:ascii="Times New Roman" w:hAnsi="Times New Roman" w:cs="Times New Roman"/>
          <w:sz w:val="24"/>
          <w:szCs w:val="24"/>
        </w:rPr>
        <w:t>wyłączeń</w:t>
      </w:r>
      <w:proofErr w:type="spellEnd"/>
      <w:r w:rsidRPr="005C12E8">
        <w:rPr>
          <w:rFonts w:ascii="Times New Roman" w:hAnsi="Times New Roman" w:cs="Times New Roman"/>
          <w:sz w:val="24"/>
          <w:szCs w:val="24"/>
        </w:rPr>
        <w:t>, o których mowa w art. 14 ust 5 RODO.</w:t>
      </w: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right"/>
        <w:rPr>
          <w:rFonts w:ascii="Times New Roman" w:hAnsi="Times New Roman" w:cs="Times New Roman"/>
          <w:sz w:val="24"/>
          <w:szCs w:val="24"/>
        </w:rPr>
      </w:pPr>
      <w:r w:rsidRPr="005C12E8">
        <w:rPr>
          <w:rFonts w:ascii="Times New Roman" w:hAnsi="Times New Roman" w:cs="Times New Roman"/>
          <w:sz w:val="24"/>
          <w:szCs w:val="24"/>
        </w:rPr>
        <w:t>………………………………………………………</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Podpis podmiotu ubiegającego się o udzielenie zamówienia</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 xml:space="preserve"> (świadczenie usług, dostawa towarów)</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r w:rsidRPr="005C12E8">
        <w:rPr>
          <w:rFonts w:ascii="Times New Roman" w:eastAsia="Times New Roman" w:hAnsi="Times New Roman" w:cs="Times New Roman"/>
          <w:b/>
          <w:sz w:val="24"/>
          <w:szCs w:val="24"/>
          <w:lang w:eastAsia="pl-PL"/>
        </w:rPr>
        <w:lastRenderedPageBreak/>
        <w:t>Załącznik nr 6 do Zapytania ofertowego nr SPS3/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5C12E8" w:rsidRPr="005C12E8" w:rsidRDefault="005C12E8" w:rsidP="005C12E8">
      <w:pPr>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 xml:space="preserve">UMOWA NR ……….…..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zawarta w dniu </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pomiędzy:</w:t>
      </w:r>
    </w:p>
    <w:p w:rsidR="005C12E8" w:rsidRDefault="005C12E8" w:rsidP="005C12E8">
      <w:pPr>
        <w:autoSpaceDE w:val="0"/>
        <w:autoSpaceDN w:val="0"/>
        <w:adjustRightInd w:val="0"/>
        <w:spacing w:after="0" w:line="240" w:lineRule="auto"/>
        <w:jc w:val="both"/>
        <w:rPr>
          <w:rFonts w:ascii="Times New Roman" w:hAnsi="Times New Roman" w:cs="Times New Roman"/>
          <w:b/>
          <w:sz w:val="24"/>
          <w:szCs w:val="24"/>
        </w:rPr>
      </w:pPr>
      <w:r w:rsidRPr="00640F63">
        <w:rPr>
          <w:rFonts w:ascii="Times New Roman" w:eastAsia="Times New Roman" w:hAnsi="Times New Roman" w:cs="Times New Roman"/>
          <w:b/>
          <w:sz w:val="24"/>
          <w:szCs w:val="24"/>
          <w:lang w:eastAsia="pl-PL"/>
        </w:rPr>
        <w:t>Szkoł</w:t>
      </w:r>
      <w:r>
        <w:rPr>
          <w:rFonts w:ascii="Times New Roman" w:eastAsia="Times New Roman" w:hAnsi="Times New Roman" w:cs="Times New Roman"/>
          <w:b/>
          <w:sz w:val="24"/>
          <w:szCs w:val="24"/>
          <w:lang w:eastAsia="pl-PL"/>
        </w:rPr>
        <w:t>ą</w:t>
      </w:r>
      <w:r w:rsidRPr="00640F63">
        <w:rPr>
          <w:rFonts w:ascii="Times New Roman" w:eastAsia="Times New Roman" w:hAnsi="Times New Roman" w:cs="Times New Roman"/>
          <w:b/>
          <w:sz w:val="24"/>
          <w:szCs w:val="24"/>
          <w:lang w:eastAsia="pl-PL"/>
        </w:rPr>
        <w:t xml:space="preserve"> Podstawowej im. Stefana Żeromskiego w Młynarach</w:t>
      </w:r>
      <w:r w:rsidRPr="00640F63">
        <w:rPr>
          <w:rFonts w:ascii="Times New Roman" w:hAnsi="Times New Roman" w:cs="Times New Roman"/>
          <w:b/>
          <w:sz w:val="24"/>
          <w:szCs w:val="24"/>
        </w:rPr>
        <w:t xml:space="preserve"> </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Cs/>
          <w:sz w:val="24"/>
          <w:szCs w:val="24"/>
        </w:rPr>
        <w:t>reprezentowaną przez:</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
          <w:sz w:val="24"/>
          <w:szCs w:val="24"/>
        </w:rPr>
        <w:t xml:space="preserve">Jana Radziszewskiego – dyrektora </w:t>
      </w:r>
      <w:r w:rsidRPr="00640F63">
        <w:rPr>
          <w:rFonts w:ascii="Times New Roman" w:eastAsia="Times New Roman" w:hAnsi="Times New Roman" w:cs="Times New Roman"/>
          <w:b/>
          <w:sz w:val="24"/>
          <w:szCs w:val="24"/>
          <w:lang w:eastAsia="pl-PL"/>
        </w:rPr>
        <w:t>Szkoły Podstawowej im. Stefana Żeromskiego w Młynarach</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 xml:space="preserve">zwaną dalej </w:t>
      </w:r>
      <w:r w:rsidRPr="00640F63">
        <w:rPr>
          <w:rFonts w:ascii="Times New Roman" w:hAnsi="Times New Roman" w:cs="Times New Roman"/>
          <w:b/>
          <w:bCs/>
          <w:sz w:val="24"/>
          <w:szCs w:val="24"/>
        </w:rPr>
        <w:t>„Zamawiającym”</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a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zwanym dalej Wykonawcą</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reprezentowanym przez</w:t>
      </w: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p>
    <w:p w:rsidR="005C12E8" w:rsidRPr="00142873" w:rsidRDefault="005C12E8" w:rsidP="005C12E8">
      <w:pPr>
        <w:spacing w:after="0" w:line="240" w:lineRule="auto"/>
        <w:rPr>
          <w:rFonts w:ascii="Times New Roman" w:hAnsi="Times New Roman" w:cs="Times New Roman"/>
        </w:rPr>
      </w:pPr>
    </w:p>
    <w:p w:rsidR="005C12E8" w:rsidRPr="00142873" w:rsidRDefault="005C12E8" w:rsidP="005C12E8">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sidRPr="00142873">
        <w:rPr>
          <w:rFonts w:ascii="Times New Roman" w:eastAsia="Times New Roman" w:hAnsi="Times New Roman" w:cs="Times New Roman"/>
          <w:lang w:eastAsia="pl-PL"/>
        </w:rPr>
        <w:t>wyniku udzielenia zamówienia publicznego w trybie podstawowym bez negocjacji o wartości zamówienia nie przekraczającej progów unijnych o jakich stanowi art. 3 ustawy z 11 września 2019 r. Prawo Zamówień Publicznych (Dz.U z 2019 poz. 2019)</w:t>
      </w:r>
    </w:p>
    <w:p w:rsidR="005C12E8" w:rsidRPr="00142873" w:rsidRDefault="005C12E8" w:rsidP="005C12E8">
      <w:pPr>
        <w:jc w:val="center"/>
        <w:rPr>
          <w:rFonts w:ascii="Times New Roman" w:eastAsia="MS Mincho" w:hAnsi="Times New Roman" w:cs="Times New Roman"/>
          <w:b/>
          <w:lang w:val="cs-CZ" w:eastAsia="pl-PL"/>
        </w:rPr>
      </w:pPr>
      <w:r w:rsidRPr="00142873">
        <w:rPr>
          <w:rFonts w:ascii="Times New Roman" w:eastAsia="Times New Roman" w:hAnsi="Times New Roman" w:cs="Times New Roman"/>
          <w:b/>
          <w:lang w:eastAsia="pl-PL"/>
        </w:rPr>
        <w:t xml:space="preserve">zostaje zawarta umowa </w:t>
      </w:r>
      <w:r w:rsidRPr="00142873">
        <w:rPr>
          <w:rFonts w:ascii="Times New Roman" w:eastAsia="MS Mincho" w:hAnsi="Times New Roman" w:cs="Times New Roman"/>
          <w:b/>
          <w:lang w:val="cs-CZ" w:eastAsia="pl-PL"/>
        </w:rPr>
        <w:t xml:space="preserve"> o następującej treści:</w:t>
      </w:r>
    </w:p>
    <w:p w:rsidR="005C12E8" w:rsidRPr="00142873" w:rsidRDefault="005C12E8" w:rsidP="005C12E8">
      <w:pPr>
        <w:spacing w:after="0" w:line="240" w:lineRule="auto"/>
        <w:rPr>
          <w:rFonts w:ascii="Times New Roman" w:hAnsi="Times New Roman" w:cs="Times New Roman"/>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§1</w:t>
      </w: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Przedmiot umowy</w:t>
      </w:r>
    </w:p>
    <w:p w:rsidR="005C12E8" w:rsidRPr="00640F63" w:rsidRDefault="005C12E8" w:rsidP="00DD395D">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hAnsi="Times New Roman" w:cs="Times New Roman"/>
          <w:sz w:val="24"/>
          <w:szCs w:val="24"/>
        </w:rPr>
        <w:t xml:space="preserve">Przedmiotem umowy jest </w:t>
      </w:r>
      <w:r w:rsidRPr="00E35D02">
        <w:rPr>
          <w:rFonts w:ascii="Times New Roman" w:hAnsi="Times New Roman" w:cs="Times New Roman"/>
          <w:b/>
          <w:sz w:val="24"/>
          <w:szCs w:val="24"/>
        </w:rPr>
        <w:t>dostaw</w:t>
      </w:r>
      <w:r w:rsidR="00E35D02" w:rsidRPr="00E35D02">
        <w:rPr>
          <w:rFonts w:ascii="Times New Roman" w:hAnsi="Times New Roman" w:cs="Times New Roman"/>
          <w:b/>
          <w:sz w:val="24"/>
          <w:szCs w:val="24"/>
        </w:rPr>
        <w:t>a</w:t>
      </w:r>
      <w:r w:rsidR="00E35D02" w:rsidRPr="00840DBD">
        <w:rPr>
          <w:rFonts w:ascii="Times New Roman" w:eastAsia="Times New Roman" w:hAnsi="Times New Roman" w:cs="Times New Roman"/>
          <w:b/>
          <w:bCs/>
          <w:sz w:val="24"/>
          <w:szCs w:val="24"/>
          <w:lang w:eastAsia="pl-PL"/>
        </w:rPr>
        <w:t xml:space="preserve"> </w:t>
      </w:r>
      <w:r w:rsidR="00E35D02" w:rsidRPr="00840DBD">
        <w:rPr>
          <w:rFonts w:ascii="Times New Roman" w:eastAsia="Calibri" w:hAnsi="Times New Roman" w:cs="Times New Roman"/>
          <w:b/>
          <w:sz w:val="24"/>
          <w:szCs w:val="24"/>
        </w:rPr>
        <w:t xml:space="preserve">sprzętu audiowizualnego z robotami </w:t>
      </w:r>
      <w:proofErr w:type="spellStart"/>
      <w:r w:rsidR="00E35D02" w:rsidRPr="00840DBD">
        <w:rPr>
          <w:rFonts w:ascii="Times New Roman" w:eastAsia="Calibri" w:hAnsi="Times New Roman" w:cs="Times New Roman"/>
          <w:b/>
          <w:sz w:val="24"/>
          <w:szCs w:val="24"/>
        </w:rPr>
        <w:t>Photon</w:t>
      </w:r>
      <w:proofErr w:type="spellEnd"/>
      <w:r w:rsidR="00E35D02" w:rsidRPr="00840DBD">
        <w:rPr>
          <w:rFonts w:ascii="Times New Roman" w:eastAsia="Calibri" w:hAnsi="Times New Roman" w:cs="Times New Roman"/>
          <w:b/>
          <w:sz w:val="24"/>
          <w:szCs w:val="24"/>
        </w:rPr>
        <w:t xml:space="preserve"> w ramach realizacji </w:t>
      </w:r>
      <w:r w:rsidR="00E35D02" w:rsidRPr="00840DBD">
        <w:rPr>
          <w:rFonts w:ascii="Times New Roman" w:eastAsia="Times New Roman" w:hAnsi="Times New Roman" w:cs="Times New Roman"/>
          <w:b/>
          <w:bCs/>
          <w:sz w:val="24"/>
          <w:szCs w:val="24"/>
          <w:lang w:eastAsia="pl-PL"/>
        </w:rPr>
        <w:t>projektu pn. „Szkolna Pracownia Sukcesu III”</w:t>
      </w:r>
      <w:r w:rsidR="00E35D02">
        <w:rPr>
          <w:rFonts w:ascii="Times New Roman" w:eastAsia="Times New Roman" w:hAnsi="Times New Roman" w:cs="Times New Roman"/>
          <w:b/>
          <w:bCs/>
          <w:sz w:val="24"/>
          <w:szCs w:val="24"/>
          <w:lang w:eastAsia="pl-PL"/>
        </w:rPr>
        <w:t xml:space="preserve"> </w:t>
      </w:r>
      <w:r w:rsidRPr="00640F63">
        <w:rPr>
          <w:rFonts w:ascii="Times New Roman" w:eastAsia="Times New Roman" w:hAnsi="Times New Roman" w:cs="Times New Roman"/>
          <w:bCs/>
          <w:lang w:eastAsia="pl-PL"/>
        </w:rPr>
        <w:t xml:space="preserve">współfinansowanego ze środków Europejskiego Funduszu Społecznego w ramach Regionalnego </w:t>
      </w:r>
      <w:r w:rsidRPr="00640F63">
        <w:rPr>
          <w:rFonts w:ascii="Times New Roman" w:eastAsia="Times New Roman" w:hAnsi="Times New Roman" w:cs="Times New Roman"/>
          <w:bCs/>
          <w:sz w:val="24"/>
          <w:szCs w:val="24"/>
          <w:lang w:eastAsia="pl-PL"/>
        </w:rPr>
        <w:t xml:space="preserve">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640F63">
        <w:rPr>
          <w:rFonts w:ascii="Times New Roman" w:eastAsia="Times New Roman" w:hAnsi="Times New Roman" w:cs="Times New Roman"/>
          <w:b/>
          <w:sz w:val="24"/>
          <w:szCs w:val="24"/>
          <w:lang w:eastAsia="pl-PL"/>
        </w:rPr>
        <w:t>RPWM.02.02.02-28-0004/20.</w:t>
      </w:r>
    </w:p>
    <w:p w:rsidR="005C12E8" w:rsidRPr="00640F63" w:rsidRDefault="005C12E8" w:rsidP="00DD395D">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Szczegółowy opis przedmiotu umowy, stanowi oferta Wykonawcy, która stanowi załącznik nr 1 do umowy.</w:t>
      </w:r>
    </w:p>
    <w:p w:rsidR="005C12E8" w:rsidRPr="00640F63" w:rsidRDefault="005C12E8" w:rsidP="00DD395D">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Zgodność dostawy z umową będzie potwierdzona w dniu dostawy protokołem odbioru, podpisanym przez przedstawicieli Wykonawcy i Zamawiającego. Protokół stanowi podstawę wystawienia przez Wykonawcę faktury.</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2</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xml:space="preserve">Obowiązki Wykonawcy </w:t>
      </w:r>
    </w:p>
    <w:p w:rsidR="005C12E8" w:rsidRPr="00640F63" w:rsidRDefault="005C12E8" w:rsidP="00DD395D">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Termin realizacji przedmiotu umowy ustala się na dzień……………..…..; </w:t>
      </w:r>
    </w:p>
    <w:p w:rsidR="005C12E8" w:rsidRPr="00640F63" w:rsidRDefault="005C12E8" w:rsidP="00DD395D">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 realizacji zamówienie bez zbędnej zwłoki, z należytą starannością. </w:t>
      </w:r>
    </w:p>
    <w:p w:rsidR="005C12E8" w:rsidRPr="00640F63" w:rsidRDefault="005C12E8" w:rsidP="00DD395D">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zobowiązany jest na swój koszt dostarczyć zamówiony towar zgodnie ze złożona ofertą i zamontować go w miejscu wskazanym przez Zamawiającego. </w:t>
      </w:r>
    </w:p>
    <w:p w:rsidR="005C12E8" w:rsidRPr="00640F63" w:rsidRDefault="005C12E8" w:rsidP="00DD395D">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dołączyć do przedmiotu Zamówienia instrukcje użytkowania, warunki gwarancji, licencje oraz nośniki z oprogramowaniem dostarczonym przez producenta wraz ze sprzętem niezbędne do jego użytkowania zgodnie z przeznaczeniem. </w:t>
      </w:r>
    </w:p>
    <w:p w:rsidR="005C12E8" w:rsidRPr="00640F63" w:rsidRDefault="005C12E8" w:rsidP="00DD395D">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Dostarczony przez Wykonawcę sprzęt są towarami fabrycznie nowymi i wolnymi od wad. </w:t>
      </w:r>
    </w:p>
    <w:p w:rsidR="005C12E8" w:rsidRPr="00640F63" w:rsidRDefault="005C12E8" w:rsidP="00DD395D">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hAnsi="Times New Roman" w:cs="Times New Roman"/>
          <w:sz w:val="24"/>
          <w:szCs w:val="24"/>
        </w:rPr>
        <w:lastRenderedPageBreak/>
        <w:t xml:space="preserve">W przypadku stwierdzenia wady w dostarczonym produkcie, Wykonawca zobowiązany jest nieodpłatnie wadliwy produkt wymienić. Wykonawca gwarantuje właściwą jakość dostarczanych produktów. Za zgodą Zamawiającego dopuszczalna jest naprawa produktu – o ile nie wpłynie to na zmniejszenie jego właściwości użytkowych. </w:t>
      </w:r>
    </w:p>
    <w:p w:rsidR="005C12E8" w:rsidRPr="00640F63" w:rsidRDefault="005C12E8" w:rsidP="00DD395D">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Wykonawca oświadcza, że przedmiot umowy jest fabrycznie nowy, nieużywany, w oryginalnym opakowaniu, gotowy do pracy. Wszystkie wymagane w opisie przedmiotu zamówienia certyfikaty, oświadczenie, atesty zostały przedłożone Zamawiającemu.</w:t>
      </w:r>
    </w:p>
    <w:p w:rsidR="005C12E8" w:rsidRPr="00640F63" w:rsidRDefault="005C12E8" w:rsidP="00DD395D">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Wykonawca udziela </w:t>
      </w:r>
      <w:r w:rsidRPr="00462184">
        <w:rPr>
          <w:rFonts w:ascii="Times New Roman" w:eastAsia="Times New Roman" w:hAnsi="Times New Roman" w:cs="Times New Roman"/>
          <w:bCs/>
          <w:sz w:val="24"/>
          <w:szCs w:val="24"/>
          <w:lang w:eastAsia="pl-PL"/>
        </w:rPr>
        <w:t>24</w:t>
      </w:r>
      <w:r w:rsidRPr="00640F63">
        <w:rPr>
          <w:rFonts w:ascii="Times New Roman" w:eastAsia="Times New Roman" w:hAnsi="Times New Roman" w:cs="Times New Roman"/>
          <w:bCs/>
          <w:sz w:val="24"/>
          <w:szCs w:val="24"/>
          <w:lang w:eastAsia="pl-PL"/>
        </w:rPr>
        <w:t xml:space="preserve"> miesięcznej gwarancji na dostarczon</w:t>
      </w:r>
      <w:r w:rsidRPr="00462184">
        <w:rPr>
          <w:rFonts w:ascii="Times New Roman" w:eastAsia="Times New Roman" w:hAnsi="Times New Roman" w:cs="Times New Roman"/>
          <w:bCs/>
          <w:sz w:val="24"/>
          <w:szCs w:val="24"/>
          <w:lang w:eastAsia="pl-PL"/>
        </w:rPr>
        <w:t>y</w:t>
      </w:r>
      <w:r w:rsidRPr="00640F63">
        <w:rPr>
          <w:rFonts w:ascii="Times New Roman" w:eastAsia="Times New Roman" w:hAnsi="Times New Roman" w:cs="Times New Roman"/>
          <w:bCs/>
          <w:sz w:val="24"/>
          <w:szCs w:val="24"/>
          <w:lang w:eastAsia="pl-PL"/>
        </w:rPr>
        <w:t xml:space="preserve"> </w:t>
      </w:r>
      <w:r w:rsidRPr="00462184">
        <w:rPr>
          <w:rFonts w:ascii="Times New Roman" w:eastAsia="Times New Roman" w:hAnsi="Times New Roman" w:cs="Times New Roman"/>
          <w:bCs/>
          <w:sz w:val="24"/>
          <w:szCs w:val="24"/>
          <w:lang w:eastAsia="pl-PL"/>
        </w:rPr>
        <w:t>sprzęt</w:t>
      </w:r>
      <w:r w:rsidRPr="00640F63">
        <w:rPr>
          <w:rFonts w:ascii="Times New Roman" w:eastAsia="Times New Roman" w:hAnsi="Times New Roman" w:cs="Times New Roman"/>
          <w:bCs/>
          <w:sz w:val="24"/>
          <w:szCs w:val="24"/>
          <w:lang w:eastAsia="pl-PL"/>
        </w:rPr>
        <w:t>. Bieg okresu gwarancji liczony jest od dnia podpisania przez Zamawiającego protokołu odbioru.</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3</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Obowiązki Zamawiającego</w:t>
      </w:r>
    </w:p>
    <w:p w:rsidR="005C12E8" w:rsidRPr="00640F63" w:rsidRDefault="005C12E8" w:rsidP="005C12E8">
      <w:pPr>
        <w:tabs>
          <w:tab w:val="left" w:pos="567"/>
        </w:tabs>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Zamawiający zobowiązuje się do zapewnienia Wykonawcy odpowiednich warunków lokalowych, technicznych i organizacyjnych, umożliwiających realizację niniejszej umowy.</w:t>
      </w:r>
    </w:p>
    <w:p w:rsidR="005C12E8" w:rsidRPr="00640F63" w:rsidRDefault="005C12E8" w:rsidP="005C12E8">
      <w:pPr>
        <w:tabs>
          <w:tab w:val="left" w:pos="567"/>
        </w:tabs>
        <w:spacing w:after="0" w:line="240" w:lineRule="auto"/>
        <w:jc w:val="both"/>
        <w:rPr>
          <w:rFonts w:ascii="Times New Roman" w:eastAsia="Arial Unicode MS" w:hAnsi="Times New Roman" w:cs="Times New Roman"/>
          <w:color w:val="FF0000"/>
          <w:kern w:val="2"/>
          <w:sz w:val="24"/>
          <w:szCs w:val="24"/>
          <w:u w:color="00000A"/>
          <w:lang w:eastAsia="pl-PL"/>
        </w:rPr>
      </w:pP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4</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Termin i miejsce wykonania zamówienia</w:t>
      </w:r>
    </w:p>
    <w:p w:rsidR="005C12E8" w:rsidRPr="00640F63" w:rsidRDefault="005C12E8" w:rsidP="00DD395D">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zakończy realizację zamówienia w terminie do dnia  …………  202</w:t>
      </w:r>
      <w:r w:rsidR="00E35D02">
        <w:rPr>
          <w:rFonts w:ascii="Times New Roman" w:eastAsia="Arial Unicode MS" w:hAnsi="Times New Roman" w:cs="Times New Roman"/>
          <w:kern w:val="2"/>
          <w:sz w:val="24"/>
          <w:szCs w:val="24"/>
          <w:u w:color="00000A"/>
          <w:lang w:eastAsia="pl-PL"/>
        </w:rPr>
        <w:t>2</w:t>
      </w:r>
      <w:r w:rsidRPr="00640F63">
        <w:rPr>
          <w:rFonts w:ascii="Times New Roman" w:eastAsia="Arial Unicode MS" w:hAnsi="Times New Roman" w:cs="Times New Roman"/>
          <w:kern w:val="2"/>
          <w:sz w:val="24"/>
          <w:szCs w:val="24"/>
          <w:u w:color="00000A"/>
          <w:lang w:eastAsia="pl-PL"/>
        </w:rPr>
        <w:t xml:space="preserve"> roku.</w:t>
      </w:r>
    </w:p>
    <w:p w:rsidR="005C12E8" w:rsidRPr="00640F63" w:rsidRDefault="005C12E8" w:rsidP="00DD395D">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462184">
        <w:rPr>
          <w:rFonts w:ascii="Times New Roman" w:eastAsia="Arial Unicode MS" w:hAnsi="Times New Roman" w:cs="Times New Roman"/>
          <w:kern w:val="2"/>
          <w:sz w:val="24"/>
          <w:szCs w:val="24"/>
          <w:u w:color="00000A"/>
          <w:lang w:eastAsia="pl-PL"/>
        </w:rPr>
        <w:t>Miejscem dostawy pomocy dydaktycznych i sprzętu</w:t>
      </w:r>
      <w:r w:rsidRPr="00640F63">
        <w:rPr>
          <w:rFonts w:ascii="Times New Roman" w:eastAsia="Arial Unicode MS" w:hAnsi="Times New Roman" w:cs="Times New Roman"/>
          <w:kern w:val="2"/>
          <w:sz w:val="24"/>
          <w:szCs w:val="24"/>
          <w:u w:color="00000A"/>
          <w:lang w:eastAsia="pl-PL"/>
        </w:rPr>
        <w:t xml:space="preserve"> </w:t>
      </w:r>
      <w:r w:rsidRPr="00462184">
        <w:rPr>
          <w:rFonts w:ascii="Times New Roman" w:eastAsia="Arial Unicode MS" w:hAnsi="Times New Roman" w:cs="Times New Roman"/>
          <w:kern w:val="2"/>
          <w:sz w:val="24"/>
          <w:szCs w:val="24"/>
          <w:u w:color="00000A"/>
          <w:lang w:eastAsia="pl-PL"/>
        </w:rPr>
        <w:t>jest</w:t>
      </w:r>
      <w:r w:rsidRPr="00640F63">
        <w:rPr>
          <w:rFonts w:ascii="Times New Roman" w:eastAsia="Arial Unicode MS" w:hAnsi="Times New Roman" w:cs="Times New Roman"/>
          <w:kern w:val="2"/>
          <w:sz w:val="24"/>
          <w:szCs w:val="24"/>
          <w:u w:color="00000A"/>
          <w:lang w:eastAsia="pl-PL"/>
        </w:rPr>
        <w:t xml:space="preserve"> </w:t>
      </w:r>
      <w:r w:rsidRPr="00640F63">
        <w:rPr>
          <w:rFonts w:ascii="Times New Roman" w:eastAsia="Times New Roman" w:hAnsi="Times New Roman" w:cs="Times New Roman"/>
          <w:kern w:val="2"/>
          <w:sz w:val="24"/>
          <w:szCs w:val="24"/>
          <w:u w:color="00000A"/>
          <w:lang w:eastAsia="pl-PL"/>
        </w:rPr>
        <w:t>Szko</w:t>
      </w:r>
      <w:r w:rsidRPr="00462184">
        <w:rPr>
          <w:rFonts w:ascii="Times New Roman" w:eastAsia="Times New Roman" w:hAnsi="Times New Roman" w:cs="Times New Roman"/>
          <w:kern w:val="2"/>
          <w:sz w:val="24"/>
          <w:szCs w:val="24"/>
          <w:u w:color="00000A"/>
          <w:lang w:eastAsia="pl-PL"/>
        </w:rPr>
        <w:t>ła</w:t>
      </w:r>
      <w:r w:rsidRPr="00640F63">
        <w:rPr>
          <w:rFonts w:ascii="Times New Roman" w:eastAsia="Times New Roman" w:hAnsi="Times New Roman" w:cs="Times New Roman"/>
          <w:kern w:val="2"/>
          <w:sz w:val="24"/>
          <w:szCs w:val="24"/>
          <w:u w:color="00000A"/>
          <w:lang w:eastAsia="pl-PL"/>
        </w:rPr>
        <w:t xml:space="preserve"> Podstawow</w:t>
      </w:r>
      <w:r w:rsidRPr="00462184">
        <w:rPr>
          <w:rFonts w:ascii="Times New Roman" w:eastAsia="Times New Roman" w:hAnsi="Times New Roman" w:cs="Times New Roman"/>
          <w:kern w:val="2"/>
          <w:sz w:val="24"/>
          <w:szCs w:val="24"/>
          <w:u w:color="00000A"/>
          <w:lang w:eastAsia="pl-PL"/>
        </w:rPr>
        <w:t>a</w:t>
      </w:r>
      <w:r w:rsidRPr="00640F63">
        <w:rPr>
          <w:rFonts w:ascii="Times New Roman" w:eastAsia="Times New Roman" w:hAnsi="Times New Roman" w:cs="Times New Roman"/>
          <w:kern w:val="2"/>
          <w:sz w:val="24"/>
          <w:szCs w:val="24"/>
          <w:u w:color="00000A"/>
          <w:lang w:eastAsia="pl-PL"/>
        </w:rPr>
        <w:t xml:space="preserve"> im. Stefana Żeromskiego w Młynarach</w:t>
      </w:r>
      <w:r w:rsidRPr="00640F63">
        <w:rPr>
          <w:rFonts w:ascii="Times New Roman" w:eastAsia="Arial Unicode MS" w:hAnsi="Times New Roman" w:cs="Times New Roman"/>
          <w:kern w:val="2"/>
          <w:sz w:val="24"/>
          <w:szCs w:val="24"/>
          <w:u w:color="00000A"/>
          <w:lang w:eastAsia="pl-PL"/>
        </w:rPr>
        <w:t>, ul. Warszawska 1, 14-420 Młynary</w:t>
      </w:r>
      <w:r w:rsidRPr="00462184">
        <w:rPr>
          <w:rFonts w:ascii="Times New Roman" w:eastAsia="Arial Unicode MS" w:hAnsi="Times New Roman" w:cs="Times New Roman"/>
          <w:kern w:val="2"/>
          <w:sz w:val="24"/>
          <w:szCs w:val="24"/>
          <w:u w:color="00000A"/>
          <w:lang w:eastAsia="pl-PL"/>
        </w:rPr>
        <w:t>.</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5</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Wynagrodzenie i warunki płatności</w:t>
      </w:r>
    </w:p>
    <w:p w:rsidR="005C12E8" w:rsidRDefault="005C12E8" w:rsidP="00DD395D">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Wynagrodzenie Wykonawcy jest współfinansowane przez Unię Europejską ze środków Europejskiego Funduszu Społecznego.</w:t>
      </w:r>
    </w:p>
    <w:p w:rsidR="005C12E8" w:rsidRPr="00FB0920" w:rsidRDefault="005C12E8" w:rsidP="00DD395D">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FB0920">
        <w:rPr>
          <w:rFonts w:ascii="Times New Roman" w:eastAsia="Arial Unicode MS" w:hAnsi="Times New Roman" w:cs="Times New Roman"/>
          <w:kern w:val="2"/>
          <w:u w:color="00000A"/>
          <w:lang w:eastAsia="pl-PL"/>
        </w:rPr>
        <w:t xml:space="preserve">Strony ustalają, </w:t>
      </w:r>
      <w:r w:rsidRPr="00FB0920">
        <w:rPr>
          <w:rFonts w:ascii="Cambria" w:eastAsia="Times New Roman" w:hAnsi="Cambria" w:cs="Times New Roman"/>
          <w:color w:val="000000"/>
          <w:sz w:val="20"/>
          <w:szCs w:val="20"/>
          <w:lang w:eastAsia="ar-SA"/>
        </w:rPr>
        <w:t xml:space="preserve">cenę za przedmiot umowy </w:t>
      </w:r>
      <w:r w:rsidRPr="00640F63">
        <w:rPr>
          <w:rFonts w:ascii="Times New Roman" w:eastAsia="Arial Unicode MS" w:hAnsi="Times New Roman" w:cs="Times New Roman"/>
          <w:kern w:val="2"/>
          <w:u w:color="00000A"/>
          <w:lang w:eastAsia="pl-PL"/>
        </w:rPr>
        <w:t>zgodnie z zestawieniem cen jednostkowych zawartych w ofercie Wykonawcy</w:t>
      </w:r>
      <w:r w:rsidRPr="00FB0920">
        <w:rPr>
          <w:rFonts w:ascii="Cambria" w:eastAsia="Times New Roman" w:hAnsi="Cambria" w:cs="Times New Roman"/>
          <w:color w:val="000000"/>
          <w:sz w:val="20"/>
          <w:szCs w:val="20"/>
          <w:lang w:eastAsia="ar-SA"/>
        </w:rPr>
        <w:t xml:space="preserve"> w kwocie:</w:t>
      </w:r>
    </w:p>
    <w:p w:rsidR="005C12E8" w:rsidRPr="00FB0920" w:rsidRDefault="005C12E8" w:rsidP="005C12E8">
      <w:pPr>
        <w:keepLines/>
        <w:suppressAutoHyphens/>
        <w:autoSpaceDE w:val="0"/>
        <w:spacing w:after="0" w:line="276" w:lineRule="auto"/>
        <w:ind w:left="360"/>
        <w:jc w:val="both"/>
        <w:rPr>
          <w:rFonts w:ascii="Times New Roman" w:eastAsia="Times New Roman" w:hAnsi="Times New Roman" w:cs="Times New Roman"/>
          <w:color w:val="000000"/>
          <w:lang w:eastAsia="ar-SA"/>
        </w:rPr>
      </w:pPr>
      <w:r w:rsidRPr="00FB0920">
        <w:rPr>
          <w:rFonts w:ascii="Times New Roman" w:eastAsia="Times New Roman" w:hAnsi="Times New Roman" w:cs="Times New Roman"/>
          <w:lang w:eastAsia="ar-SA"/>
        </w:rPr>
        <w:t xml:space="preserve"> </w:t>
      </w:r>
      <w:r w:rsidRPr="00FB0920">
        <w:rPr>
          <w:rFonts w:ascii="Times New Roman" w:eastAsia="Times New Roman" w:hAnsi="Times New Roman" w:cs="Times New Roman"/>
          <w:color w:val="000000"/>
          <w:lang w:eastAsia="ar-SA"/>
        </w:rPr>
        <w:t xml:space="preserve"> ……………….. zł brutto (słownie: ………………</w:t>
      </w:r>
      <w:r w:rsidR="00E35D02">
        <w:rPr>
          <w:rFonts w:ascii="Times New Roman" w:eastAsia="Times New Roman" w:hAnsi="Times New Roman" w:cs="Times New Roman"/>
          <w:color w:val="000000"/>
          <w:lang w:eastAsia="ar-SA"/>
        </w:rPr>
        <w:t>……………………….</w:t>
      </w:r>
      <w:r w:rsidRPr="00FB0920">
        <w:rPr>
          <w:rFonts w:ascii="Times New Roman" w:eastAsia="Times New Roman" w:hAnsi="Times New Roman" w:cs="Times New Roman"/>
          <w:color w:val="000000"/>
          <w:lang w:eastAsia="ar-SA"/>
        </w:rPr>
        <w:t xml:space="preserve">……………………………). </w:t>
      </w:r>
    </w:p>
    <w:p w:rsidR="005C12E8" w:rsidRPr="00640F63" w:rsidRDefault="005C12E8" w:rsidP="00DD395D">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437069">
        <w:rPr>
          <w:rFonts w:ascii="Times New Roman" w:eastAsia="Arial Unicode MS" w:hAnsi="Times New Roman" w:cs="Times New Roman"/>
          <w:kern w:val="2"/>
          <w:u w:color="00000A"/>
          <w:lang w:eastAsia="pl-PL"/>
        </w:rPr>
        <w:t>Potwierdzeniem zrealizowania dostawy będzie protokół zdawczo-odbiorczy</w:t>
      </w:r>
      <w:r w:rsidRPr="00640F63">
        <w:rPr>
          <w:rFonts w:ascii="Times New Roman" w:eastAsia="Arial Unicode MS" w:hAnsi="Times New Roman" w:cs="Times New Roman"/>
          <w:kern w:val="2"/>
          <w:u w:color="00000A"/>
          <w:lang w:eastAsia="pl-PL"/>
        </w:rPr>
        <w:t xml:space="preserve"> podpisany przez Zamawiającego i Wykonawcę stanowiący załącznik nr 1 do niniejszej umowy.</w:t>
      </w:r>
    </w:p>
    <w:p w:rsidR="005C12E8" w:rsidRPr="00640F63" w:rsidRDefault="005C12E8" w:rsidP="00DD395D">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Wykonawca wystawi fakturę za realizację dostawy niezwłocznie po podpisaniu protokołu zdawczo-odbiorczego. </w:t>
      </w:r>
    </w:p>
    <w:p w:rsidR="005C12E8" w:rsidRPr="003951A3" w:rsidRDefault="005C12E8" w:rsidP="00DD395D">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Zamawiający zobowiązuje się do uregulowania należności określonej w pkt. </w:t>
      </w:r>
      <w:r w:rsidRPr="003951A3">
        <w:rPr>
          <w:rFonts w:ascii="Times New Roman" w:eastAsia="Arial Unicode MS" w:hAnsi="Times New Roman" w:cs="Times New Roman"/>
          <w:kern w:val="2"/>
          <w:u w:color="00000A"/>
          <w:lang w:eastAsia="pl-PL"/>
        </w:rPr>
        <w:t>2</w:t>
      </w:r>
      <w:r w:rsidRPr="00640F63">
        <w:rPr>
          <w:rFonts w:ascii="Times New Roman" w:eastAsia="Arial Unicode MS" w:hAnsi="Times New Roman" w:cs="Times New Roman"/>
          <w:kern w:val="2"/>
          <w:u w:color="00000A"/>
          <w:lang w:eastAsia="pl-PL"/>
        </w:rPr>
        <w:t xml:space="preserve"> w ciągu </w:t>
      </w:r>
      <w:r w:rsidRPr="003951A3">
        <w:rPr>
          <w:rFonts w:ascii="Times New Roman" w:eastAsia="Arial Unicode MS" w:hAnsi="Times New Roman" w:cs="Times New Roman"/>
          <w:kern w:val="2"/>
          <w:u w:color="00000A"/>
          <w:lang w:eastAsia="pl-PL"/>
        </w:rPr>
        <w:t>21</w:t>
      </w:r>
      <w:r w:rsidRPr="00640F63">
        <w:rPr>
          <w:rFonts w:ascii="Times New Roman" w:eastAsia="Arial Unicode MS" w:hAnsi="Times New Roman" w:cs="Times New Roman"/>
          <w:kern w:val="2"/>
          <w:u w:color="00000A"/>
          <w:lang w:eastAsia="pl-PL"/>
        </w:rPr>
        <w:t xml:space="preserve"> dni od doręczenia prawidłowo wystawionego dokumentu księgowego, przelewem na rachunek bankowy wskazany przez Wykonawcę. </w:t>
      </w:r>
    </w:p>
    <w:p w:rsidR="005C12E8" w:rsidRPr="003951A3" w:rsidRDefault="005C12E8" w:rsidP="00DD395D">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3951A3">
        <w:rPr>
          <w:rFonts w:ascii="Times New Roman" w:hAnsi="Times New Roman" w:cs="Times New Roman"/>
          <w:bCs/>
          <w:color w:val="000000"/>
          <w:lang w:val="cs-CZ" w:eastAsia="pl-PL"/>
        </w:rPr>
        <w:t>Wykonawca zobowiązany jest wystawiać faktury wg wzoru:</w:t>
      </w:r>
    </w:p>
    <w:tbl>
      <w:tblPr>
        <w:tblW w:w="0" w:type="auto"/>
        <w:tblInd w:w="426" w:type="dxa"/>
        <w:tblLook w:val="04A0" w:firstRow="1" w:lastRow="0" w:firstColumn="1" w:lastColumn="0" w:noHBand="0" w:noVBand="1"/>
      </w:tblPr>
      <w:tblGrid>
        <w:gridCol w:w="3397"/>
        <w:gridCol w:w="5807"/>
      </w:tblGrid>
      <w:tr w:rsidR="005C12E8" w:rsidRPr="003951A3" w:rsidTr="005C12E8">
        <w:tc>
          <w:tcPr>
            <w:tcW w:w="3397" w:type="dxa"/>
            <w:tcBorders>
              <w:top w:val="single" w:sz="4" w:space="0" w:color="000000"/>
              <w:left w:val="single" w:sz="4" w:space="0" w:color="000000"/>
              <w:bottom w:val="single" w:sz="4" w:space="0" w:color="000000"/>
              <w:right w:val="single" w:sz="4" w:space="0" w:color="000000"/>
            </w:tcBorders>
            <w:hideMark/>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Nabywca: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Gmina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Dworcowa  29</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NIP: 5783109418</w:t>
            </w:r>
          </w:p>
        </w:tc>
        <w:tc>
          <w:tcPr>
            <w:tcW w:w="5807" w:type="dxa"/>
            <w:tcBorders>
              <w:top w:val="single" w:sz="4" w:space="0" w:color="000000"/>
              <w:left w:val="single" w:sz="4" w:space="0" w:color="000000"/>
              <w:bottom w:val="single" w:sz="4" w:space="0" w:color="000000"/>
              <w:right w:val="single" w:sz="4" w:space="0" w:color="000000"/>
            </w:tcBorders>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Odbiorca: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Szkoła Podstawowa im. Stefana Żeromskiego w Młynarach</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Warszawska 1</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p>
        </w:tc>
      </w:tr>
    </w:tbl>
    <w:p w:rsidR="005C12E8" w:rsidRPr="00640F63" w:rsidRDefault="005C12E8" w:rsidP="00DD395D">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u w:color="00000A"/>
          <w:lang w:eastAsia="pl-PL"/>
        </w:rPr>
        <w:t>Za dzień płatności</w:t>
      </w:r>
      <w:r w:rsidRPr="00640F63">
        <w:rPr>
          <w:rFonts w:ascii="Times New Roman" w:eastAsia="Arial Unicode MS" w:hAnsi="Times New Roman" w:cs="Times New Roman"/>
          <w:kern w:val="2"/>
          <w:sz w:val="24"/>
          <w:szCs w:val="24"/>
          <w:u w:color="00000A"/>
          <w:lang w:eastAsia="pl-PL"/>
        </w:rPr>
        <w:t xml:space="preserve"> uważa się dzień obciążenia rachunku Zamawiającego.</w:t>
      </w:r>
    </w:p>
    <w:p w:rsidR="005C12E8" w:rsidRPr="00640F63" w:rsidRDefault="005C12E8" w:rsidP="00DD395D">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został poinformowany o współfinansowaniu wynagrodzenia ze środków Unii Europejskiej w ramach Europejskiego Funduszu Społecznego Regionalnego Programu Operacyjnego Województwa Warmińsko-Mazurskiego na lata 2014-2020</w:t>
      </w:r>
    </w:p>
    <w:p w:rsidR="005C12E8" w:rsidRPr="00640F63" w:rsidRDefault="005C12E8" w:rsidP="005C12E8">
      <w:pPr>
        <w:spacing w:after="0" w:line="240" w:lineRule="auto"/>
        <w:jc w:val="center"/>
        <w:rPr>
          <w:rFonts w:ascii="Times New Roman" w:hAnsi="Times New Roman" w:cs="Times New Roman"/>
          <w:b/>
          <w:bCs/>
          <w:color w:val="FF0000"/>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6</w:t>
      </w:r>
    </w:p>
    <w:p w:rsidR="005C12E8" w:rsidRPr="00640F63" w:rsidRDefault="005C12E8" w:rsidP="005C12E8">
      <w:pPr>
        <w:autoSpaceDE w:val="0"/>
        <w:autoSpaceDN w:val="0"/>
        <w:spacing w:after="0" w:line="240" w:lineRule="auto"/>
        <w:jc w:val="center"/>
        <w:rPr>
          <w:rFonts w:ascii="Times New Roman" w:hAnsi="Times New Roman" w:cs="Times New Roman"/>
          <w:bCs/>
          <w:sz w:val="24"/>
          <w:szCs w:val="24"/>
        </w:rPr>
      </w:pPr>
      <w:r w:rsidRPr="00640F63">
        <w:rPr>
          <w:rFonts w:ascii="Times New Roman" w:hAnsi="Times New Roman" w:cs="Times New Roman"/>
          <w:b/>
          <w:bCs/>
          <w:sz w:val="24"/>
          <w:szCs w:val="24"/>
        </w:rPr>
        <w:t>Osoby odpowiedzialne za realizację Umowy</w:t>
      </w:r>
      <w:r w:rsidRPr="00640F63">
        <w:rPr>
          <w:rFonts w:ascii="Times New Roman" w:hAnsi="Times New Roman" w:cs="Times New Roman"/>
          <w:bCs/>
          <w:sz w:val="24"/>
          <w:szCs w:val="24"/>
        </w:rPr>
        <w:t xml:space="preserve">  </w:t>
      </w:r>
    </w:p>
    <w:p w:rsidR="005C12E8" w:rsidRPr="00640F63" w:rsidRDefault="005C12E8" w:rsidP="00DD395D">
      <w:pPr>
        <w:numPr>
          <w:ilvl w:val="0"/>
          <w:numId w:val="24"/>
        </w:numPr>
        <w:autoSpaceDE w:val="0"/>
        <w:autoSpaceDN w:val="0"/>
        <w:spacing w:after="0" w:line="240" w:lineRule="auto"/>
        <w:ind w:left="426" w:hanging="426"/>
        <w:jc w:val="both"/>
        <w:rPr>
          <w:rFonts w:ascii="Times New Roman" w:hAnsi="Times New Roman" w:cs="Times New Roman"/>
          <w:sz w:val="24"/>
          <w:szCs w:val="24"/>
          <w:lang w:eastAsia="pl-PL"/>
        </w:rPr>
      </w:pPr>
      <w:r w:rsidRPr="00640F63">
        <w:rPr>
          <w:rFonts w:ascii="Times New Roman" w:hAnsi="Times New Roman" w:cs="Times New Roman"/>
          <w:sz w:val="24"/>
          <w:szCs w:val="24"/>
        </w:rPr>
        <w:t>Osobami upoważnionymi przez Strony do dokonywania czynności związanych z realizacją Umowy zgodnie z jej treścią, w tym do podpisywania protokołów, są</w:t>
      </w:r>
      <w:r w:rsidRPr="00640F63">
        <w:rPr>
          <w:rFonts w:ascii="Times New Roman" w:hAnsi="Times New Roman" w:cs="Times New Roman"/>
          <w:sz w:val="24"/>
          <w:szCs w:val="24"/>
          <w:lang w:eastAsia="pl-PL"/>
        </w:rPr>
        <w:t>:</w:t>
      </w:r>
    </w:p>
    <w:p w:rsidR="005C12E8" w:rsidRPr="00640F63" w:rsidRDefault="005C12E8" w:rsidP="00DD395D">
      <w:pPr>
        <w:numPr>
          <w:ilvl w:val="0"/>
          <w:numId w:val="25"/>
        </w:numPr>
        <w:autoSpaceDE w:val="0"/>
        <w:autoSpaceDN w:val="0"/>
        <w:spacing w:after="0" w:line="240" w:lineRule="auto"/>
        <w:ind w:left="851" w:hanging="425"/>
        <w:jc w:val="both"/>
        <w:rPr>
          <w:rFonts w:ascii="Times New Roman" w:hAnsi="Times New Roman" w:cs="Times New Roman"/>
          <w:sz w:val="24"/>
          <w:szCs w:val="24"/>
          <w:lang w:eastAsia="pl-PL"/>
        </w:rPr>
      </w:pPr>
      <w:r w:rsidRPr="00640F63">
        <w:rPr>
          <w:rFonts w:ascii="Times New Roman" w:hAnsi="Times New Roman" w:cs="Times New Roman"/>
          <w:sz w:val="24"/>
          <w:szCs w:val="24"/>
        </w:rPr>
        <w:t>po stronie Zamawiającego:</w:t>
      </w:r>
    </w:p>
    <w:p w:rsidR="005C12E8" w:rsidRPr="00640F63" w:rsidRDefault="005C12E8" w:rsidP="00DD395D">
      <w:pPr>
        <w:numPr>
          <w:ilvl w:val="0"/>
          <w:numId w:val="23"/>
        </w:numPr>
        <w:autoSpaceDE w:val="0"/>
        <w:autoSpaceDN w:val="0"/>
        <w:spacing w:after="0" w:line="240" w:lineRule="auto"/>
        <w:jc w:val="both"/>
        <w:rPr>
          <w:rFonts w:ascii="Times New Roman" w:hAnsi="Times New Roman" w:cs="Times New Roman"/>
          <w:sz w:val="24"/>
          <w:szCs w:val="24"/>
          <w:lang w:eastAsia="pl-PL"/>
        </w:rPr>
      </w:pPr>
      <w:bookmarkStart w:id="17" w:name="_Hlk85838698"/>
      <w:r w:rsidRPr="00640F63">
        <w:rPr>
          <w:rFonts w:ascii="Times New Roman" w:hAnsi="Times New Roman" w:cs="Times New Roman"/>
          <w:sz w:val="24"/>
          <w:szCs w:val="24"/>
          <w:lang w:eastAsia="pl-PL"/>
        </w:rPr>
        <w:t>Pan/i ……………., adres e-mail: …………………….., tel. ………………… lub</w:t>
      </w:r>
    </w:p>
    <w:p w:rsidR="005C12E8" w:rsidRPr="00640F63" w:rsidRDefault="005C12E8" w:rsidP="00DD395D">
      <w:pPr>
        <w:numPr>
          <w:ilvl w:val="0"/>
          <w:numId w:val="2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bookmarkEnd w:id="17"/>
    <w:p w:rsidR="005C12E8" w:rsidRPr="00640F63" w:rsidRDefault="005C12E8" w:rsidP="00DD395D">
      <w:pPr>
        <w:numPr>
          <w:ilvl w:val="0"/>
          <w:numId w:val="25"/>
        </w:numPr>
        <w:tabs>
          <w:tab w:val="left" w:pos="142"/>
        </w:tabs>
        <w:spacing w:after="0" w:line="240" w:lineRule="auto"/>
        <w:ind w:left="709" w:hanging="283"/>
        <w:jc w:val="both"/>
        <w:rPr>
          <w:rFonts w:ascii="Times New Roman" w:hAnsi="Times New Roman" w:cs="Times New Roman"/>
          <w:sz w:val="24"/>
          <w:szCs w:val="24"/>
        </w:rPr>
      </w:pPr>
      <w:r w:rsidRPr="00640F63">
        <w:rPr>
          <w:rFonts w:ascii="Times New Roman" w:hAnsi="Times New Roman" w:cs="Times New Roman"/>
          <w:sz w:val="24"/>
          <w:szCs w:val="24"/>
          <w:lang w:val="x-none"/>
        </w:rPr>
        <w:t>po stronie Wykonawcy:</w:t>
      </w:r>
    </w:p>
    <w:p w:rsidR="005C12E8" w:rsidRPr="00640F63" w:rsidRDefault="005C12E8" w:rsidP="00DD395D">
      <w:pPr>
        <w:numPr>
          <w:ilvl w:val="0"/>
          <w:numId w:val="33"/>
        </w:numPr>
        <w:autoSpaceDE w:val="0"/>
        <w:autoSpaceDN w:val="0"/>
        <w:spacing w:after="0" w:line="240" w:lineRule="auto"/>
        <w:jc w:val="both"/>
        <w:rPr>
          <w:rFonts w:ascii="Times New Roman" w:hAnsi="Times New Roman" w:cs="Times New Roman"/>
          <w:sz w:val="24"/>
          <w:szCs w:val="24"/>
          <w:lang w:eastAsia="pl-PL"/>
        </w:rPr>
      </w:pPr>
      <w:r w:rsidRPr="00640F63">
        <w:rPr>
          <w:rFonts w:ascii="Times New Roman" w:hAnsi="Times New Roman" w:cs="Times New Roman"/>
          <w:sz w:val="24"/>
          <w:szCs w:val="24"/>
          <w:lang w:eastAsia="pl-PL"/>
        </w:rPr>
        <w:lastRenderedPageBreak/>
        <w:t>Pan/i ……………., adres e-mail: …………………….., tel. ………………… lub</w:t>
      </w:r>
    </w:p>
    <w:p w:rsidR="005C12E8" w:rsidRPr="00640F63" w:rsidRDefault="005C12E8" w:rsidP="00DD395D">
      <w:pPr>
        <w:numPr>
          <w:ilvl w:val="0"/>
          <w:numId w:val="3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p w:rsidR="005C12E8" w:rsidRPr="00640F63" w:rsidRDefault="005C12E8" w:rsidP="00DD395D">
      <w:pPr>
        <w:numPr>
          <w:ilvl w:val="0"/>
          <w:numId w:val="24"/>
        </w:numPr>
        <w:tabs>
          <w:tab w:val="left" w:pos="142"/>
        </w:tabs>
        <w:spacing w:after="0" w:line="240" w:lineRule="auto"/>
        <w:ind w:left="426" w:hanging="426"/>
        <w:jc w:val="both"/>
        <w:rPr>
          <w:rFonts w:ascii="Times New Roman" w:hAnsi="Times New Roman" w:cs="Times New Roman"/>
          <w:sz w:val="24"/>
          <w:szCs w:val="24"/>
          <w:lang w:val="x-none"/>
        </w:rPr>
      </w:pPr>
      <w:r w:rsidRPr="00640F63">
        <w:rPr>
          <w:rFonts w:ascii="Times New Roman" w:hAnsi="Times New Roman" w:cs="Times New Roman"/>
          <w:sz w:val="24"/>
          <w:szCs w:val="24"/>
          <w:lang w:val="x-none"/>
        </w:rPr>
        <w:t xml:space="preserve">Zmiana osób, wskazanych w ust. 1 wymaga poinformowania drugiej Strony na piśmie i nie stanowi zmiany Umowy. Za równoznaczną z pisemną formą powiadomienia przyjmuje się zawiadomienie przesłane drogą elektroniczną na adresy e-mail wskazane w ust. 1. </w:t>
      </w:r>
    </w:p>
    <w:p w:rsidR="005C12E8" w:rsidRPr="00640F63" w:rsidRDefault="005C12E8" w:rsidP="005C12E8">
      <w:pPr>
        <w:spacing w:after="0" w:line="240" w:lineRule="auto"/>
        <w:jc w:val="center"/>
        <w:rPr>
          <w:rFonts w:ascii="Times New Roman" w:hAnsi="Times New Roman" w:cs="Times New Roman"/>
          <w:b/>
          <w:bCs/>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7</w:t>
      </w:r>
    </w:p>
    <w:p w:rsidR="005C12E8" w:rsidRPr="00640F63" w:rsidRDefault="005C12E8" w:rsidP="005C12E8">
      <w:pPr>
        <w:widowControl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Kary umowne</w:t>
      </w:r>
    </w:p>
    <w:p w:rsidR="005C12E8" w:rsidRPr="003951A3" w:rsidRDefault="005C12E8" w:rsidP="00DD395D">
      <w:pPr>
        <w:numPr>
          <w:ilvl w:val="0"/>
          <w:numId w:val="34"/>
        </w:numPr>
        <w:spacing w:after="0" w:line="240" w:lineRule="auto"/>
        <w:ind w:left="284" w:hanging="284"/>
        <w:jc w:val="both"/>
        <w:rPr>
          <w:rFonts w:ascii="Times New Roman" w:eastAsia="Times New Roman" w:hAnsi="Times New Roman" w:cs="Times New Roman"/>
          <w:lang w:eastAsia="pl-PL"/>
        </w:rPr>
      </w:pPr>
      <w:r w:rsidRPr="00142873">
        <w:rPr>
          <w:rFonts w:ascii="Times New Roman" w:eastAsia="Times New Roman" w:hAnsi="Times New Roman" w:cs="Times New Roman"/>
          <w:lang w:eastAsia="pl-PL"/>
        </w:rPr>
        <w:t>Za odstąpienie od umowy przez Wykonawcę z przyczyn od niego zależnych, Wykonawca zapłaci Zamawiającemu karę umowną w wysokości 20% wartości umowy</w:t>
      </w:r>
      <w:r w:rsidRPr="003951A3">
        <w:rPr>
          <w:rFonts w:ascii="Times New Roman" w:eastAsia="Times New Roman" w:hAnsi="Times New Roman" w:cs="Times New Roman"/>
          <w:lang w:eastAsia="pl-PL"/>
        </w:rPr>
        <w:t xml:space="preserve">,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DD395D">
      <w:pPr>
        <w:numPr>
          <w:ilvl w:val="0"/>
          <w:numId w:val="34"/>
        </w:numPr>
        <w:spacing w:after="0"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DD395D">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Zamawiający zapłaci Wykonawcy karę umowną z tytułu odstąpienia od umowy z przyczyn od niego zależnych w wysokości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 nie dotyczy sytuacji określonych w § 6 ust. 5.</w:t>
      </w:r>
    </w:p>
    <w:p w:rsidR="005C12E8" w:rsidRPr="003951A3" w:rsidRDefault="005C12E8" w:rsidP="00DD395D">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Kary umowne stają się wymagalne następnego dnia po zajściu zdarzenia wywołującego obowiązek ich zapłaty.</w:t>
      </w:r>
    </w:p>
    <w:p w:rsidR="005C12E8" w:rsidRPr="003951A3" w:rsidRDefault="005C12E8" w:rsidP="00DD395D">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Wykonawca wyraża zgodę na potrącenie wymagalnych kar umownych z wystawionych faktur.</w:t>
      </w:r>
    </w:p>
    <w:p w:rsidR="005C12E8" w:rsidRPr="003951A3" w:rsidRDefault="005C12E8" w:rsidP="00DD395D">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kar umownych, Zamawiający zastrzega sobie prawo dochodzenia odszkodowania na zasadach ogólnych do wysokości rzeczywiście poniesionej szkody.</w:t>
      </w:r>
    </w:p>
    <w:p w:rsidR="005C12E8" w:rsidRPr="003951A3" w:rsidRDefault="005C12E8" w:rsidP="00DD395D">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5C12E8" w:rsidRPr="00142873" w:rsidRDefault="005C12E8" w:rsidP="00DD395D">
      <w:pPr>
        <w:numPr>
          <w:ilvl w:val="0"/>
          <w:numId w:val="34"/>
        </w:numPr>
        <w:tabs>
          <w:tab w:val="num" w:pos="567"/>
        </w:tabs>
        <w:spacing w:after="120" w:line="240" w:lineRule="auto"/>
        <w:ind w:left="284" w:hanging="284"/>
        <w:contextualSpacing/>
        <w:jc w:val="both"/>
        <w:rPr>
          <w:rFonts w:ascii="Times New Roman" w:hAnsi="Times New Roman" w:cs="Times New Roman"/>
          <w:lang w:val="cs-CZ" w:eastAsia="pl-PL"/>
        </w:rPr>
      </w:pPr>
      <w:r w:rsidRPr="003951A3">
        <w:rPr>
          <w:rFonts w:ascii="Times New Roman" w:eastAsia="Times New Roman" w:hAnsi="Times New Roman" w:cs="Times New Roman"/>
          <w:lang w:eastAsia="pl-PL"/>
        </w:rPr>
        <w:t xml:space="preserve">Niezależnie od zapisów powyższych Wykonawca na podstawie art. 473 </w:t>
      </w:r>
      <w:proofErr w:type="spellStart"/>
      <w:r w:rsidRPr="003951A3">
        <w:rPr>
          <w:rFonts w:ascii="Times New Roman" w:eastAsia="Times New Roman" w:hAnsi="Times New Roman" w:cs="Times New Roman"/>
          <w:lang w:eastAsia="pl-PL"/>
        </w:rPr>
        <w:t>kc</w:t>
      </w:r>
      <w:proofErr w:type="spellEnd"/>
      <w:r w:rsidRPr="003951A3">
        <w:rPr>
          <w:rFonts w:ascii="Times New Roman" w:eastAsia="Times New Roman" w:hAnsi="Times New Roman" w:cs="Times New Roman"/>
          <w:lang w:eastAsia="pl-PL"/>
        </w:rPr>
        <w:t>, zobowiązuje się do naprawienia szkody powstałej w przypadku niewykonania bądź zaprzestania realizacji umowy z przyczyn nie dotyczących Zamawiającego</w:t>
      </w:r>
    </w:p>
    <w:p w:rsidR="005C12E8" w:rsidRPr="00640F63" w:rsidRDefault="005C12E8" w:rsidP="005C12E8">
      <w:pPr>
        <w:spacing w:after="0" w:line="240" w:lineRule="auto"/>
        <w:jc w:val="center"/>
        <w:rPr>
          <w:rFonts w:ascii="Times New Roman" w:hAnsi="Times New Roman" w:cs="Times New Roman"/>
          <w:b/>
          <w:bCs/>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 </w:t>
      </w:r>
      <w:r w:rsidRPr="00142873">
        <w:rPr>
          <w:rFonts w:ascii="Times New Roman" w:hAnsi="Times New Roman" w:cs="Times New Roman"/>
          <w:b/>
          <w:bCs/>
          <w:sz w:val="24"/>
          <w:szCs w:val="24"/>
        </w:rPr>
        <w:t>8</w:t>
      </w:r>
    </w:p>
    <w:p w:rsidR="005C12E8" w:rsidRPr="00640F63" w:rsidRDefault="005C12E8" w:rsidP="005C12E8">
      <w:pPr>
        <w:spacing w:after="0" w:line="240" w:lineRule="auto"/>
        <w:jc w:val="center"/>
        <w:rPr>
          <w:rFonts w:ascii="Times New Roman" w:hAnsi="Times New Roman" w:cs="Times New Roman"/>
          <w:b/>
          <w:bCs/>
          <w:sz w:val="24"/>
          <w:szCs w:val="24"/>
        </w:rPr>
      </w:pPr>
      <w:r w:rsidRPr="00142873">
        <w:rPr>
          <w:rFonts w:ascii="Times New Roman" w:hAnsi="Times New Roman" w:cs="Times New Roman"/>
          <w:b/>
          <w:bCs/>
          <w:sz w:val="24"/>
          <w:szCs w:val="24"/>
        </w:rPr>
        <w:t>Zmiana treści umowy</w:t>
      </w:r>
    </w:p>
    <w:p w:rsidR="005C12E8" w:rsidRPr="004D3F9B" w:rsidRDefault="005C12E8" w:rsidP="00DD395D">
      <w:pPr>
        <w:pStyle w:val="Akapitzlist"/>
        <w:numPr>
          <w:ilvl w:val="1"/>
          <w:numId w:val="34"/>
        </w:numPr>
        <w:spacing w:after="0" w:line="257" w:lineRule="auto"/>
        <w:ind w:left="357" w:hanging="357"/>
        <w:jc w:val="both"/>
        <w:rPr>
          <w:rFonts w:ascii="Times New Roman" w:hAnsi="Times New Roman" w:cs="Times New Roman"/>
        </w:rPr>
      </w:pPr>
      <w:r w:rsidRPr="00142873">
        <w:rPr>
          <w:rFonts w:ascii="Times New Roman" w:hAnsi="Times New Roman" w:cs="Times New Roman"/>
          <w:spacing w:val="-4"/>
        </w:rPr>
        <w:t xml:space="preserve">Zmiana treści lub uzupełnienie niniejszej umowy może nastąpić wyłącznie w granicach unormowania art. 455 ustawy Prawo zamówień publicznych za zgodą obu Stron i pod </w:t>
      </w:r>
      <w:r w:rsidRPr="004D3F9B">
        <w:rPr>
          <w:rFonts w:ascii="Times New Roman" w:hAnsi="Times New Roman" w:cs="Times New Roman"/>
          <w:spacing w:val="-4"/>
        </w:rPr>
        <w:t xml:space="preserve">rygorem nieważności wymaga formy pisemnego aneksu, skutecznego po podpisaniu przez obie Strony. </w:t>
      </w:r>
    </w:p>
    <w:p w:rsidR="005C12E8" w:rsidRPr="004D3F9B" w:rsidRDefault="005C12E8" w:rsidP="00DD395D">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Zamawiający dopuszcza możliwość dokonania zmiany postanowień zawartej umowy w stosunku do treści oferty, w sytuacji gdy dotyczy ona zmiany: </w:t>
      </w:r>
    </w:p>
    <w:p w:rsidR="005C12E8" w:rsidRPr="004D3F9B" w:rsidRDefault="005C12E8" w:rsidP="00DD395D">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nowe postanowienia są korzystne dla Zamawiającego, </w:t>
      </w:r>
    </w:p>
    <w:p w:rsidR="005C12E8" w:rsidRPr="004D3F9B" w:rsidRDefault="005C12E8" w:rsidP="00DD395D">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wykonanie dotychczasowych postanowień umowy jest sprzeczne z interesem publicznym, </w:t>
      </w:r>
    </w:p>
    <w:p w:rsidR="005C12E8" w:rsidRPr="004D3F9B" w:rsidRDefault="005C12E8" w:rsidP="00DD395D">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Wykonawca zaproponuje nowszy technologicznie produkt spełniający parametry określone w opisie przedmiotu zamówienia, </w:t>
      </w:r>
    </w:p>
    <w:p w:rsidR="005C12E8" w:rsidRPr="004D3F9B" w:rsidRDefault="005C12E8" w:rsidP="00DD395D">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wycofanie z produkcji przedmiotu umowy do obrotu handlowego i dostarczenie produkt równoważnego, spełniającego parametry określone w opisie przedmiotu zamówienia, </w:t>
      </w:r>
    </w:p>
    <w:p w:rsidR="005C12E8" w:rsidRPr="004D3F9B" w:rsidRDefault="005C12E8" w:rsidP="00DD395D">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obniżenia wielkości ceny, w przypadku gdy Wykonawca w okresie realizacji umowy zaproponuje ten sam produkt w niższej cenie, </w:t>
      </w:r>
    </w:p>
    <w:p w:rsidR="005C12E8" w:rsidRPr="004D3F9B" w:rsidRDefault="005C12E8" w:rsidP="00DD395D">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zmiany stawki podatku VAT na towary sprzedawane w ramach rozstrzygniętego postępowania; zmiana ceny następuje nie wcześniej niż z dniem wejścia w życie aktu prawnego zmieniającego stawkę podatku VAT.</w:t>
      </w:r>
    </w:p>
    <w:p w:rsidR="005C12E8" w:rsidRPr="004D3F9B" w:rsidRDefault="005C12E8" w:rsidP="00DD395D">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Dostawca nie może zlecić wykonania przedmiotu umowy określonego w </w:t>
      </w:r>
      <w:r w:rsidRPr="004D3F9B">
        <w:rPr>
          <w:rFonts w:ascii="Times New Roman" w:hAnsi="Times New Roman" w:cs="Times New Roman"/>
          <w:bCs/>
        </w:rPr>
        <w:t>§</w:t>
      </w:r>
      <w:r w:rsidRPr="004D3F9B">
        <w:rPr>
          <w:rFonts w:ascii="Times New Roman" w:hAnsi="Times New Roman" w:cs="Times New Roman"/>
        </w:rPr>
        <w:t xml:space="preserve"> 1 niniejszej umowy osobie trzeciej.</w:t>
      </w:r>
    </w:p>
    <w:p w:rsidR="005C12E8" w:rsidRPr="004D3F9B" w:rsidRDefault="005C12E8" w:rsidP="00DD395D">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Dostawca pod rygorem nieważności, nie może bez pisemnej zgody Zamawiającego zbyć wierzytelność z niniejszej umowy.</w:t>
      </w:r>
      <w:r w:rsidRPr="004D3F9B">
        <w:rPr>
          <w:rFonts w:ascii="Times New Roman" w:hAnsi="Times New Roman" w:cs="Times New Roman"/>
          <w:b/>
        </w:rPr>
        <w:t xml:space="preserve"> </w:t>
      </w:r>
    </w:p>
    <w:p w:rsidR="005C12E8" w:rsidRPr="004D3F9B" w:rsidRDefault="005C12E8" w:rsidP="00DD395D">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lastRenderedPageBreak/>
        <w:t>W przypadku wystąpienia siły wyższej</w:t>
      </w:r>
      <w:r w:rsidRPr="004D3F9B">
        <w:rPr>
          <w:rFonts w:ascii="Times New Roman" w:hAnsi="Times New Roman" w:cs="Times New Roman"/>
          <w:vertAlign w:val="superscript"/>
          <w:lang w:val="cs-CZ" w:eastAsia="pl-PL"/>
        </w:rPr>
        <w:footnoteReference w:id="1"/>
      </w:r>
      <w:r w:rsidRPr="004D3F9B">
        <w:rPr>
          <w:rFonts w:ascii="Times New Roman" w:eastAsia="MS Mincho" w:hAnsi="Times New Roman" w:cs="Times New Roman"/>
          <w:lang w:val="cs-CZ" w:eastAsia="pl-PL"/>
        </w:rPr>
        <w:t xml:space="preserve"> możliwa jest zmiana postanowień umowy, wymaga to jednak zgody obu Stron umowy.</w:t>
      </w:r>
    </w:p>
    <w:p w:rsidR="005C12E8" w:rsidRPr="004D3F9B" w:rsidRDefault="005C12E8" w:rsidP="00DD395D">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W sprawach nieuregulowanych niniejszą Umową mają zastosowanie przepisy ustawy Prawo zamówień publicznych oraz przepisy Kodeksu Cywilnego, względnie inne regulacje prawne właściwe ze względu na przedmiot umowy.</w:t>
      </w:r>
    </w:p>
    <w:p w:rsidR="005C12E8" w:rsidRPr="004D3F9B" w:rsidRDefault="005C12E8" w:rsidP="00DD395D">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w:t>
      </w:r>
      <w:r>
        <w:rPr>
          <w:rFonts w:ascii="Times New Roman" w:eastAsia="MS Mincho" w:hAnsi="Times New Roman" w:cs="Times New Roman"/>
          <w:lang w:val="cs-CZ" w:eastAsia="pl-PL"/>
        </w:rPr>
        <w:t>7</w:t>
      </w:r>
      <w:r w:rsidRPr="004D3F9B">
        <w:rPr>
          <w:rFonts w:ascii="Times New Roman" w:eastAsia="MS Mincho" w:hAnsi="Times New Roman" w:cs="Times New Roman"/>
          <w:lang w:val="cs-CZ" w:eastAsia="pl-PL"/>
        </w:rPr>
        <w:t xml:space="preserve"> ust. 3 niniejszej umowy.</w:t>
      </w:r>
    </w:p>
    <w:p w:rsidR="005C12E8" w:rsidRPr="00640F63" w:rsidRDefault="005C12E8" w:rsidP="005C12E8">
      <w:pPr>
        <w:spacing w:after="0" w:line="240" w:lineRule="auto"/>
        <w:rPr>
          <w:rFonts w:ascii="Times New Roman" w:hAnsi="Times New Roman" w:cs="Times New Roman"/>
          <w:color w:val="FF0000"/>
          <w:sz w:val="24"/>
          <w:szCs w:val="24"/>
        </w:rPr>
      </w:pPr>
    </w:p>
    <w:p w:rsidR="005C12E8" w:rsidRPr="00640F63" w:rsidRDefault="005C12E8" w:rsidP="005C12E8">
      <w:pPr>
        <w:spacing w:after="0" w:line="240" w:lineRule="auto"/>
        <w:jc w:val="center"/>
        <w:rPr>
          <w:rFonts w:ascii="Times New Roman" w:eastAsia="Arial Unicode MS" w:hAnsi="Times New Roman" w:cs="Times New Roman"/>
          <w:b/>
          <w:bCs/>
          <w:sz w:val="24"/>
          <w:szCs w:val="24"/>
          <w:u w:color="000000"/>
          <w:lang w:eastAsia="pl-PL"/>
        </w:rPr>
      </w:pPr>
      <w:r w:rsidRPr="00640F63">
        <w:rPr>
          <w:rFonts w:ascii="Times New Roman" w:eastAsia="Arial Unicode MS" w:hAnsi="Times New Roman" w:cs="Times New Roman"/>
          <w:b/>
          <w:bCs/>
          <w:sz w:val="24"/>
          <w:szCs w:val="24"/>
          <w:u w:color="000000"/>
          <w:lang w:eastAsia="pl-PL"/>
        </w:rPr>
        <w:t xml:space="preserve">§ </w:t>
      </w:r>
      <w:r w:rsidRPr="00142873">
        <w:rPr>
          <w:rFonts w:ascii="Times New Roman" w:eastAsia="Arial Unicode MS" w:hAnsi="Times New Roman" w:cs="Times New Roman"/>
          <w:b/>
          <w:bCs/>
          <w:sz w:val="24"/>
          <w:szCs w:val="24"/>
          <w:u w:color="000000"/>
          <w:lang w:eastAsia="pl-PL"/>
        </w:rPr>
        <w:t>9</w:t>
      </w:r>
    </w:p>
    <w:p w:rsidR="005C12E8" w:rsidRPr="00640F63" w:rsidRDefault="005C12E8" w:rsidP="005C12E8">
      <w:pPr>
        <w:spacing w:after="0" w:line="240" w:lineRule="auto"/>
        <w:jc w:val="center"/>
        <w:rPr>
          <w:rFonts w:ascii="Times New Roman" w:eastAsia="Arial Unicode MS" w:hAnsi="Times New Roman" w:cs="Times New Roman"/>
          <w:b/>
          <w:bCs/>
          <w:u w:color="000000"/>
          <w:lang w:eastAsia="pl-PL"/>
        </w:rPr>
      </w:pPr>
      <w:r w:rsidRPr="00640F63">
        <w:rPr>
          <w:rFonts w:ascii="Times New Roman" w:eastAsia="Arial Unicode MS" w:hAnsi="Times New Roman" w:cs="Times New Roman"/>
          <w:b/>
          <w:bCs/>
          <w:u w:color="000000"/>
          <w:lang w:eastAsia="pl-PL"/>
        </w:rPr>
        <w:t>Postanowienia końcowe</w:t>
      </w:r>
    </w:p>
    <w:p w:rsidR="005C12E8" w:rsidRPr="004D3F9B" w:rsidRDefault="005C12E8" w:rsidP="00DD395D">
      <w:pPr>
        <w:pStyle w:val="Bezodstpw1"/>
        <w:numPr>
          <w:ilvl w:val="0"/>
          <w:numId w:val="36"/>
        </w:numPr>
        <w:ind w:hanging="218"/>
        <w:jc w:val="both"/>
        <w:rPr>
          <w:rFonts w:ascii="Times New Roman" w:hAnsi="Times New Roman" w:cs="Times New Roman"/>
          <w:b/>
          <w:color w:val="auto"/>
        </w:rPr>
      </w:pPr>
      <w:r w:rsidRPr="004D3F9B">
        <w:rPr>
          <w:rFonts w:ascii="Times New Roman" w:hAnsi="Times New Roman" w:cs="Times New Roman"/>
          <w:color w:val="auto"/>
          <w:lang w:val="cs-CZ"/>
        </w:rPr>
        <w:t xml:space="preserve">W sprawach nieuregulowanych niniejszą umową stosuje się przepisy kodeksu cywilnego i ustawy z dn. 11.09.2019r. Prawo zamówień publicznych. </w:t>
      </w:r>
    </w:p>
    <w:p w:rsidR="005C12E8" w:rsidRPr="004D3F9B" w:rsidRDefault="005C12E8" w:rsidP="00DD395D">
      <w:pPr>
        <w:pStyle w:val="Bezodstpw1"/>
        <w:numPr>
          <w:ilvl w:val="0"/>
          <w:numId w:val="36"/>
        </w:numPr>
        <w:ind w:hanging="218"/>
        <w:jc w:val="both"/>
        <w:rPr>
          <w:rFonts w:ascii="Times New Roman" w:hAnsi="Times New Roman" w:cs="Times New Roman"/>
          <w:b/>
          <w:color w:val="auto"/>
        </w:rPr>
      </w:pPr>
      <w:r w:rsidRPr="004D3F9B">
        <w:rPr>
          <w:rFonts w:ascii="Times New Roman" w:eastAsia="MS Mincho" w:hAnsi="Times New Roman" w:cs="Times New Roman"/>
          <w:color w:val="auto"/>
          <w:lang w:val="cs-CZ"/>
        </w:rPr>
        <w:t>Umowę sporządzono w 2 egzemplarzach, po jednym dla każdej ze stron.</w:t>
      </w:r>
    </w:p>
    <w:p w:rsidR="005C12E8" w:rsidRPr="004D3F9B" w:rsidRDefault="005C12E8" w:rsidP="00DD395D">
      <w:pPr>
        <w:pStyle w:val="Bezodstpw1"/>
        <w:numPr>
          <w:ilvl w:val="0"/>
          <w:numId w:val="36"/>
        </w:numPr>
        <w:ind w:hanging="218"/>
        <w:jc w:val="both"/>
        <w:rPr>
          <w:rFonts w:ascii="Times New Roman" w:eastAsia="MS Mincho" w:hAnsi="Times New Roman" w:cs="Times New Roman"/>
          <w:color w:val="auto"/>
          <w:lang w:val="cs-CZ"/>
        </w:rPr>
      </w:pPr>
      <w:r w:rsidRPr="004D3F9B">
        <w:rPr>
          <w:rFonts w:ascii="Times New Roman" w:eastAsia="MS Mincho" w:hAnsi="Times New Roman" w:cs="Times New Roman"/>
          <w:color w:val="auto"/>
          <w:lang w:val="cs-CZ"/>
        </w:rPr>
        <w:t>Ewentualne spory wynikłe z realizacji umowy strony poddają rozstrzygnięciu właściwemu rzeczowo sądowi w Elblągu.</w:t>
      </w:r>
    </w:p>
    <w:p w:rsidR="005C12E8" w:rsidRPr="00640F63" w:rsidRDefault="005C12E8" w:rsidP="00DD395D">
      <w:pPr>
        <w:pStyle w:val="Bezodstpw1"/>
        <w:numPr>
          <w:ilvl w:val="0"/>
          <w:numId w:val="36"/>
        </w:numPr>
        <w:ind w:hanging="218"/>
        <w:jc w:val="both"/>
        <w:rPr>
          <w:rFonts w:ascii="Times New Roman" w:hAnsi="Times New Roman" w:cs="Times New Roman"/>
          <w:b/>
          <w:color w:val="auto"/>
        </w:rPr>
      </w:pPr>
      <w:r w:rsidRPr="00640F63">
        <w:rPr>
          <w:rFonts w:ascii="Times New Roman" w:eastAsia="Times New Roman" w:hAnsi="Times New Roman" w:cs="Times New Roman"/>
          <w:bCs/>
          <w:color w:val="auto"/>
        </w:rPr>
        <w:t>Załącznikami do niniejszej Umowy są:</w:t>
      </w:r>
    </w:p>
    <w:p w:rsidR="005C12E8" w:rsidRPr="004D3F9B" w:rsidRDefault="005C12E8" w:rsidP="00DD395D">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1</w:t>
      </w:r>
      <w:r w:rsidRPr="00640F63">
        <w:rPr>
          <w:rFonts w:ascii="Times New Roman" w:eastAsia="Times New Roman" w:hAnsi="Times New Roman" w:cs="Times New Roman"/>
          <w:lang w:eastAsia="pl-PL"/>
        </w:rPr>
        <w:t xml:space="preserve"> do Umowy</w:t>
      </w:r>
      <w:r w:rsidRPr="00640F63">
        <w:rPr>
          <w:rFonts w:ascii="Times New Roman" w:eastAsia="Times New Roman" w:hAnsi="Times New Roman" w:cs="Times New Roman"/>
          <w:i/>
          <w:lang w:eastAsia="pl-PL"/>
        </w:rPr>
        <w:t xml:space="preserve"> – Oferta Wykonawcy</w:t>
      </w:r>
    </w:p>
    <w:p w:rsidR="005C12E8" w:rsidRPr="00640F63" w:rsidRDefault="005C12E8" w:rsidP="00DD395D">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bCs/>
          <w:lang w:eastAsia="pl-PL"/>
        </w:rPr>
      </w:pPr>
      <w:r w:rsidRPr="00640F63">
        <w:rPr>
          <w:rFonts w:ascii="Times New Roman" w:eastAsia="Times New Roman" w:hAnsi="Times New Roman" w:cs="Times New Roman"/>
          <w:bCs/>
          <w:lang w:eastAsia="pl-PL"/>
        </w:rPr>
        <w:t>Wszystkie załączniki stanowią integralną treść niniejszej Umowy.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color w:val="FF0000"/>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WYKONAWCA:                                                                                        ZAMAWIAJĄCY: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t>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t>……………………………</w:t>
      </w:r>
    </w:p>
    <w:p w:rsidR="005C12E8" w:rsidRPr="00640F63" w:rsidRDefault="005C12E8" w:rsidP="005C12E8">
      <w:pPr>
        <w:suppressAutoHyphens/>
        <w:spacing w:after="0" w:line="240" w:lineRule="auto"/>
        <w:rPr>
          <w:rFonts w:ascii="Times New Roman" w:eastAsia="Arial Unicode MS" w:hAnsi="Times New Roman" w:cs="Times New Roman"/>
          <w:kern w:val="2"/>
          <w:sz w:val="24"/>
          <w:szCs w:val="24"/>
          <w:u w:color="000000"/>
          <w:lang w:eastAsia="pl-PL"/>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right"/>
        <w:rPr>
          <w:rFonts w:ascii="Times New Roman" w:eastAsia="Times New Roman" w:hAnsi="Times New Roman" w:cs="Times New Roman"/>
          <w:i/>
          <w:lang w:eastAsia="pl-PL"/>
        </w:rPr>
      </w:pPr>
      <w:r w:rsidRPr="00142873">
        <w:rPr>
          <w:rFonts w:ascii="Times New Roman" w:eastAsia="Times New Roman" w:hAnsi="Times New Roman" w:cs="Times New Roman"/>
          <w:lang w:eastAsia="pl-PL"/>
        </w:rPr>
        <w:lastRenderedPageBreak/>
        <w:t>Z</w:t>
      </w:r>
      <w:r w:rsidRPr="00640F63">
        <w:rPr>
          <w:rFonts w:ascii="Times New Roman" w:eastAsia="Times New Roman" w:hAnsi="Times New Roman" w:cs="Times New Roman"/>
          <w:lang w:eastAsia="pl-PL"/>
        </w:rPr>
        <w:t xml:space="preserve">ałącznik nr </w:t>
      </w:r>
      <w:r w:rsidRPr="00142873">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autoSpaceDE w:val="0"/>
        <w:autoSpaceDN w:val="0"/>
        <w:spacing w:after="0" w:line="240" w:lineRule="auto"/>
        <w:jc w:val="center"/>
        <w:rPr>
          <w:rFonts w:ascii="Times New Roman" w:hAnsi="Times New Roman" w:cs="Times New Roman"/>
          <w:b/>
          <w:bCs/>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PROTOKÓŁ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Protokół sporządzono dnia: …………………………….</w:t>
      </w:r>
    </w:p>
    <w:p w:rsidR="005C12E8" w:rsidRPr="00640F63" w:rsidRDefault="005C12E8" w:rsidP="005C12E8">
      <w:pPr>
        <w:spacing w:after="0" w:line="240" w:lineRule="auto"/>
        <w:jc w:val="both"/>
        <w:rPr>
          <w:rFonts w:ascii="Times New Roman" w:hAnsi="Times New Roman" w:cs="Times New Roman"/>
          <w:sz w:val="24"/>
          <w:szCs w:val="24"/>
        </w:rPr>
      </w:pPr>
      <w:r w:rsidRPr="00640F63">
        <w:rPr>
          <w:rFonts w:ascii="Times New Roman" w:hAnsi="Times New Roman" w:cs="Times New Roman"/>
          <w:bCs/>
          <w:sz w:val="24"/>
          <w:szCs w:val="24"/>
        </w:rPr>
        <w:t>Działając na mocy umowy z dnia …………………. Nr …………………………… zawartej pomię</w:t>
      </w:r>
      <w:r w:rsidRPr="00640F63">
        <w:rPr>
          <w:rFonts w:ascii="Times New Roman" w:hAnsi="Times New Roman" w:cs="Times New Roman"/>
          <w:sz w:val="24"/>
          <w:szCs w:val="24"/>
        </w:rPr>
        <w:t>dzy:</w:t>
      </w:r>
    </w:p>
    <w:p w:rsidR="005C12E8" w:rsidRPr="00640F63" w:rsidRDefault="005C12E8" w:rsidP="005C12E8">
      <w:pPr>
        <w:spacing w:after="0" w:line="240" w:lineRule="auto"/>
        <w:rPr>
          <w:rFonts w:ascii="Times New Roman" w:hAnsi="Times New Roman" w:cs="Times New Roman"/>
          <w:sz w:val="24"/>
          <w:szCs w:val="24"/>
        </w:rPr>
      </w:pPr>
      <w:r>
        <w:rPr>
          <w:rFonts w:ascii="Times New Roman" w:hAnsi="Times New Roman" w:cs="Times New Roman"/>
          <w:b/>
          <w:sz w:val="24"/>
          <w:szCs w:val="24"/>
        </w:rPr>
        <w:t>………………………………….</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a</w:t>
      </w:r>
    </w:p>
    <w:p w:rsidR="005C12E8" w:rsidRPr="00640F63" w:rsidRDefault="005C12E8" w:rsidP="005C12E8">
      <w:pPr>
        <w:widowControl w:val="0"/>
        <w:adjustRightInd w:val="0"/>
        <w:spacing w:after="0" w:line="240" w:lineRule="auto"/>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640F63">
        <w:rPr>
          <w:rFonts w:ascii="Times New Roman" w:eastAsia="Times New Roman" w:hAnsi="Times New Roman" w:cs="Times New Roman"/>
          <w:b/>
          <w:bCs/>
          <w:sz w:val="24"/>
          <w:szCs w:val="24"/>
          <w:lang w:eastAsia="pl-PL"/>
        </w:rPr>
        <w:t>………,</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jc w:val="both"/>
        <w:rPr>
          <w:rFonts w:ascii="Times New Roman" w:hAnsi="Times New Roman" w:cs="Times New Roman"/>
          <w:bCs/>
          <w:sz w:val="24"/>
          <w:szCs w:val="24"/>
        </w:rPr>
      </w:pPr>
      <w:r w:rsidRPr="00640F63">
        <w:rPr>
          <w:rFonts w:ascii="Times New Roman" w:hAnsi="Times New Roman" w:cs="Times New Roman"/>
          <w:bCs/>
          <w:sz w:val="24"/>
          <w:szCs w:val="24"/>
        </w:rPr>
        <w:t xml:space="preserve">Strony potwierdzają wykonanie i odebranie przedmiotu Umowy nr …………………… z dnia ………….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Data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Miejsce odbioru…………………………..</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Zamawiającego:……………………………………………………………………….</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Odbioru dokonali: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 w imieniu Zamawiającego: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w imieniu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r w:rsidRPr="00640F63">
        <w:rPr>
          <w:rFonts w:ascii="Times New Roman" w:eastAsia="Times New Roman" w:hAnsi="Times New Roman" w:cs="Times New Roman"/>
          <w:b/>
          <w:sz w:val="24"/>
          <w:szCs w:val="24"/>
          <w:lang w:val="x-none"/>
        </w:rPr>
        <w:t>ZAMAWIAJĄCY</w:t>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rPr>
        <w:tab/>
      </w:r>
      <w:r w:rsidRPr="00640F63">
        <w:rPr>
          <w:rFonts w:ascii="Times New Roman" w:eastAsia="Times New Roman" w:hAnsi="Times New Roman" w:cs="Times New Roman"/>
          <w:b/>
          <w:sz w:val="24"/>
          <w:szCs w:val="24"/>
          <w:lang w:val="x-none"/>
        </w:rPr>
        <w:t>WYKONAWCA</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40F63">
        <w:rPr>
          <w:rFonts w:ascii="Times New Roman" w:eastAsia="Times New Roman" w:hAnsi="Times New Roman" w:cs="Times New Roman"/>
          <w:sz w:val="24"/>
          <w:szCs w:val="24"/>
          <w:lang w:val="x-none"/>
        </w:rPr>
        <w:t>……………………</w:t>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rPr>
        <w:t xml:space="preserve">               ………….</w:t>
      </w:r>
      <w:r w:rsidRPr="00640F63">
        <w:rPr>
          <w:rFonts w:ascii="Times New Roman" w:eastAsia="Times New Roman" w:hAnsi="Times New Roman" w:cs="Times New Roman"/>
          <w:sz w:val="24"/>
          <w:szCs w:val="24"/>
          <w:lang w:val="x-none"/>
        </w:rPr>
        <w:t>………</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C12E8" w:rsidRPr="00640F63" w:rsidRDefault="005C12E8" w:rsidP="005C12E8">
      <w:pPr>
        <w:spacing w:after="120"/>
        <w:jc w:val="right"/>
        <w:rPr>
          <w:rFonts w:ascii="Times New Roman" w:hAnsi="Times New Roman" w:cs="Times New Roman"/>
          <w:bCs/>
          <w:i/>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B9578F" w:rsidRPr="00CD044D" w:rsidRDefault="00B9578F" w:rsidP="005C12E8">
      <w:pPr>
        <w:spacing w:after="0" w:line="240" w:lineRule="auto"/>
        <w:jc w:val="center"/>
        <w:rPr>
          <w:rFonts w:ascii="Times New Roman" w:hAnsi="Times New Roman" w:cs="Times New Roman"/>
          <w:b/>
        </w:rPr>
      </w:pPr>
    </w:p>
    <w:sectPr w:rsidR="00B9578F" w:rsidRPr="00CD044D" w:rsidSect="00072E15">
      <w:type w:val="continuous"/>
      <w:pgSz w:w="11906" w:h="16838"/>
      <w:pgMar w:top="155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95D" w:rsidRDefault="00DD395D" w:rsidP="0012633F">
      <w:pPr>
        <w:spacing w:after="0" w:line="240" w:lineRule="auto"/>
      </w:pPr>
      <w:r>
        <w:separator/>
      </w:r>
    </w:p>
  </w:endnote>
  <w:endnote w:type="continuationSeparator" w:id="0">
    <w:p w:rsidR="00DD395D" w:rsidRDefault="00DD395D" w:rsidP="0012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font266">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95D" w:rsidRDefault="00DD395D" w:rsidP="0012633F">
      <w:pPr>
        <w:spacing w:after="0" w:line="240" w:lineRule="auto"/>
      </w:pPr>
      <w:r>
        <w:separator/>
      </w:r>
    </w:p>
  </w:footnote>
  <w:footnote w:type="continuationSeparator" w:id="0">
    <w:p w:rsidR="00DD395D" w:rsidRDefault="00DD395D" w:rsidP="0012633F">
      <w:pPr>
        <w:spacing w:after="0" w:line="240" w:lineRule="auto"/>
      </w:pPr>
      <w:r>
        <w:continuationSeparator/>
      </w:r>
    </w:p>
  </w:footnote>
  <w:footnote w:id="1">
    <w:p w:rsidR="005C12E8" w:rsidRPr="008C7669" w:rsidRDefault="005C12E8" w:rsidP="005C12E8">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w:t>
      </w:r>
      <w:r w:rsidRPr="004D3F9B">
        <w:rPr>
          <w:rFonts w:asciiTheme="minorHAnsi" w:hAnsiTheme="minorHAnsi" w:cstheme="minorHAnsi"/>
          <w:i/>
          <w:sz w:val="16"/>
          <w:szCs w:val="16"/>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2E8" w:rsidRDefault="005C12E8">
    <w:pPr>
      <w:pStyle w:val="Nagwek"/>
    </w:pPr>
    <w:r>
      <w:rPr>
        <w:noProof/>
      </w:rPr>
      <w:drawing>
        <wp:anchor distT="0" distB="0" distL="114300" distR="114300" simplePos="0" relativeHeight="251663360" behindDoc="0" locked="0" layoutInCell="1" allowOverlap="1" wp14:anchorId="2534D87B" wp14:editId="7761B488">
          <wp:simplePos x="0" y="0"/>
          <wp:positionH relativeFrom="margin">
            <wp:posOffset>4266565</wp:posOffset>
          </wp:positionH>
          <wp:positionV relativeFrom="paragraph">
            <wp:posOffset>97085</wp:posOffset>
          </wp:positionV>
          <wp:extent cx="1607820" cy="533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97" cy="5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2BFF8" wp14:editId="755B4A3B">
          <wp:simplePos x="0" y="0"/>
          <wp:positionH relativeFrom="column">
            <wp:posOffset>1805305</wp:posOffset>
          </wp:positionH>
          <wp:positionV relativeFrom="paragraph">
            <wp:posOffset>84554</wp:posOffset>
          </wp:positionV>
          <wp:extent cx="1889760" cy="543948"/>
          <wp:effectExtent l="0" t="0" r="0" b="8890"/>
          <wp:wrapNone/>
          <wp:docPr id="2" name="Obraz 2" descr="C:\Users\Jan\AppData\Local\Temp\7zEC5A9A50D\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7zEC5A9A50D\czarno_bia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109" cy="544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E23256" wp14:editId="2EB1D028">
          <wp:simplePos x="0" y="0"/>
          <wp:positionH relativeFrom="column">
            <wp:posOffset>-635</wp:posOffset>
          </wp:positionH>
          <wp:positionV relativeFrom="paragraph">
            <wp:posOffset>105432</wp:posOffset>
          </wp:positionV>
          <wp:extent cx="1127760" cy="584140"/>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871" cy="58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12E8" w:rsidRDefault="005C12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32"/>
    <w:lvl w:ilvl="0">
      <w:start w:val="1"/>
      <w:numFmt w:val="upperRoman"/>
      <w:lvlText w:val="%1."/>
      <w:lvlJc w:val="left"/>
      <w:pPr>
        <w:tabs>
          <w:tab w:val="num" w:pos="0"/>
        </w:tabs>
        <w:ind w:left="1440" w:hanging="72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0"/>
        </w:tabs>
        <w:ind w:left="3420" w:firstLine="0"/>
      </w:pPr>
    </w:lvl>
    <w:lvl w:ilvl="1">
      <w:start w:val="1"/>
      <w:numFmt w:val="none"/>
      <w:suff w:val="nothing"/>
      <w:lvlText w:val=""/>
      <w:lvlJc w:val="left"/>
      <w:pPr>
        <w:tabs>
          <w:tab w:val="num" w:pos="-120"/>
        </w:tabs>
        <w:ind w:left="3420" w:firstLine="0"/>
      </w:pPr>
    </w:lvl>
    <w:lvl w:ilvl="2">
      <w:start w:val="1"/>
      <w:numFmt w:val="none"/>
      <w:suff w:val="nothing"/>
      <w:lvlText w:val=""/>
      <w:lvlJc w:val="left"/>
      <w:pPr>
        <w:tabs>
          <w:tab w:val="num" w:pos="-120"/>
        </w:tabs>
        <w:ind w:left="3420" w:firstLine="0"/>
      </w:pPr>
    </w:lvl>
    <w:lvl w:ilvl="3">
      <w:start w:val="1"/>
      <w:numFmt w:val="none"/>
      <w:suff w:val="nothing"/>
      <w:lvlText w:val=""/>
      <w:lvlJc w:val="left"/>
      <w:pPr>
        <w:tabs>
          <w:tab w:val="num" w:pos="-120"/>
        </w:tabs>
        <w:ind w:left="744" w:hanging="864"/>
      </w:pPr>
    </w:lvl>
    <w:lvl w:ilvl="4">
      <w:start w:val="1"/>
      <w:numFmt w:val="none"/>
      <w:suff w:val="nothing"/>
      <w:lvlText w:val=""/>
      <w:lvlJc w:val="left"/>
      <w:pPr>
        <w:tabs>
          <w:tab w:val="num" w:pos="-120"/>
        </w:tabs>
        <w:ind w:left="888" w:hanging="1008"/>
      </w:pPr>
    </w:lvl>
    <w:lvl w:ilvl="5">
      <w:start w:val="1"/>
      <w:numFmt w:val="none"/>
      <w:suff w:val="nothing"/>
      <w:lvlText w:val=""/>
      <w:lvlJc w:val="left"/>
      <w:pPr>
        <w:tabs>
          <w:tab w:val="num" w:pos="-120"/>
        </w:tabs>
        <w:ind w:left="3420" w:firstLine="0"/>
      </w:pPr>
    </w:lvl>
    <w:lvl w:ilvl="6">
      <w:start w:val="1"/>
      <w:numFmt w:val="none"/>
      <w:suff w:val="nothing"/>
      <w:lvlText w:val=""/>
      <w:lvlJc w:val="left"/>
      <w:pPr>
        <w:tabs>
          <w:tab w:val="num" w:pos="-120"/>
        </w:tabs>
        <w:ind w:left="1176" w:hanging="1296"/>
      </w:pPr>
    </w:lvl>
    <w:lvl w:ilvl="7">
      <w:start w:val="1"/>
      <w:numFmt w:val="none"/>
      <w:suff w:val="nothing"/>
      <w:lvlText w:val=""/>
      <w:lvlJc w:val="left"/>
      <w:pPr>
        <w:tabs>
          <w:tab w:val="num" w:pos="-120"/>
        </w:tabs>
        <w:ind w:left="1320" w:hanging="1440"/>
      </w:pPr>
    </w:lvl>
    <w:lvl w:ilvl="8">
      <w:start w:val="1"/>
      <w:numFmt w:val="none"/>
      <w:suff w:val="nothing"/>
      <w:lvlText w:val=""/>
      <w:lvlJc w:val="left"/>
      <w:pPr>
        <w:tabs>
          <w:tab w:val="num" w:pos="-120"/>
        </w:tabs>
        <w:ind w:left="146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10"/>
    <w:multiLevelType w:val="multilevel"/>
    <w:tmpl w:val="4EFC9BF8"/>
    <w:name w:val="WWNum16"/>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00000015"/>
    <w:multiLevelType w:val="multilevel"/>
    <w:tmpl w:val="00000015"/>
    <w:name w:val="WWNum21"/>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8ED2CAA"/>
    <w:multiLevelType w:val="hybridMultilevel"/>
    <w:tmpl w:val="D5E8B5F2"/>
    <w:lvl w:ilvl="0" w:tplc="A3A472BC">
      <w:start w:val="1"/>
      <w:numFmt w:val="decimal"/>
      <w:lvlText w:val="%1)"/>
      <w:lvlJc w:val="left"/>
      <w:pPr>
        <w:ind w:left="1053" w:hanging="360"/>
      </w:pPr>
      <w:rPr>
        <w:rFonts w:hint="default"/>
        <w:i w:val="0"/>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 w15:restartNumberingAfterBreak="0">
    <w:nsid w:val="0B474372"/>
    <w:multiLevelType w:val="hybridMultilevel"/>
    <w:tmpl w:val="005C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758AA"/>
    <w:multiLevelType w:val="hybridMultilevel"/>
    <w:tmpl w:val="BA4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A821ED5"/>
    <w:multiLevelType w:val="hybridMultilevel"/>
    <w:tmpl w:val="2690B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F26A7D"/>
    <w:multiLevelType w:val="hybridMultilevel"/>
    <w:tmpl w:val="BB2C3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7B23"/>
    <w:multiLevelType w:val="hybridMultilevel"/>
    <w:tmpl w:val="0BF03D02"/>
    <w:lvl w:ilvl="0" w:tplc="2C004964">
      <w:start w:val="1"/>
      <w:numFmt w:val="decimal"/>
      <w:lvlText w:val="%1)"/>
      <w:lvlJc w:val="right"/>
      <w:pPr>
        <w:ind w:left="720" w:hanging="360"/>
      </w:pPr>
      <w:rPr>
        <w:rFonts w:ascii="Calibri" w:eastAsia="Times New Roman" w:hAnsi="Calibri" w:cs="Times New Roman" w:hint="default"/>
        <w:b w:val="0"/>
      </w:rPr>
    </w:lvl>
    <w:lvl w:ilvl="1" w:tplc="04150019">
      <w:start w:val="1"/>
      <w:numFmt w:val="lowerLetter"/>
      <w:lvlText w:val="%2."/>
      <w:lvlJc w:val="left"/>
      <w:pPr>
        <w:ind w:left="1440" w:hanging="360"/>
      </w:pPr>
    </w:lvl>
    <w:lvl w:ilvl="2" w:tplc="B498D30A">
      <w:start w:val="1"/>
      <w:numFmt w:val="decimal"/>
      <w:lvlText w:val="%3."/>
      <w:lvlJc w:val="left"/>
      <w:pPr>
        <w:ind w:left="2340" w:hanging="360"/>
      </w:pPr>
      <w:rPr>
        <w:rFonts w:cs="Arial Unicode 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46A50"/>
    <w:multiLevelType w:val="hybridMultilevel"/>
    <w:tmpl w:val="A2727262"/>
    <w:lvl w:ilvl="0" w:tplc="A7C4A5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044E7A66"/>
    <w:lvl w:ilvl="0" w:tplc="FC3087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0730E"/>
    <w:multiLevelType w:val="hybridMultilevel"/>
    <w:tmpl w:val="D0C8FDCC"/>
    <w:lvl w:ilvl="0" w:tplc="384C0FD8">
      <w:start w:val="1"/>
      <w:numFmt w:val="decimal"/>
      <w:lvlText w:val="%1."/>
      <w:lvlJc w:val="right"/>
      <w:pPr>
        <w:ind w:left="180" w:hanging="180"/>
      </w:pPr>
      <w:rPr>
        <w:rFonts w:ascii="Times New Roman" w:eastAsia="Times New Roman" w:hAnsi="Times New Roman" w:cs="Times New Roman" w:hint="default"/>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540" w:hanging="360"/>
      </w:pPr>
    </w:lvl>
    <w:lvl w:ilvl="5" w:tplc="0415001B" w:tentative="1">
      <w:start w:val="1"/>
      <w:numFmt w:val="lowerRoman"/>
      <w:lvlText w:val="%6."/>
      <w:lvlJc w:val="right"/>
      <w:pPr>
        <w:ind w:left="180" w:hanging="180"/>
      </w:pPr>
    </w:lvl>
    <w:lvl w:ilvl="6" w:tplc="0415000F" w:tentative="1">
      <w:start w:val="1"/>
      <w:numFmt w:val="decimal"/>
      <w:lvlText w:val="%7."/>
      <w:lvlJc w:val="left"/>
      <w:pPr>
        <w:ind w:left="900" w:hanging="360"/>
      </w:pPr>
    </w:lvl>
    <w:lvl w:ilvl="7" w:tplc="04150019" w:tentative="1">
      <w:start w:val="1"/>
      <w:numFmt w:val="lowerLetter"/>
      <w:lvlText w:val="%8."/>
      <w:lvlJc w:val="left"/>
      <w:pPr>
        <w:ind w:left="1620" w:hanging="360"/>
      </w:pPr>
    </w:lvl>
    <w:lvl w:ilvl="8" w:tplc="0415001B" w:tentative="1">
      <w:start w:val="1"/>
      <w:numFmt w:val="lowerRoman"/>
      <w:lvlText w:val="%9."/>
      <w:lvlJc w:val="right"/>
      <w:pPr>
        <w:ind w:left="2340" w:hanging="180"/>
      </w:pPr>
    </w:lvl>
  </w:abstractNum>
  <w:abstractNum w:abstractNumId="17" w15:restartNumberingAfterBreak="0">
    <w:nsid w:val="2B2448CD"/>
    <w:multiLevelType w:val="hybridMultilevel"/>
    <w:tmpl w:val="68A895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2290D"/>
    <w:multiLevelType w:val="hybridMultilevel"/>
    <w:tmpl w:val="4A9213C2"/>
    <w:lvl w:ilvl="0" w:tplc="0415000F">
      <w:start w:val="1"/>
      <w:numFmt w:val="decimal"/>
      <w:lvlText w:val="%1."/>
      <w:lvlJc w:val="left"/>
      <w:pPr>
        <w:ind w:left="720" w:hanging="360"/>
      </w:pPr>
    </w:lvl>
    <w:lvl w:ilvl="1" w:tplc="78C48FCE">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6207DE"/>
    <w:multiLevelType w:val="hybridMultilevel"/>
    <w:tmpl w:val="FFFFFFFF"/>
    <w:numStyleLink w:val="Zaimportowanystyl2"/>
  </w:abstractNum>
  <w:abstractNum w:abstractNumId="21" w15:restartNumberingAfterBreak="0">
    <w:nsid w:val="3BBF4F98"/>
    <w:multiLevelType w:val="multilevel"/>
    <w:tmpl w:val="3E4A11EE"/>
    <w:styleLink w:val="Zaimportowanystyl21"/>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C65A41"/>
    <w:multiLevelType w:val="hybridMultilevel"/>
    <w:tmpl w:val="42A64016"/>
    <w:lvl w:ilvl="0" w:tplc="E15043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ED231F7"/>
    <w:multiLevelType w:val="multilevel"/>
    <w:tmpl w:val="15720C88"/>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847236"/>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8D0827"/>
    <w:multiLevelType w:val="hybridMultilevel"/>
    <w:tmpl w:val="D5B06406"/>
    <w:lvl w:ilvl="0" w:tplc="A8CC3E3A">
      <w:start w:val="10"/>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57EE3"/>
    <w:multiLevelType w:val="multilevel"/>
    <w:tmpl w:val="324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956F2"/>
    <w:multiLevelType w:val="hybridMultilevel"/>
    <w:tmpl w:val="5510D4BA"/>
    <w:lvl w:ilvl="0" w:tplc="7F2AF26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23551D2"/>
    <w:multiLevelType w:val="multilevel"/>
    <w:tmpl w:val="63144DDA"/>
    <w:lvl w:ilvl="0">
      <w:start w:val="1"/>
      <w:numFmt w:val="decimal"/>
      <w:lvlText w:val="%1."/>
      <w:lvlJc w:val="left"/>
      <w:pPr>
        <w:ind w:left="720" w:hanging="360"/>
      </w:pPr>
      <w:rPr>
        <w:rFonts w:ascii="Times New Roman" w:hAnsi="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BE322C"/>
    <w:multiLevelType w:val="hybridMultilevel"/>
    <w:tmpl w:val="13FE4E66"/>
    <w:lvl w:ilvl="0" w:tplc="16980D3E">
      <w:start w:val="1"/>
      <w:numFmt w:val="decimal"/>
      <w:lvlText w:val="%1."/>
      <w:lvlJc w:val="right"/>
      <w:pPr>
        <w:ind w:left="36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747" w:hanging="360"/>
      </w:pPr>
    </w:lvl>
    <w:lvl w:ilvl="2" w:tplc="0415001B" w:tentative="1">
      <w:start w:val="1"/>
      <w:numFmt w:val="lowerRoman"/>
      <w:lvlText w:val="%3."/>
      <w:lvlJc w:val="right"/>
      <w:pPr>
        <w:ind w:left="1467" w:hanging="180"/>
      </w:pPr>
    </w:lvl>
    <w:lvl w:ilvl="3" w:tplc="0415000F" w:tentative="1">
      <w:start w:val="1"/>
      <w:numFmt w:val="decimal"/>
      <w:lvlText w:val="%4."/>
      <w:lvlJc w:val="left"/>
      <w:pPr>
        <w:ind w:left="2187" w:hanging="360"/>
      </w:pPr>
    </w:lvl>
    <w:lvl w:ilvl="4" w:tplc="04150019" w:tentative="1">
      <w:start w:val="1"/>
      <w:numFmt w:val="lowerLetter"/>
      <w:lvlText w:val="%5."/>
      <w:lvlJc w:val="left"/>
      <w:pPr>
        <w:ind w:left="2907" w:hanging="360"/>
      </w:pPr>
    </w:lvl>
    <w:lvl w:ilvl="5" w:tplc="0415001B" w:tentative="1">
      <w:start w:val="1"/>
      <w:numFmt w:val="lowerRoman"/>
      <w:lvlText w:val="%6."/>
      <w:lvlJc w:val="right"/>
      <w:pPr>
        <w:ind w:left="3627" w:hanging="180"/>
      </w:pPr>
    </w:lvl>
    <w:lvl w:ilvl="6" w:tplc="0415000F" w:tentative="1">
      <w:start w:val="1"/>
      <w:numFmt w:val="decimal"/>
      <w:lvlText w:val="%7."/>
      <w:lvlJc w:val="left"/>
      <w:pPr>
        <w:ind w:left="4347" w:hanging="360"/>
      </w:pPr>
    </w:lvl>
    <w:lvl w:ilvl="7" w:tplc="04150019" w:tentative="1">
      <w:start w:val="1"/>
      <w:numFmt w:val="lowerLetter"/>
      <w:lvlText w:val="%8."/>
      <w:lvlJc w:val="left"/>
      <w:pPr>
        <w:ind w:left="5067" w:hanging="360"/>
      </w:pPr>
    </w:lvl>
    <w:lvl w:ilvl="8" w:tplc="0415001B" w:tentative="1">
      <w:start w:val="1"/>
      <w:numFmt w:val="lowerRoman"/>
      <w:lvlText w:val="%9."/>
      <w:lvlJc w:val="right"/>
      <w:pPr>
        <w:ind w:left="5787" w:hanging="180"/>
      </w:pPr>
    </w:lvl>
  </w:abstractNum>
  <w:abstractNum w:abstractNumId="34" w15:restartNumberingAfterBreak="0">
    <w:nsid w:val="6CAE1FC0"/>
    <w:multiLevelType w:val="hybridMultilevel"/>
    <w:tmpl w:val="A4B40D84"/>
    <w:lvl w:ilvl="0" w:tplc="3D66D390">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052954"/>
    <w:multiLevelType w:val="hybridMultilevel"/>
    <w:tmpl w:val="79A4E7E4"/>
    <w:lvl w:ilvl="0" w:tplc="0415000F">
      <w:start w:val="1"/>
      <w:numFmt w:val="decimal"/>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2365B96"/>
    <w:multiLevelType w:val="hybridMultilevel"/>
    <w:tmpl w:val="23A60AE6"/>
    <w:lvl w:ilvl="0" w:tplc="7CA4FF3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8" w15:restartNumberingAfterBreak="0">
    <w:nsid w:val="7766473B"/>
    <w:multiLevelType w:val="hybridMultilevel"/>
    <w:tmpl w:val="A44EDE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8540A78"/>
    <w:multiLevelType w:val="multilevel"/>
    <w:tmpl w:val="3E4A11EE"/>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F56FEA"/>
    <w:multiLevelType w:val="hybridMultilevel"/>
    <w:tmpl w:val="D662E688"/>
    <w:lvl w:ilvl="0" w:tplc="529EFE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0F">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EDE6B86"/>
    <w:multiLevelType w:val="hybridMultilevel"/>
    <w:tmpl w:val="81ECD0C8"/>
    <w:lvl w:ilvl="0" w:tplc="17C43646">
      <w:start w:val="1"/>
      <w:numFmt w:val="decimal"/>
      <w:lvlText w:val="%1."/>
      <w:lvlJc w:val="left"/>
      <w:pPr>
        <w:ind w:left="862" w:hanging="720"/>
      </w:pPr>
      <w:rPr>
        <w:rFonts w:hint="default"/>
        <w:b w:val="0"/>
        <w:sz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1"/>
  </w:num>
  <w:num w:numId="2">
    <w:abstractNumId w:val="26"/>
  </w:num>
  <w:num w:numId="3">
    <w:abstractNumId w:val="22"/>
  </w:num>
  <w:num w:numId="4">
    <w:abstractNumId w:val="37"/>
  </w:num>
  <w:num w:numId="5">
    <w:abstractNumId w:val="9"/>
  </w:num>
  <w:num w:numId="6">
    <w:abstractNumId w:val="14"/>
  </w:num>
  <w:num w:numId="7">
    <w:abstractNumId w:val="36"/>
  </w:num>
  <w:num w:numId="8">
    <w:abstractNumId w:val="8"/>
  </w:num>
  <w:num w:numId="9">
    <w:abstractNumId w:val="25"/>
  </w:num>
  <w:num w:numId="10">
    <w:abstractNumId w:val="24"/>
  </w:num>
  <w:num w:numId="11">
    <w:abstractNumId w:val="23"/>
  </w:num>
  <w:num w:numId="12">
    <w:abstractNumId w:val="29"/>
  </w:num>
  <w:num w:numId="13">
    <w:abstractNumId w:val="15"/>
  </w:num>
  <w:num w:numId="14">
    <w:abstractNumId w:val="35"/>
  </w:num>
  <w:num w:numId="15">
    <w:abstractNumId w:val="39"/>
  </w:num>
  <w:num w:numId="16">
    <w:abstractNumId w:val="18"/>
  </w:num>
  <w:num w:numId="17">
    <w:abstractNumId w:val="34"/>
  </w:num>
  <w:num w:numId="18">
    <w:abstractNumId w:val="27"/>
  </w:num>
  <w:num w:numId="19">
    <w:abstractNumId w:val="41"/>
  </w:num>
  <w:num w:numId="20">
    <w:abstractNumId w:val="40"/>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31"/>
  </w:num>
  <w:num w:numId="26">
    <w:abstractNumId w:val="7"/>
  </w:num>
  <w:num w:numId="27">
    <w:abstractNumId w:val="1"/>
  </w:num>
  <w:num w:numId="28">
    <w:abstractNumId w:val="32"/>
  </w:num>
  <w:num w:numId="29">
    <w:abstractNumId w:val="11"/>
  </w:num>
  <w:num w:numId="30">
    <w:abstractNumId w:val="17"/>
  </w:num>
  <w:num w:numId="31">
    <w:abstractNumId w:val="30"/>
  </w:num>
  <w:num w:numId="32">
    <w:abstractNumId w:val="16"/>
  </w:num>
  <w:num w:numId="33">
    <w:abstractNumId w:val="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8"/>
    <w:rsid w:val="00011B29"/>
    <w:rsid w:val="00011BA6"/>
    <w:rsid w:val="00013321"/>
    <w:rsid w:val="00026BDA"/>
    <w:rsid w:val="00033A75"/>
    <w:rsid w:val="0003613F"/>
    <w:rsid w:val="000379C0"/>
    <w:rsid w:val="00045AA0"/>
    <w:rsid w:val="000537E1"/>
    <w:rsid w:val="00054B80"/>
    <w:rsid w:val="000700DF"/>
    <w:rsid w:val="00072E15"/>
    <w:rsid w:val="000947C1"/>
    <w:rsid w:val="000A15F0"/>
    <w:rsid w:val="000A6DF4"/>
    <w:rsid w:val="000B0B8F"/>
    <w:rsid w:val="000B106D"/>
    <w:rsid w:val="000E5276"/>
    <w:rsid w:val="00110015"/>
    <w:rsid w:val="0012633F"/>
    <w:rsid w:val="00127835"/>
    <w:rsid w:val="00131F69"/>
    <w:rsid w:val="00142353"/>
    <w:rsid w:val="00142873"/>
    <w:rsid w:val="001661D9"/>
    <w:rsid w:val="00171A0C"/>
    <w:rsid w:val="00184E06"/>
    <w:rsid w:val="001858A4"/>
    <w:rsid w:val="00192F7A"/>
    <w:rsid w:val="00193CFE"/>
    <w:rsid w:val="001B05B5"/>
    <w:rsid w:val="001B384A"/>
    <w:rsid w:val="001B4BA6"/>
    <w:rsid w:val="001C48BC"/>
    <w:rsid w:val="001C7003"/>
    <w:rsid w:val="001D2569"/>
    <w:rsid w:val="001E3FC9"/>
    <w:rsid w:val="001F62E5"/>
    <w:rsid w:val="00214EEB"/>
    <w:rsid w:val="0021789D"/>
    <w:rsid w:val="00221FA8"/>
    <w:rsid w:val="00232D8D"/>
    <w:rsid w:val="00240503"/>
    <w:rsid w:val="0024537B"/>
    <w:rsid w:val="002563C7"/>
    <w:rsid w:val="00260410"/>
    <w:rsid w:val="00272154"/>
    <w:rsid w:val="00275799"/>
    <w:rsid w:val="002835CE"/>
    <w:rsid w:val="00287429"/>
    <w:rsid w:val="002A02B0"/>
    <w:rsid w:val="002C1A0C"/>
    <w:rsid w:val="002C677E"/>
    <w:rsid w:val="002C6C54"/>
    <w:rsid w:val="002D0C46"/>
    <w:rsid w:val="002D318A"/>
    <w:rsid w:val="002D4F8B"/>
    <w:rsid w:val="002D6956"/>
    <w:rsid w:val="002D740F"/>
    <w:rsid w:val="002E2335"/>
    <w:rsid w:val="002E23C6"/>
    <w:rsid w:val="002F449F"/>
    <w:rsid w:val="002F5C7A"/>
    <w:rsid w:val="002F7822"/>
    <w:rsid w:val="00301FFA"/>
    <w:rsid w:val="00304DAB"/>
    <w:rsid w:val="003279FD"/>
    <w:rsid w:val="00347283"/>
    <w:rsid w:val="0035264E"/>
    <w:rsid w:val="00390387"/>
    <w:rsid w:val="00391BDD"/>
    <w:rsid w:val="003951A3"/>
    <w:rsid w:val="00397DEA"/>
    <w:rsid w:val="003A018C"/>
    <w:rsid w:val="003A2B0D"/>
    <w:rsid w:val="003A3B2A"/>
    <w:rsid w:val="003B1718"/>
    <w:rsid w:val="003B4E65"/>
    <w:rsid w:val="003C54D4"/>
    <w:rsid w:val="003C5C2B"/>
    <w:rsid w:val="003C78D9"/>
    <w:rsid w:val="003D0E96"/>
    <w:rsid w:val="003E1016"/>
    <w:rsid w:val="003E395F"/>
    <w:rsid w:val="003E755B"/>
    <w:rsid w:val="003F4D53"/>
    <w:rsid w:val="003F540F"/>
    <w:rsid w:val="004019FF"/>
    <w:rsid w:val="00405719"/>
    <w:rsid w:val="00412917"/>
    <w:rsid w:val="004305EA"/>
    <w:rsid w:val="004329AC"/>
    <w:rsid w:val="00437069"/>
    <w:rsid w:val="00440745"/>
    <w:rsid w:val="00443D8D"/>
    <w:rsid w:val="00462184"/>
    <w:rsid w:val="004631DE"/>
    <w:rsid w:val="00463635"/>
    <w:rsid w:val="00466046"/>
    <w:rsid w:val="00474CC8"/>
    <w:rsid w:val="004916C2"/>
    <w:rsid w:val="004A3BA3"/>
    <w:rsid w:val="004B1ADD"/>
    <w:rsid w:val="004B69B5"/>
    <w:rsid w:val="004B7DCA"/>
    <w:rsid w:val="004C4E21"/>
    <w:rsid w:val="004D3F9B"/>
    <w:rsid w:val="004E4613"/>
    <w:rsid w:val="004F0EBC"/>
    <w:rsid w:val="004F59D2"/>
    <w:rsid w:val="00503F9D"/>
    <w:rsid w:val="00516FC8"/>
    <w:rsid w:val="00532B48"/>
    <w:rsid w:val="00537590"/>
    <w:rsid w:val="00544E25"/>
    <w:rsid w:val="00545469"/>
    <w:rsid w:val="005516FD"/>
    <w:rsid w:val="005642CE"/>
    <w:rsid w:val="005748F5"/>
    <w:rsid w:val="00580E29"/>
    <w:rsid w:val="00590787"/>
    <w:rsid w:val="005A3442"/>
    <w:rsid w:val="005B50EB"/>
    <w:rsid w:val="005C12E8"/>
    <w:rsid w:val="005C4176"/>
    <w:rsid w:val="005D36C5"/>
    <w:rsid w:val="005E230C"/>
    <w:rsid w:val="005E2E2A"/>
    <w:rsid w:val="005E59C4"/>
    <w:rsid w:val="005F7545"/>
    <w:rsid w:val="00602141"/>
    <w:rsid w:val="0060439F"/>
    <w:rsid w:val="00612054"/>
    <w:rsid w:val="00613F22"/>
    <w:rsid w:val="00615B35"/>
    <w:rsid w:val="0062703C"/>
    <w:rsid w:val="0063033E"/>
    <w:rsid w:val="00633310"/>
    <w:rsid w:val="00635FE2"/>
    <w:rsid w:val="006372AC"/>
    <w:rsid w:val="00640F63"/>
    <w:rsid w:val="006411C6"/>
    <w:rsid w:val="0065568C"/>
    <w:rsid w:val="006572AC"/>
    <w:rsid w:val="00662F0C"/>
    <w:rsid w:val="00672EF4"/>
    <w:rsid w:val="00675D2A"/>
    <w:rsid w:val="00690414"/>
    <w:rsid w:val="0069605B"/>
    <w:rsid w:val="0069753A"/>
    <w:rsid w:val="006B28DE"/>
    <w:rsid w:val="006C05DB"/>
    <w:rsid w:val="006C0665"/>
    <w:rsid w:val="006C2C3D"/>
    <w:rsid w:val="006C3625"/>
    <w:rsid w:val="006D328B"/>
    <w:rsid w:val="006D4C7E"/>
    <w:rsid w:val="006D7B3E"/>
    <w:rsid w:val="006E2C03"/>
    <w:rsid w:val="006E52D0"/>
    <w:rsid w:val="006F4182"/>
    <w:rsid w:val="0070067D"/>
    <w:rsid w:val="00700CDC"/>
    <w:rsid w:val="00701943"/>
    <w:rsid w:val="00702CAF"/>
    <w:rsid w:val="00702E15"/>
    <w:rsid w:val="00704E93"/>
    <w:rsid w:val="0074002D"/>
    <w:rsid w:val="0074233F"/>
    <w:rsid w:val="0074398D"/>
    <w:rsid w:val="00747849"/>
    <w:rsid w:val="007568F7"/>
    <w:rsid w:val="007612EC"/>
    <w:rsid w:val="00763CB8"/>
    <w:rsid w:val="00777F38"/>
    <w:rsid w:val="00781E4B"/>
    <w:rsid w:val="00785B23"/>
    <w:rsid w:val="00790CE2"/>
    <w:rsid w:val="00793FF6"/>
    <w:rsid w:val="00796B9C"/>
    <w:rsid w:val="007976C9"/>
    <w:rsid w:val="007A4D2C"/>
    <w:rsid w:val="007A7576"/>
    <w:rsid w:val="007B3C18"/>
    <w:rsid w:val="007C298B"/>
    <w:rsid w:val="007C5EEC"/>
    <w:rsid w:val="007C6A92"/>
    <w:rsid w:val="007C7B3C"/>
    <w:rsid w:val="007D2204"/>
    <w:rsid w:val="007D6C17"/>
    <w:rsid w:val="007E6331"/>
    <w:rsid w:val="00803478"/>
    <w:rsid w:val="00805E31"/>
    <w:rsid w:val="008150CD"/>
    <w:rsid w:val="00816443"/>
    <w:rsid w:val="00820136"/>
    <w:rsid w:val="00840DBD"/>
    <w:rsid w:val="0084338F"/>
    <w:rsid w:val="00845A12"/>
    <w:rsid w:val="00853846"/>
    <w:rsid w:val="00864A5B"/>
    <w:rsid w:val="0087301B"/>
    <w:rsid w:val="008733AF"/>
    <w:rsid w:val="0087350E"/>
    <w:rsid w:val="00884362"/>
    <w:rsid w:val="0088787A"/>
    <w:rsid w:val="00893B1A"/>
    <w:rsid w:val="008A0B40"/>
    <w:rsid w:val="008B3D9F"/>
    <w:rsid w:val="008B4DB1"/>
    <w:rsid w:val="008B5866"/>
    <w:rsid w:val="008C2DF9"/>
    <w:rsid w:val="008C3E9D"/>
    <w:rsid w:val="008C7DBD"/>
    <w:rsid w:val="008D4645"/>
    <w:rsid w:val="00906984"/>
    <w:rsid w:val="00907E0E"/>
    <w:rsid w:val="009109E1"/>
    <w:rsid w:val="00913595"/>
    <w:rsid w:val="00917592"/>
    <w:rsid w:val="00924543"/>
    <w:rsid w:val="00935F73"/>
    <w:rsid w:val="00937504"/>
    <w:rsid w:val="0098722D"/>
    <w:rsid w:val="009912D4"/>
    <w:rsid w:val="009928B9"/>
    <w:rsid w:val="009B6B52"/>
    <w:rsid w:val="009C0903"/>
    <w:rsid w:val="009C35AD"/>
    <w:rsid w:val="009C3B40"/>
    <w:rsid w:val="009E057C"/>
    <w:rsid w:val="009F64FC"/>
    <w:rsid w:val="009F6F94"/>
    <w:rsid w:val="00A01A13"/>
    <w:rsid w:val="00A03186"/>
    <w:rsid w:val="00A0355B"/>
    <w:rsid w:val="00A07D5F"/>
    <w:rsid w:val="00A11F79"/>
    <w:rsid w:val="00A25907"/>
    <w:rsid w:val="00A40356"/>
    <w:rsid w:val="00A555D8"/>
    <w:rsid w:val="00A57281"/>
    <w:rsid w:val="00A61B97"/>
    <w:rsid w:val="00A62246"/>
    <w:rsid w:val="00A66CB6"/>
    <w:rsid w:val="00A75B41"/>
    <w:rsid w:val="00A77C39"/>
    <w:rsid w:val="00A83BA1"/>
    <w:rsid w:val="00A86ED2"/>
    <w:rsid w:val="00A96649"/>
    <w:rsid w:val="00AA2F10"/>
    <w:rsid w:val="00AA46D8"/>
    <w:rsid w:val="00AB7C94"/>
    <w:rsid w:val="00AC1D93"/>
    <w:rsid w:val="00AC6876"/>
    <w:rsid w:val="00AE0764"/>
    <w:rsid w:val="00AE3C18"/>
    <w:rsid w:val="00AF2E2A"/>
    <w:rsid w:val="00AF3546"/>
    <w:rsid w:val="00B00BB7"/>
    <w:rsid w:val="00B02DD2"/>
    <w:rsid w:val="00B12212"/>
    <w:rsid w:val="00B25066"/>
    <w:rsid w:val="00B3187A"/>
    <w:rsid w:val="00B4293C"/>
    <w:rsid w:val="00B44338"/>
    <w:rsid w:val="00B77EF2"/>
    <w:rsid w:val="00B8021F"/>
    <w:rsid w:val="00B845F3"/>
    <w:rsid w:val="00B86994"/>
    <w:rsid w:val="00B9578F"/>
    <w:rsid w:val="00B968BD"/>
    <w:rsid w:val="00BA2597"/>
    <w:rsid w:val="00BE5AB5"/>
    <w:rsid w:val="00BE63F6"/>
    <w:rsid w:val="00BF16B5"/>
    <w:rsid w:val="00BF48BC"/>
    <w:rsid w:val="00BF6611"/>
    <w:rsid w:val="00C0178F"/>
    <w:rsid w:val="00C0444F"/>
    <w:rsid w:val="00C060F2"/>
    <w:rsid w:val="00C109EE"/>
    <w:rsid w:val="00C11959"/>
    <w:rsid w:val="00C12613"/>
    <w:rsid w:val="00C26D33"/>
    <w:rsid w:val="00C30386"/>
    <w:rsid w:val="00C329B0"/>
    <w:rsid w:val="00C4584E"/>
    <w:rsid w:val="00C57258"/>
    <w:rsid w:val="00C60EF7"/>
    <w:rsid w:val="00C61378"/>
    <w:rsid w:val="00C73FE0"/>
    <w:rsid w:val="00C86512"/>
    <w:rsid w:val="00C91760"/>
    <w:rsid w:val="00C917B4"/>
    <w:rsid w:val="00CA2E6A"/>
    <w:rsid w:val="00CA522B"/>
    <w:rsid w:val="00CB3B72"/>
    <w:rsid w:val="00CD044D"/>
    <w:rsid w:val="00CD142A"/>
    <w:rsid w:val="00CD4A69"/>
    <w:rsid w:val="00CE10A4"/>
    <w:rsid w:val="00CE7C6E"/>
    <w:rsid w:val="00CE7FFD"/>
    <w:rsid w:val="00CF3E55"/>
    <w:rsid w:val="00D01AA5"/>
    <w:rsid w:val="00D05240"/>
    <w:rsid w:val="00D07638"/>
    <w:rsid w:val="00D22129"/>
    <w:rsid w:val="00D22D2F"/>
    <w:rsid w:val="00D27BA2"/>
    <w:rsid w:val="00D33EA2"/>
    <w:rsid w:val="00D35766"/>
    <w:rsid w:val="00D37CEA"/>
    <w:rsid w:val="00D57F1C"/>
    <w:rsid w:val="00D67711"/>
    <w:rsid w:val="00D769F8"/>
    <w:rsid w:val="00D82BBB"/>
    <w:rsid w:val="00D83DFE"/>
    <w:rsid w:val="00D854AC"/>
    <w:rsid w:val="00D92F8E"/>
    <w:rsid w:val="00D9383B"/>
    <w:rsid w:val="00D93C22"/>
    <w:rsid w:val="00DB27DD"/>
    <w:rsid w:val="00DB451A"/>
    <w:rsid w:val="00DD028C"/>
    <w:rsid w:val="00DD395D"/>
    <w:rsid w:val="00DD4B91"/>
    <w:rsid w:val="00DD5A3B"/>
    <w:rsid w:val="00DE16A5"/>
    <w:rsid w:val="00DE3BCF"/>
    <w:rsid w:val="00DE6B76"/>
    <w:rsid w:val="00DF168F"/>
    <w:rsid w:val="00DF1AB7"/>
    <w:rsid w:val="00DF43CF"/>
    <w:rsid w:val="00DF7466"/>
    <w:rsid w:val="00E05DA9"/>
    <w:rsid w:val="00E06B2B"/>
    <w:rsid w:val="00E10B22"/>
    <w:rsid w:val="00E113A1"/>
    <w:rsid w:val="00E133CA"/>
    <w:rsid w:val="00E23E99"/>
    <w:rsid w:val="00E30801"/>
    <w:rsid w:val="00E311BD"/>
    <w:rsid w:val="00E3135F"/>
    <w:rsid w:val="00E33AB2"/>
    <w:rsid w:val="00E35D02"/>
    <w:rsid w:val="00E51A04"/>
    <w:rsid w:val="00E65CFA"/>
    <w:rsid w:val="00E72FBB"/>
    <w:rsid w:val="00E760BE"/>
    <w:rsid w:val="00E77E8D"/>
    <w:rsid w:val="00E8263A"/>
    <w:rsid w:val="00E92078"/>
    <w:rsid w:val="00EA7D23"/>
    <w:rsid w:val="00EB2F51"/>
    <w:rsid w:val="00ED21B0"/>
    <w:rsid w:val="00ED35B5"/>
    <w:rsid w:val="00EE10E3"/>
    <w:rsid w:val="00EF5863"/>
    <w:rsid w:val="00EF6EB1"/>
    <w:rsid w:val="00F0602E"/>
    <w:rsid w:val="00F06807"/>
    <w:rsid w:val="00F40B25"/>
    <w:rsid w:val="00F451F2"/>
    <w:rsid w:val="00F459D9"/>
    <w:rsid w:val="00F512A2"/>
    <w:rsid w:val="00F56750"/>
    <w:rsid w:val="00F72288"/>
    <w:rsid w:val="00F8102F"/>
    <w:rsid w:val="00F913F6"/>
    <w:rsid w:val="00F9416C"/>
    <w:rsid w:val="00FA26A5"/>
    <w:rsid w:val="00FA27AD"/>
    <w:rsid w:val="00FB0920"/>
    <w:rsid w:val="00FB2023"/>
    <w:rsid w:val="00FB4F35"/>
    <w:rsid w:val="00FD7A22"/>
    <w:rsid w:val="00FE1C2B"/>
    <w:rsid w:val="00FF21BB"/>
    <w:rsid w:val="00FF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AF134"/>
  <w15:chartTrackingRefBased/>
  <w15:docId w15:val="{8CFABD46-768B-4B66-9858-0E5B66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1B29"/>
  </w:style>
  <w:style w:type="paragraph" w:styleId="Nagwek1">
    <w:name w:val="heading 1"/>
    <w:basedOn w:val="Normalny"/>
    <w:next w:val="Normalny"/>
    <w:link w:val="Nagwek1Znak"/>
    <w:qFormat/>
    <w:rsid w:val="00763CB8"/>
    <w:pPr>
      <w:keepNext/>
      <w:tabs>
        <w:tab w:val="num" w:pos="0"/>
      </w:tabs>
      <w:suppressAutoHyphens/>
      <w:spacing w:before="240" w:after="60" w:line="240" w:lineRule="auto"/>
      <w:ind w:left="432" w:hanging="432"/>
      <w:outlineLvl w:val="0"/>
    </w:pPr>
    <w:rPr>
      <w:rFonts w:ascii="Cambria" w:eastAsia="Calibri" w:hAnsi="Cambria" w:cs="Cambria"/>
      <w:b/>
      <w:bCs/>
      <w:kern w:val="1"/>
      <w:sz w:val="32"/>
      <w:szCs w:val="32"/>
      <w:lang w:eastAsia="ar-SA"/>
    </w:rPr>
  </w:style>
  <w:style w:type="paragraph" w:styleId="Nagwek2">
    <w:name w:val="heading 2"/>
    <w:basedOn w:val="Normalny"/>
    <w:next w:val="Normalny"/>
    <w:link w:val="Nagwek2Znak"/>
    <w:qFormat/>
    <w:rsid w:val="00763CB8"/>
    <w:pPr>
      <w:keepNext/>
      <w:tabs>
        <w:tab w:val="num" w:pos="0"/>
      </w:tabs>
      <w:suppressAutoHyphens/>
      <w:spacing w:before="240" w:after="60" w:line="240" w:lineRule="auto"/>
      <w:ind w:left="576" w:hanging="576"/>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763CB8"/>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763CB8"/>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63CB8"/>
    <w:pPr>
      <w:tabs>
        <w:tab w:val="num" w:pos="0"/>
      </w:tabs>
      <w:suppressAutoHyphens/>
      <w:spacing w:before="240" w:after="60" w:line="240" w:lineRule="auto"/>
      <w:ind w:left="1008" w:hanging="1008"/>
      <w:outlineLvl w:val="4"/>
    </w:pPr>
    <w:rPr>
      <w:rFonts w:ascii="Calibri" w:eastAsia="Calibri" w:hAnsi="Calibri" w:cs="Calibri"/>
      <w:b/>
      <w:bCs/>
      <w:i/>
      <w:iCs/>
      <w:sz w:val="26"/>
      <w:szCs w:val="26"/>
      <w:lang w:eastAsia="ar-SA"/>
    </w:rPr>
  </w:style>
  <w:style w:type="paragraph" w:styleId="Nagwek6">
    <w:name w:val="heading 6"/>
    <w:basedOn w:val="Normalny"/>
    <w:next w:val="Normalny"/>
    <w:link w:val="Nagwek6Znak"/>
    <w:qFormat/>
    <w:rsid w:val="00763CB8"/>
    <w:pPr>
      <w:tabs>
        <w:tab w:val="left" w:pos="0"/>
      </w:tabs>
      <w:suppressAutoHyphens/>
      <w:spacing w:before="240" w:after="60" w:line="240" w:lineRule="auto"/>
      <w:ind w:left="1152" w:hanging="1152"/>
      <w:outlineLvl w:val="5"/>
    </w:pPr>
    <w:rPr>
      <w:rFonts w:ascii="Calibri" w:eastAsia="Times New Roman" w:hAnsi="Calibri" w:cs="Calibri"/>
      <w:b/>
      <w:bCs/>
      <w:lang w:eastAsia="ar-SA"/>
    </w:rPr>
  </w:style>
  <w:style w:type="paragraph" w:styleId="Nagwek7">
    <w:name w:val="heading 7"/>
    <w:basedOn w:val="Normalny"/>
    <w:next w:val="Normalny"/>
    <w:link w:val="Nagwek7Znak"/>
    <w:qFormat/>
    <w:rsid w:val="00763CB8"/>
    <w:pPr>
      <w:tabs>
        <w:tab w:val="left" w:pos="0"/>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63CB8"/>
    <w:pPr>
      <w:tabs>
        <w:tab w:val="num" w:pos="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qFormat/>
    <w:rsid w:val="00763CB8"/>
    <w:pPr>
      <w:tabs>
        <w:tab w:val="left" w:pos="0"/>
        <w:tab w:val="left"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
    <w:basedOn w:val="Normalny"/>
    <w:link w:val="AkapitzlistZnak"/>
    <w:qFormat/>
    <w:rsid w:val="00781E4B"/>
    <w:pPr>
      <w:ind w:left="720"/>
      <w:contextualSpacing/>
    </w:pPr>
  </w:style>
  <w:style w:type="paragraph" w:customStyle="1" w:styleId="Styl1">
    <w:name w:val="Styl1"/>
    <w:basedOn w:val="Normalny"/>
    <w:rsid w:val="0087350E"/>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Style34">
    <w:name w:val="Style34"/>
    <w:basedOn w:val="Normalny"/>
    <w:rsid w:val="0087350E"/>
    <w:pPr>
      <w:widowControl w:val="0"/>
      <w:autoSpaceDE w:val="0"/>
      <w:spacing w:after="0" w:line="245" w:lineRule="exact"/>
      <w:ind w:hanging="353"/>
      <w:jc w:val="both"/>
    </w:pPr>
    <w:rPr>
      <w:rFonts w:ascii="Calibri" w:eastAsia="Times New Roman" w:hAnsi="Calibri" w:cs="Times New Roman"/>
      <w:sz w:val="24"/>
      <w:szCs w:val="24"/>
      <w:lang w:eastAsia="zh-CN"/>
    </w:rPr>
  </w:style>
  <w:style w:type="character" w:customStyle="1" w:styleId="FontStyle55">
    <w:name w:val="Font Style55"/>
    <w:rsid w:val="0087350E"/>
    <w:rPr>
      <w:rFonts w:ascii="Calibri" w:hAnsi="Calibri" w:cs="Calibri" w:hint="default"/>
      <w:b/>
      <w:bCs/>
      <w:sz w:val="18"/>
      <w:szCs w:val="18"/>
    </w:rPr>
  </w:style>
  <w:style w:type="paragraph" w:styleId="Tytu">
    <w:name w:val="Title"/>
    <w:basedOn w:val="Normalny"/>
    <w:link w:val="TytuZnak"/>
    <w:qFormat/>
    <w:rsid w:val="009F6F94"/>
    <w:pPr>
      <w:overflowPunct w:val="0"/>
      <w:autoSpaceDE w:val="0"/>
      <w:autoSpaceDN w:val="0"/>
      <w:adjustRightInd w:val="0"/>
      <w:spacing w:after="0" w:line="240" w:lineRule="auto"/>
      <w:jc w:val="center"/>
    </w:pPr>
    <w:rPr>
      <w:rFonts w:ascii="Garamond" w:eastAsia="Times New Roman" w:hAnsi="Garamond" w:cs="Times New Roman"/>
      <w:b/>
      <w:sz w:val="24"/>
      <w:szCs w:val="20"/>
      <w:lang w:val="x-none" w:eastAsia="x-none"/>
    </w:rPr>
  </w:style>
  <w:style w:type="character" w:customStyle="1" w:styleId="TytuZnak">
    <w:name w:val="Tytuł Znak"/>
    <w:basedOn w:val="Domylnaczcionkaakapitu"/>
    <w:link w:val="Tytu"/>
    <w:rsid w:val="009F6F94"/>
    <w:rPr>
      <w:rFonts w:ascii="Garamond" w:eastAsia="Times New Roman" w:hAnsi="Garamond" w:cs="Times New Roman"/>
      <w:b/>
      <w:sz w:val="24"/>
      <w:szCs w:val="20"/>
      <w:lang w:val="x-none" w:eastAsia="x-none"/>
    </w:rPr>
  </w:style>
  <w:style w:type="paragraph" w:customStyle="1" w:styleId="Default">
    <w:name w:val="Default"/>
    <w:qFormat/>
    <w:rsid w:val="009F6F9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rsid w:val="009F6F94"/>
    <w:pPr>
      <w:suppressAutoHyphens/>
      <w:spacing w:after="0" w:line="240" w:lineRule="auto"/>
      <w:ind w:left="720"/>
      <w:contextualSpacing/>
    </w:pPr>
    <w:rPr>
      <w:rFonts w:ascii="Times New Roman" w:eastAsia="Times New Roman" w:hAnsi="Times New Roman" w:cs="Times New Roman"/>
      <w:kern w:val="2"/>
      <w:sz w:val="20"/>
      <w:szCs w:val="20"/>
      <w:lang w:eastAsia="pl-PL"/>
    </w:rPr>
  </w:style>
  <w:style w:type="character" w:customStyle="1" w:styleId="ZwykytekstZnak">
    <w:name w:val="Zwykły tekst Znak"/>
    <w:aliases w:val="Znak Znak"/>
    <w:basedOn w:val="Domylnaczcionkaakapitu"/>
    <w:link w:val="Zwykytekst"/>
    <w:uiPriority w:val="99"/>
    <w:semiHidden/>
    <w:locked/>
    <w:rsid w:val="007C6A92"/>
    <w:rPr>
      <w:rFonts w:ascii="Consolas" w:eastAsia="Calibri" w:hAnsi="Consolas"/>
      <w:sz w:val="21"/>
      <w:szCs w:val="21"/>
      <w:lang w:val="x-none" w:eastAsia="x-none"/>
    </w:rPr>
  </w:style>
  <w:style w:type="paragraph" w:styleId="Zwykytekst">
    <w:name w:val="Plain Text"/>
    <w:aliases w:val="Znak"/>
    <w:basedOn w:val="Normalny"/>
    <w:link w:val="ZwykytekstZnak"/>
    <w:uiPriority w:val="99"/>
    <w:semiHidden/>
    <w:unhideWhenUsed/>
    <w:rsid w:val="007C6A92"/>
    <w:pPr>
      <w:spacing w:after="0" w:line="240" w:lineRule="auto"/>
    </w:pPr>
    <w:rPr>
      <w:rFonts w:ascii="Consolas" w:eastAsia="Calibri" w:hAnsi="Consolas"/>
      <w:sz w:val="21"/>
      <w:szCs w:val="21"/>
      <w:lang w:val="x-none" w:eastAsia="x-none"/>
    </w:rPr>
  </w:style>
  <w:style w:type="character" w:customStyle="1" w:styleId="ZwykytekstZnak1">
    <w:name w:val="Zwykły tekst Znak1"/>
    <w:basedOn w:val="Domylnaczcionkaakapitu"/>
    <w:uiPriority w:val="99"/>
    <w:semiHidden/>
    <w:rsid w:val="007C6A92"/>
    <w:rPr>
      <w:rFonts w:ascii="Consolas" w:hAnsi="Consolas"/>
      <w:sz w:val="21"/>
      <w:szCs w:val="21"/>
    </w:rPr>
  </w:style>
  <w:style w:type="paragraph" w:customStyle="1" w:styleId="Bezodstpw1">
    <w:name w:val="Bez odstępów1"/>
    <w:qFormat/>
    <w:rsid w:val="000B106D"/>
    <w:pPr>
      <w:suppressAutoHyphens/>
      <w:spacing w:after="0" w:line="240" w:lineRule="auto"/>
    </w:pPr>
    <w:rPr>
      <w:rFonts w:ascii="Calibri" w:eastAsia="Arial Unicode MS" w:hAnsi="Calibri" w:cs="Calibri"/>
      <w:color w:val="000000"/>
      <w:u w:color="000000"/>
      <w:lang w:eastAsia="pl-PL"/>
    </w:rPr>
  </w:style>
  <w:style w:type="paragraph" w:customStyle="1" w:styleId="Zwykytekst1">
    <w:name w:val="Zwykły tekst1"/>
    <w:uiPriority w:val="99"/>
    <w:rsid w:val="000B106D"/>
    <w:pPr>
      <w:suppressAutoHyphens/>
      <w:spacing w:after="0" w:line="240" w:lineRule="auto"/>
    </w:pPr>
    <w:rPr>
      <w:rFonts w:ascii="Courier New" w:eastAsia="Arial Unicode MS" w:hAnsi="Courier New" w:cs="Courier New"/>
      <w:color w:val="000000"/>
      <w:sz w:val="20"/>
      <w:szCs w:val="20"/>
      <w:u w:color="000000"/>
      <w:lang w:eastAsia="pl-PL"/>
    </w:rPr>
  </w:style>
  <w:style w:type="character" w:styleId="Hipercze">
    <w:name w:val="Hyperlink"/>
    <w:basedOn w:val="Domylnaczcionkaakapitu"/>
    <w:uiPriority w:val="99"/>
    <w:unhideWhenUsed/>
    <w:rsid w:val="00E33AB2"/>
    <w:rPr>
      <w:color w:val="0563C1" w:themeColor="hyperlink"/>
      <w:u w:val="single"/>
    </w:rPr>
  </w:style>
  <w:style w:type="paragraph" w:customStyle="1" w:styleId="Teksttreci2">
    <w:name w:val="Tekst treści (2)"/>
    <w:basedOn w:val="Normalny"/>
    <w:rsid w:val="00793FF6"/>
    <w:pPr>
      <w:widowControl w:val="0"/>
      <w:shd w:val="clear" w:color="auto" w:fill="FFFFFF"/>
      <w:suppressAutoHyphens/>
      <w:spacing w:before="240" w:after="0" w:line="252" w:lineRule="exact"/>
      <w:ind w:hanging="540"/>
      <w:jc w:val="both"/>
    </w:pPr>
    <w:rPr>
      <w:rFonts w:ascii="Calibri" w:eastAsia="Calibri" w:hAnsi="Calibri" w:cs="Times New Roman"/>
      <w:sz w:val="21"/>
      <w:szCs w:val="21"/>
    </w:rPr>
  </w:style>
  <w:style w:type="paragraph" w:styleId="Tekstpodstawowy">
    <w:name w:val="Body Text"/>
    <w:basedOn w:val="Normalny"/>
    <w:link w:val="TekstpodstawowyZnak"/>
    <w:unhideWhenUsed/>
    <w:rsid w:val="00A66CB6"/>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A66CB6"/>
    <w:rPr>
      <w:rFonts w:ascii="Liberation Serif" w:eastAsia="SimSun" w:hAnsi="Liberation Serif" w:cs="Mangal"/>
      <w:kern w:val="2"/>
      <w:sz w:val="24"/>
      <w:szCs w:val="24"/>
      <w:lang w:eastAsia="zh-CN" w:bidi="hi-IN"/>
    </w:rPr>
  </w:style>
  <w:style w:type="paragraph" w:customStyle="1" w:styleId="Kolorowalistaakcent11">
    <w:name w:val="Kolorowa lista — akcent 11"/>
    <w:uiPriority w:val="99"/>
    <w:rsid w:val="006572AC"/>
    <w:pPr>
      <w:widowControl w:val="0"/>
      <w:suppressAutoHyphens/>
      <w:spacing w:after="0" w:line="240" w:lineRule="auto"/>
      <w:ind w:left="720"/>
    </w:pPr>
    <w:rPr>
      <w:rFonts w:ascii="Helvetica" w:eastAsia="Arial Unicode MS" w:hAnsi="Helvetica" w:cs="Arial Unicode MS"/>
      <w:color w:val="00000A"/>
      <w:kern w:val="2"/>
      <w:sz w:val="21"/>
      <w:szCs w:val="21"/>
      <w:u w:color="00000A"/>
      <w:lang w:eastAsia="pl-PL"/>
    </w:rPr>
  </w:style>
  <w:style w:type="numbering" w:customStyle="1" w:styleId="Zaimportowanystyl2">
    <w:name w:val="Zaimportowany styl 2"/>
    <w:rsid w:val="000E5276"/>
    <w:pPr>
      <w:numPr>
        <w:numId w:val="2"/>
      </w:numPr>
    </w:pPr>
  </w:style>
  <w:style w:type="paragraph" w:styleId="Nagwek">
    <w:name w:val="header"/>
    <w:basedOn w:val="Normalny"/>
    <w:link w:val="NagwekZnak"/>
    <w:uiPriority w:val="99"/>
    <w:unhideWhenUsed/>
    <w:rsid w:val="0012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33F"/>
  </w:style>
  <w:style w:type="paragraph" w:styleId="Stopka">
    <w:name w:val="footer"/>
    <w:basedOn w:val="Normalny"/>
    <w:link w:val="StopkaZnak"/>
    <w:uiPriority w:val="99"/>
    <w:unhideWhenUsed/>
    <w:rsid w:val="0012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33F"/>
  </w:style>
  <w:style w:type="character" w:customStyle="1" w:styleId="Domylnaczcionkaakapitu1">
    <w:name w:val="Domyślna czcionka akapitu1"/>
    <w:rsid w:val="00045AA0"/>
  </w:style>
  <w:style w:type="character" w:styleId="Pogrubienie">
    <w:name w:val="Strong"/>
    <w:uiPriority w:val="22"/>
    <w:qFormat/>
    <w:rsid w:val="0087301B"/>
    <w:rPr>
      <w:b/>
      <w:bCs/>
    </w:rPr>
  </w:style>
  <w:style w:type="paragraph" w:customStyle="1" w:styleId="Zawartotabeli">
    <w:name w:val="Zawartość tabeli"/>
    <w:basedOn w:val="Normalny"/>
    <w:rsid w:val="0087301B"/>
    <w:pPr>
      <w:suppressLineNumbers/>
      <w:suppressAutoHyphens/>
      <w:spacing w:after="200" w:line="276" w:lineRule="auto"/>
    </w:pPr>
    <w:rPr>
      <w:rFonts w:ascii="Calibri" w:eastAsia="Calibri" w:hAnsi="Calibri" w:cs="font266"/>
      <w:color w:val="00000A"/>
      <w:kern w:val="1"/>
      <w:lang w:eastAsia="zh-CN"/>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14EEB"/>
  </w:style>
  <w:style w:type="character" w:styleId="Nierozpoznanawzmianka">
    <w:name w:val="Unresolved Mention"/>
    <w:basedOn w:val="Domylnaczcionkaakapitu"/>
    <w:uiPriority w:val="99"/>
    <w:semiHidden/>
    <w:unhideWhenUsed/>
    <w:rsid w:val="00DD5A3B"/>
    <w:rPr>
      <w:color w:val="605E5C"/>
      <w:shd w:val="clear" w:color="auto" w:fill="E1DFDD"/>
    </w:rPr>
  </w:style>
  <w:style w:type="character" w:customStyle="1" w:styleId="Nagwek1Znak">
    <w:name w:val="Nagłówek 1 Znak"/>
    <w:basedOn w:val="Domylnaczcionkaakapitu"/>
    <w:link w:val="Nagwek1"/>
    <w:rsid w:val="00763CB8"/>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763CB8"/>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763CB8"/>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763CB8"/>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63CB8"/>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763CB8"/>
    <w:rPr>
      <w:rFonts w:ascii="Calibri" w:eastAsia="Times New Roman" w:hAnsi="Calibri" w:cs="Calibri"/>
      <w:b/>
      <w:bCs/>
      <w:lang w:eastAsia="ar-SA"/>
    </w:rPr>
  </w:style>
  <w:style w:type="character" w:customStyle="1" w:styleId="Nagwek7Znak">
    <w:name w:val="Nagłówek 7 Znak"/>
    <w:basedOn w:val="Domylnaczcionkaakapitu"/>
    <w:link w:val="Nagwek7"/>
    <w:rsid w:val="00763CB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63CB8"/>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763CB8"/>
    <w:rPr>
      <w:rFonts w:ascii="Arial" w:eastAsia="Times New Roman" w:hAnsi="Arial" w:cs="Arial"/>
      <w:lang w:eastAsia="ar-SA"/>
    </w:rPr>
  </w:style>
  <w:style w:type="character" w:customStyle="1" w:styleId="fontstyle01">
    <w:name w:val="fontstyle01"/>
    <w:basedOn w:val="Domylnaczcionkaakapitu"/>
    <w:rsid w:val="00390387"/>
    <w:rPr>
      <w:rFonts w:ascii="Calibri" w:hAnsi="Calibri" w:hint="default"/>
      <w:b w:val="0"/>
      <w:bCs w:val="0"/>
      <w:i w:val="0"/>
      <w:iCs w:val="0"/>
      <w:color w:val="000000"/>
      <w:sz w:val="20"/>
      <w:szCs w:val="20"/>
    </w:rPr>
  </w:style>
  <w:style w:type="paragraph" w:customStyle="1" w:styleId="paragraf">
    <w:name w:val="paragraf"/>
    <w:basedOn w:val="Normalny"/>
    <w:rsid w:val="0062703C"/>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
    <w:name w:val="lit"/>
    <w:rsid w:val="00AA2F10"/>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8A0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0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8A0B40"/>
    <w:rPr>
      <w:vertAlign w:val="superscript"/>
    </w:rPr>
  </w:style>
  <w:style w:type="numbering" w:customStyle="1" w:styleId="Zaimportowanystyl21">
    <w:name w:val="Zaimportowany styl 21"/>
    <w:rsid w:val="00640F63"/>
    <w:pPr>
      <w:numPr>
        <w:numId w:val="1"/>
      </w:numPr>
    </w:pPr>
  </w:style>
  <w:style w:type="paragraph" w:customStyle="1" w:styleId="Teksttreci">
    <w:name w:val="Tekst treści"/>
    <w:basedOn w:val="Normalny"/>
    <w:rsid w:val="00F913F6"/>
    <w:pPr>
      <w:shd w:val="clear" w:color="auto" w:fill="FFFFFF"/>
      <w:suppressAutoHyphens/>
      <w:spacing w:after="0" w:line="259" w:lineRule="exact"/>
      <w:ind w:hanging="820"/>
      <w:jc w:val="both"/>
    </w:pPr>
    <w:rPr>
      <w:rFonts w:ascii="Calibri" w:eastAsia="Calibri" w:hAnsi="Calibri" w:cs="Calibri"/>
      <w:color w:val="000000"/>
      <w:sz w:val="21"/>
      <w:szCs w:val="21"/>
      <w:lang w:eastAsia="ar-SA"/>
    </w:rPr>
  </w:style>
  <w:style w:type="table" w:styleId="Tabela-Siatka">
    <w:name w:val="Table Grid"/>
    <w:basedOn w:val="Standardowy"/>
    <w:uiPriority w:val="39"/>
    <w:rsid w:val="00A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7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04"/>
    <w:rPr>
      <w:sz w:val="20"/>
      <w:szCs w:val="20"/>
    </w:rPr>
  </w:style>
  <w:style w:type="character" w:styleId="Odwoanieprzypisukocowego">
    <w:name w:val="endnote reference"/>
    <w:basedOn w:val="Domylnaczcionkaakapitu"/>
    <w:uiPriority w:val="99"/>
    <w:semiHidden/>
    <w:unhideWhenUsed/>
    <w:rsid w:val="0093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915">
      <w:bodyDiv w:val="1"/>
      <w:marLeft w:val="0"/>
      <w:marRight w:val="0"/>
      <w:marTop w:val="0"/>
      <w:marBottom w:val="0"/>
      <w:divBdr>
        <w:top w:val="none" w:sz="0" w:space="0" w:color="auto"/>
        <w:left w:val="none" w:sz="0" w:space="0" w:color="auto"/>
        <w:bottom w:val="none" w:sz="0" w:space="0" w:color="auto"/>
        <w:right w:val="none" w:sz="0" w:space="0" w:color="auto"/>
      </w:divBdr>
    </w:div>
    <w:div w:id="171338006">
      <w:bodyDiv w:val="1"/>
      <w:marLeft w:val="0"/>
      <w:marRight w:val="0"/>
      <w:marTop w:val="0"/>
      <w:marBottom w:val="0"/>
      <w:divBdr>
        <w:top w:val="none" w:sz="0" w:space="0" w:color="auto"/>
        <w:left w:val="none" w:sz="0" w:space="0" w:color="auto"/>
        <w:bottom w:val="none" w:sz="0" w:space="0" w:color="auto"/>
        <w:right w:val="none" w:sz="0" w:space="0" w:color="auto"/>
      </w:divBdr>
    </w:div>
    <w:div w:id="183179147">
      <w:bodyDiv w:val="1"/>
      <w:marLeft w:val="0"/>
      <w:marRight w:val="0"/>
      <w:marTop w:val="0"/>
      <w:marBottom w:val="0"/>
      <w:divBdr>
        <w:top w:val="none" w:sz="0" w:space="0" w:color="auto"/>
        <w:left w:val="none" w:sz="0" w:space="0" w:color="auto"/>
        <w:bottom w:val="none" w:sz="0" w:space="0" w:color="auto"/>
        <w:right w:val="none" w:sz="0" w:space="0" w:color="auto"/>
      </w:divBdr>
    </w:div>
    <w:div w:id="207573284">
      <w:bodyDiv w:val="1"/>
      <w:marLeft w:val="0"/>
      <w:marRight w:val="0"/>
      <w:marTop w:val="0"/>
      <w:marBottom w:val="0"/>
      <w:divBdr>
        <w:top w:val="none" w:sz="0" w:space="0" w:color="auto"/>
        <w:left w:val="none" w:sz="0" w:space="0" w:color="auto"/>
        <w:bottom w:val="none" w:sz="0" w:space="0" w:color="auto"/>
        <w:right w:val="none" w:sz="0" w:space="0" w:color="auto"/>
      </w:divBdr>
    </w:div>
    <w:div w:id="264047441">
      <w:bodyDiv w:val="1"/>
      <w:marLeft w:val="0"/>
      <w:marRight w:val="0"/>
      <w:marTop w:val="0"/>
      <w:marBottom w:val="0"/>
      <w:divBdr>
        <w:top w:val="none" w:sz="0" w:space="0" w:color="auto"/>
        <w:left w:val="none" w:sz="0" w:space="0" w:color="auto"/>
        <w:bottom w:val="none" w:sz="0" w:space="0" w:color="auto"/>
        <w:right w:val="none" w:sz="0" w:space="0" w:color="auto"/>
      </w:divBdr>
    </w:div>
    <w:div w:id="269746642">
      <w:bodyDiv w:val="1"/>
      <w:marLeft w:val="0"/>
      <w:marRight w:val="0"/>
      <w:marTop w:val="0"/>
      <w:marBottom w:val="0"/>
      <w:divBdr>
        <w:top w:val="none" w:sz="0" w:space="0" w:color="auto"/>
        <w:left w:val="none" w:sz="0" w:space="0" w:color="auto"/>
        <w:bottom w:val="none" w:sz="0" w:space="0" w:color="auto"/>
        <w:right w:val="none" w:sz="0" w:space="0" w:color="auto"/>
      </w:divBdr>
    </w:div>
    <w:div w:id="279996750">
      <w:bodyDiv w:val="1"/>
      <w:marLeft w:val="0"/>
      <w:marRight w:val="0"/>
      <w:marTop w:val="0"/>
      <w:marBottom w:val="0"/>
      <w:divBdr>
        <w:top w:val="none" w:sz="0" w:space="0" w:color="auto"/>
        <w:left w:val="none" w:sz="0" w:space="0" w:color="auto"/>
        <w:bottom w:val="none" w:sz="0" w:space="0" w:color="auto"/>
        <w:right w:val="none" w:sz="0" w:space="0" w:color="auto"/>
      </w:divBdr>
    </w:div>
    <w:div w:id="339431670">
      <w:bodyDiv w:val="1"/>
      <w:marLeft w:val="0"/>
      <w:marRight w:val="0"/>
      <w:marTop w:val="0"/>
      <w:marBottom w:val="0"/>
      <w:divBdr>
        <w:top w:val="none" w:sz="0" w:space="0" w:color="auto"/>
        <w:left w:val="none" w:sz="0" w:space="0" w:color="auto"/>
        <w:bottom w:val="none" w:sz="0" w:space="0" w:color="auto"/>
        <w:right w:val="none" w:sz="0" w:space="0" w:color="auto"/>
      </w:divBdr>
    </w:div>
    <w:div w:id="423110946">
      <w:bodyDiv w:val="1"/>
      <w:marLeft w:val="0"/>
      <w:marRight w:val="0"/>
      <w:marTop w:val="0"/>
      <w:marBottom w:val="0"/>
      <w:divBdr>
        <w:top w:val="none" w:sz="0" w:space="0" w:color="auto"/>
        <w:left w:val="none" w:sz="0" w:space="0" w:color="auto"/>
        <w:bottom w:val="none" w:sz="0" w:space="0" w:color="auto"/>
        <w:right w:val="none" w:sz="0" w:space="0" w:color="auto"/>
      </w:divBdr>
    </w:div>
    <w:div w:id="426003100">
      <w:bodyDiv w:val="1"/>
      <w:marLeft w:val="0"/>
      <w:marRight w:val="0"/>
      <w:marTop w:val="0"/>
      <w:marBottom w:val="0"/>
      <w:divBdr>
        <w:top w:val="none" w:sz="0" w:space="0" w:color="auto"/>
        <w:left w:val="none" w:sz="0" w:space="0" w:color="auto"/>
        <w:bottom w:val="none" w:sz="0" w:space="0" w:color="auto"/>
        <w:right w:val="none" w:sz="0" w:space="0" w:color="auto"/>
      </w:divBdr>
    </w:div>
    <w:div w:id="550381153">
      <w:bodyDiv w:val="1"/>
      <w:marLeft w:val="0"/>
      <w:marRight w:val="0"/>
      <w:marTop w:val="0"/>
      <w:marBottom w:val="0"/>
      <w:divBdr>
        <w:top w:val="none" w:sz="0" w:space="0" w:color="auto"/>
        <w:left w:val="none" w:sz="0" w:space="0" w:color="auto"/>
        <w:bottom w:val="none" w:sz="0" w:space="0" w:color="auto"/>
        <w:right w:val="none" w:sz="0" w:space="0" w:color="auto"/>
      </w:divBdr>
    </w:div>
    <w:div w:id="553004280">
      <w:bodyDiv w:val="1"/>
      <w:marLeft w:val="0"/>
      <w:marRight w:val="0"/>
      <w:marTop w:val="0"/>
      <w:marBottom w:val="0"/>
      <w:divBdr>
        <w:top w:val="none" w:sz="0" w:space="0" w:color="auto"/>
        <w:left w:val="none" w:sz="0" w:space="0" w:color="auto"/>
        <w:bottom w:val="none" w:sz="0" w:space="0" w:color="auto"/>
        <w:right w:val="none" w:sz="0" w:space="0" w:color="auto"/>
      </w:divBdr>
    </w:div>
    <w:div w:id="556747809">
      <w:bodyDiv w:val="1"/>
      <w:marLeft w:val="0"/>
      <w:marRight w:val="0"/>
      <w:marTop w:val="0"/>
      <w:marBottom w:val="0"/>
      <w:divBdr>
        <w:top w:val="none" w:sz="0" w:space="0" w:color="auto"/>
        <w:left w:val="none" w:sz="0" w:space="0" w:color="auto"/>
        <w:bottom w:val="none" w:sz="0" w:space="0" w:color="auto"/>
        <w:right w:val="none" w:sz="0" w:space="0" w:color="auto"/>
      </w:divBdr>
    </w:div>
    <w:div w:id="596787388">
      <w:bodyDiv w:val="1"/>
      <w:marLeft w:val="0"/>
      <w:marRight w:val="0"/>
      <w:marTop w:val="0"/>
      <w:marBottom w:val="0"/>
      <w:divBdr>
        <w:top w:val="none" w:sz="0" w:space="0" w:color="auto"/>
        <w:left w:val="none" w:sz="0" w:space="0" w:color="auto"/>
        <w:bottom w:val="none" w:sz="0" w:space="0" w:color="auto"/>
        <w:right w:val="none" w:sz="0" w:space="0" w:color="auto"/>
      </w:divBdr>
    </w:div>
    <w:div w:id="622688452">
      <w:bodyDiv w:val="1"/>
      <w:marLeft w:val="0"/>
      <w:marRight w:val="0"/>
      <w:marTop w:val="0"/>
      <w:marBottom w:val="0"/>
      <w:divBdr>
        <w:top w:val="none" w:sz="0" w:space="0" w:color="auto"/>
        <w:left w:val="none" w:sz="0" w:space="0" w:color="auto"/>
        <w:bottom w:val="none" w:sz="0" w:space="0" w:color="auto"/>
        <w:right w:val="none" w:sz="0" w:space="0" w:color="auto"/>
      </w:divBdr>
    </w:div>
    <w:div w:id="674067617">
      <w:bodyDiv w:val="1"/>
      <w:marLeft w:val="0"/>
      <w:marRight w:val="0"/>
      <w:marTop w:val="0"/>
      <w:marBottom w:val="0"/>
      <w:divBdr>
        <w:top w:val="none" w:sz="0" w:space="0" w:color="auto"/>
        <w:left w:val="none" w:sz="0" w:space="0" w:color="auto"/>
        <w:bottom w:val="none" w:sz="0" w:space="0" w:color="auto"/>
        <w:right w:val="none" w:sz="0" w:space="0" w:color="auto"/>
      </w:divBdr>
    </w:div>
    <w:div w:id="790899790">
      <w:bodyDiv w:val="1"/>
      <w:marLeft w:val="0"/>
      <w:marRight w:val="0"/>
      <w:marTop w:val="0"/>
      <w:marBottom w:val="0"/>
      <w:divBdr>
        <w:top w:val="none" w:sz="0" w:space="0" w:color="auto"/>
        <w:left w:val="none" w:sz="0" w:space="0" w:color="auto"/>
        <w:bottom w:val="none" w:sz="0" w:space="0" w:color="auto"/>
        <w:right w:val="none" w:sz="0" w:space="0" w:color="auto"/>
      </w:divBdr>
    </w:div>
    <w:div w:id="796677716">
      <w:bodyDiv w:val="1"/>
      <w:marLeft w:val="0"/>
      <w:marRight w:val="0"/>
      <w:marTop w:val="0"/>
      <w:marBottom w:val="0"/>
      <w:divBdr>
        <w:top w:val="none" w:sz="0" w:space="0" w:color="auto"/>
        <w:left w:val="none" w:sz="0" w:space="0" w:color="auto"/>
        <w:bottom w:val="none" w:sz="0" w:space="0" w:color="auto"/>
        <w:right w:val="none" w:sz="0" w:space="0" w:color="auto"/>
      </w:divBdr>
    </w:div>
    <w:div w:id="815756766">
      <w:bodyDiv w:val="1"/>
      <w:marLeft w:val="0"/>
      <w:marRight w:val="0"/>
      <w:marTop w:val="0"/>
      <w:marBottom w:val="0"/>
      <w:divBdr>
        <w:top w:val="none" w:sz="0" w:space="0" w:color="auto"/>
        <w:left w:val="none" w:sz="0" w:space="0" w:color="auto"/>
        <w:bottom w:val="none" w:sz="0" w:space="0" w:color="auto"/>
        <w:right w:val="none" w:sz="0" w:space="0" w:color="auto"/>
      </w:divBdr>
    </w:div>
    <w:div w:id="847452582">
      <w:bodyDiv w:val="1"/>
      <w:marLeft w:val="0"/>
      <w:marRight w:val="0"/>
      <w:marTop w:val="0"/>
      <w:marBottom w:val="0"/>
      <w:divBdr>
        <w:top w:val="none" w:sz="0" w:space="0" w:color="auto"/>
        <w:left w:val="none" w:sz="0" w:space="0" w:color="auto"/>
        <w:bottom w:val="none" w:sz="0" w:space="0" w:color="auto"/>
        <w:right w:val="none" w:sz="0" w:space="0" w:color="auto"/>
      </w:divBdr>
    </w:div>
    <w:div w:id="847600997">
      <w:bodyDiv w:val="1"/>
      <w:marLeft w:val="0"/>
      <w:marRight w:val="0"/>
      <w:marTop w:val="0"/>
      <w:marBottom w:val="0"/>
      <w:divBdr>
        <w:top w:val="none" w:sz="0" w:space="0" w:color="auto"/>
        <w:left w:val="none" w:sz="0" w:space="0" w:color="auto"/>
        <w:bottom w:val="none" w:sz="0" w:space="0" w:color="auto"/>
        <w:right w:val="none" w:sz="0" w:space="0" w:color="auto"/>
      </w:divBdr>
    </w:div>
    <w:div w:id="957835227">
      <w:bodyDiv w:val="1"/>
      <w:marLeft w:val="0"/>
      <w:marRight w:val="0"/>
      <w:marTop w:val="0"/>
      <w:marBottom w:val="0"/>
      <w:divBdr>
        <w:top w:val="none" w:sz="0" w:space="0" w:color="auto"/>
        <w:left w:val="none" w:sz="0" w:space="0" w:color="auto"/>
        <w:bottom w:val="none" w:sz="0" w:space="0" w:color="auto"/>
        <w:right w:val="none" w:sz="0" w:space="0" w:color="auto"/>
      </w:divBdr>
    </w:div>
    <w:div w:id="976836268">
      <w:bodyDiv w:val="1"/>
      <w:marLeft w:val="0"/>
      <w:marRight w:val="0"/>
      <w:marTop w:val="0"/>
      <w:marBottom w:val="0"/>
      <w:divBdr>
        <w:top w:val="none" w:sz="0" w:space="0" w:color="auto"/>
        <w:left w:val="none" w:sz="0" w:space="0" w:color="auto"/>
        <w:bottom w:val="none" w:sz="0" w:space="0" w:color="auto"/>
        <w:right w:val="none" w:sz="0" w:space="0" w:color="auto"/>
      </w:divBdr>
    </w:div>
    <w:div w:id="980429203">
      <w:bodyDiv w:val="1"/>
      <w:marLeft w:val="0"/>
      <w:marRight w:val="0"/>
      <w:marTop w:val="0"/>
      <w:marBottom w:val="0"/>
      <w:divBdr>
        <w:top w:val="none" w:sz="0" w:space="0" w:color="auto"/>
        <w:left w:val="none" w:sz="0" w:space="0" w:color="auto"/>
        <w:bottom w:val="none" w:sz="0" w:space="0" w:color="auto"/>
        <w:right w:val="none" w:sz="0" w:space="0" w:color="auto"/>
      </w:divBdr>
    </w:div>
    <w:div w:id="1018433632">
      <w:bodyDiv w:val="1"/>
      <w:marLeft w:val="0"/>
      <w:marRight w:val="0"/>
      <w:marTop w:val="0"/>
      <w:marBottom w:val="0"/>
      <w:divBdr>
        <w:top w:val="none" w:sz="0" w:space="0" w:color="auto"/>
        <w:left w:val="none" w:sz="0" w:space="0" w:color="auto"/>
        <w:bottom w:val="none" w:sz="0" w:space="0" w:color="auto"/>
        <w:right w:val="none" w:sz="0" w:space="0" w:color="auto"/>
      </w:divBdr>
    </w:div>
    <w:div w:id="1085880907">
      <w:bodyDiv w:val="1"/>
      <w:marLeft w:val="0"/>
      <w:marRight w:val="0"/>
      <w:marTop w:val="0"/>
      <w:marBottom w:val="0"/>
      <w:divBdr>
        <w:top w:val="none" w:sz="0" w:space="0" w:color="auto"/>
        <w:left w:val="none" w:sz="0" w:space="0" w:color="auto"/>
        <w:bottom w:val="none" w:sz="0" w:space="0" w:color="auto"/>
        <w:right w:val="none" w:sz="0" w:space="0" w:color="auto"/>
      </w:divBdr>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272476092">
      <w:bodyDiv w:val="1"/>
      <w:marLeft w:val="0"/>
      <w:marRight w:val="0"/>
      <w:marTop w:val="0"/>
      <w:marBottom w:val="0"/>
      <w:divBdr>
        <w:top w:val="none" w:sz="0" w:space="0" w:color="auto"/>
        <w:left w:val="none" w:sz="0" w:space="0" w:color="auto"/>
        <w:bottom w:val="none" w:sz="0" w:space="0" w:color="auto"/>
        <w:right w:val="none" w:sz="0" w:space="0" w:color="auto"/>
      </w:divBdr>
    </w:div>
    <w:div w:id="1275407503">
      <w:bodyDiv w:val="1"/>
      <w:marLeft w:val="0"/>
      <w:marRight w:val="0"/>
      <w:marTop w:val="0"/>
      <w:marBottom w:val="0"/>
      <w:divBdr>
        <w:top w:val="none" w:sz="0" w:space="0" w:color="auto"/>
        <w:left w:val="none" w:sz="0" w:space="0" w:color="auto"/>
        <w:bottom w:val="none" w:sz="0" w:space="0" w:color="auto"/>
        <w:right w:val="none" w:sz="0" w:space="0" w:color="auto"/>
      </w:divBdr>
    </w:div>
    <w:div w:id="1366640713">
      <w:bodyDiv w:val="1"/>
      <w:marLeft w:val="0"/>
      <w:marRight w:val="0"/>
      <w:marTop w:val="0"/>
      <w:marBottom w:val="0"/>
      <w:divBdr>
        <w:top w:val="none" w:sz="0" w:space="0" w:color="auto"/>
        <w:left w:val="none" w:sz="0" w:space="0" w:color="auto"/>
        <w:bottom w:val="none" w:sz="0" w:space="0" w:color="auto"/>
        <w:right w:val="none" w:sz="0" w:space="0" w:color="auto"/>
      </w:divBdr>
    </w:div>
    <w:div w:id="1459569352">
      <w:bodyDiv w:val="1"/>
      <w:marLeft w:val="0"/>
      <w:marRight w:val="0"/>
      <w:marTop w:val="0"/>
      <w:marBottom w:val="0"/>
      <w:divBdr>
        <w:top w:val="none" w:sz="0" w:space="0" w:color="auto"/>
        <w:left w:val="none" w:sz="0" w:space="0" w:color="auto"/>
        <w:bottom w:val="none" w:sz="0" w:space="0" w:color="auto"/>
        <w:right w:val="none" w:sz="0" w:space="0" w:color="auto"/>
      </w:divBdr>
    </w:div>
    <w:div w:id="1521965342">
      <w:bodyDiv w:val="1"/>
      <w:marLeft w:val="0"/>
      <w:marRight w:val="0"/>
      <w:marTop w:val="0"/>
      <w:marBottom w:val="0"/>
      <w:divBdr>
        <w:top w:val="none" w:sz="0" w:space="0" w:color="auto"/>
        <w:left w:val="none" w:sz="0" w:space="0" w:color="auto"/>
        <w:bottom w:val="none" w:sz="0" w:space="0" w:color="auto"/>
        <w:right w:val="none" w:sz="0" w:space="0" w:color="auto"/>
      </w:divBdr>
    </w:div>
    <w:div w:id="1581334622">
      <w:bodyDiv w:val="1"/>
      <w:marLeft w:val="0"/>
      <w:marRight w:val="0"/>
      <w:marTop w:val="0"/>
      <w:marBottom w:val="0"/>
      <w:divBdr>
        <w:top w:val="none" w:sz="0" w:space="0" w:color="auto"/>
        <w:left w:val="none" w:sz="0" w:space="0" w:color="auto"/>
        <w:bottom w:val="none" w:sz="0" w:space="0" w:color="auto"/>
        <w:right w:val="none" w:sz="0" w:space="0" w:color="auto"/>
      </w:divBdr>
    </w:div>
    <w:div w:id="1591039256">
      <w:bodyDiv w:val="1"/>
      <w:marLeft w:val="0"/>
      <w:marRight w:val="0"/>
      <w:marTop w:val="0"/>
      <w:marBottom w:val="0"/>
      <w:divBdr>
        <w:top w:val="none" w:sz="0" w:space="0" w:color="auto"/>
        <w:left w:val="none" w:sz="0" w:space="0" w:color="auto"/>
        <w:bottom w:val="none" w:sz="0" w:space="0" w:color="auto"/>
        <w:right w:val="none" w:sz="0" w:space="0" w:color="auto"/>
      </w:divBdr>
    </w:div>
    <w:div w:id="1599019178">
      <w:bodyDiv w:val="1"/>
      <w:marLeft w:val="0"/>
      <w:marRight w:val="0"/>
      <w:marTop w:val="0"/>
      <w:marBottom w:val="0"/>
      <w:divBdr>
        <w:top w:val="none" w:sz="0" w:space="0" w:color="auto"/>
        <w:left w:val="none" w:sz="0" w:space="0" w:color="auto"/>
        <w:bottom w:val="none" w:sz="0" w:space="0" w:color="auto"/>
        <w:right w:val="none" w:sz="0" w:space="0" w:color="auto"/>
      </w:divBdr>
    </w:div>
    <w:div w:id="1609002357">
      <w:bodyDiv w:val="1"/>
      <w:marLeft w:val="0"/>
      <w:marRight w:val="0"/>
      <w:marTop w:val="0"/>
      <w:marBottom w:val="0"/>
      <w:divBdr>
        <w:top w:val="none" w:sz="0" w:space="0" w:color="auto"/>
        <w:left w:val="none" w:sz="0" w:space="0" w:color="auto"/>
        <w:bottom w:val="none" w:sz="0" w:space="0" w:color="auto"/>
        <w:right w:val="none" w:sz="0" w:space="0" w:color="auto"/>
      </w:divBdr>
    </w:div>
    <w:div w:id="1614705173">
      <w:bodyDiv w:val="1"/>
      <w:marLeft w:val="0"/>
      <w:marRight w:val="0"/>
      <w:marTop w:val="0"/>
      <w:marBottom w:val="0"/>
      <w:divBdr>
        <w:top w:val="none" w:sz="0" w:space="0" w:color="auto"/>
        <w:left w:val="none" w:sz="0" w:space="0" w:color="auto"/>
        <w:bottom w:val="none" w:sz="0" w:space="0" w:color="auto"/>
        <w:right w:val="none" w:sz="0" w:space="0" w:color="auto"/>
      </w:divBdr>
    </w:div>
    <w:div w:id="1627732563">
      <w:bodyDiv w:val="1"/>
      <w:marLeft w:val="0"/>
      <w:marRight w:val="0"/>
      <w:marTop w:val="0"/>
      <w:marBottom w:val="0"/>
      <w:divBdr>
        <w:top w:val="none" w:sz="0" w:space="0" w:color="auto"/>
        <w:left w:val="none" w:sz="0" w:space="0" w:color="auto"/>
        <w:bottom w:val="none" w:sz="0" w:space="0" w:color="auto"/>
        <w:right w:val="none" w:sz="0" w:space="0" w:color="auto"/>
      </w:divBdr>
    </w:div>
    <w:div w:id="1671985831">
      <w:bodyDiv w:val="1"/>
      <w:marLeft w:val="0"/>
      <w:marRight w:val="0"/>
      <w:marTop w:val="0"/>
      <w:marBottom w:val="0"/>
      <w:divBdr>
        <w:top w:val="none" w:sz="0" w:space="0" w:color="auto"/>
        <w:left w:val="none" w:sz="0" w:space="0" w:color="auto"/>
        <w:bottom w:val="none" w:sz="0" w:space="0" w:color="auto"/>
        <w:right w:val="none" w:sz="0" w:space="0" w:color="auto"/>
      </w:divBdr>
    </w:div>
    <w:div w:id="1678657368">
      <w:bodyDiv w:val="1"/>
      <w:marLeft w:val="0"/>
      <w:marRight w:val="0"/>
      <w:marTop w:val="0"/>
      <w:marBottom w:val="0"/>
      <w:divBdr>
        <w:top w:val="none" w:sz="0" w:space="0" w:color="auto"/>
        <w:left w:val="none" w:sz="0" w:space="0" w:color="auto"/>
        <w:bottom w:val="none" w:sz="0" w:space="0" w:color="auto"/>
        <w:right w:val="none" w:sz="0" w:space="0" w:color="auto"/>
      </w:divBdr>
    </w:div>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 w:id="1691252566">
      <w:bodyDiv w:val="1"/>
      <w:marLeft w:val="0"/>
      <w:marRight w:val="0"/>
      <w:marTop w:val="0"/>
      <w:marBottom w:val="0"/>
      <w:divBdr>
        <w:top w:val="none" w:sz="0" w:space="0" w:color="auto"/>
        <w:left w:val="none" w:sz="0" w:space="0" w:color="auto"/>
        <w:bottom w:val="none" w:sz="0" w:space="0" w:color="auto"/>
        <w:right w:val="none" w:sz="0" w:space="0" w:color="auto"/>
      </w:divBdr>
    </w:div>
    <w:div w:id="1696612024">
      <w:bodyDiv w:val="1"/>
      <w:marLeft w:val="0"/>
      <w:marRight w:val="0"/>
      <w:marTop w:val="0"/>
      <w:marBottom w:val="0"/>
      <w:divBdr>
        <w:top w:val="none" w:sz="0" w:space="0" w:color="auto"/>
        <w:left w:val="none" w:sz="0" w:space="0" w:color="auto"/>
        <w:bottom w:val="none" w:sz="0" w:space="0" w:color="auto"/>
        <w:right w:val="none" w:sz="0" w:space="0" w:color="auto"/>
      </w:divBdr>
    </w:div>
    <w:div w:id="1752893547">
      <w:bodyDiv w:val="1"/>
      <w:marLeft w:val="0"/>
      <w:marRight w:val="0"/>
      <w:marTop w:val="0"/>
      <w:marBottom w:val="0"/>
      <w:divBdr>
        <w:top w:val="none" w:sz="0" w:space="0" w:color="auto"/>
        <w:left w:val="none" w:sz="0" w:space="0" w:color="auto"/>
        <w:bottom w:val="none" w:sz="0" w:space="0" w:color="auto"/>
        <w:right w:val="none" w:sz="0" w:space="0" w:color="auto"/>
      </w:divBdr>
    </w:div>
    <w:div w:id="1890143155">
      <w:bodyDiv w:val="1"/>
      <w:marLeft w:val="0"/>
      <w:marRight w:val="0"/>
      <w:marTop w:val="0"/>
      <w:marBottom w:val="0"/>
      <w:divBdr>
        <w:top w:val="none" w:sz="0" w:space="0" w:color="auto"/>
        <w:left w:val="none" w:sz="0" w:space="0" w:color="auto"/>
        <w:bottom w:val="none" w:sz="0" w:space="0" w:color="auto"/>
        <w:right w:val="none" w:sz="0" w:space="0" w:color="auto"/>
      </w:divBdr>
    </w:div>
    <w:div w:id="1957711079">
      <w:bodyDiv w:val="1"/>
      <w:marLeft w:val="0"/>
      <w:marRight w:val="0"/>
      <w:marTop w:val="0"/>
      <w:marBottom w:val="0"/>
      <w:divBdr>
        <w:top w:val="none" w:sz="0" w:space="0" w:color="auto"/>
        <w:left w:val="none" w:sz="0" w:space="0" w:color="auto"/>
        <w:bottom w:val="none" w:sz="0" w:space="0" w:color="auto"/>
        <w:right w:val="none" w:sz="0" w:space="0" w:color="auto"/>
      </w:divBdr>
    </w:div>
    <w:div w:id="2038311760">
      <w:bodyDiv w:val="1"/>
      <w:marLeft w:val="0"/>
      <w:marRight w:val="0"/>
      <w:marTop w:val="0"/>
      <w:marBottom w:val="0"/>
      <w:divBdr>
        <w:top w:val="none" w:sz="0" w:space="0" w:color="auto"/>
        <w:left w:val="none" w:sz="0" w:space="0" w:color="auto"/>
        <w:bottom w:val="none" w:sz="0" w:space="0" w:color="auto"/>
        <w:right w:val="none" w:sz="0" w:space="0" w:color="auto"/>
      </w:divBdr>
    </w:div>
    <w:div w:id="2060274480">
      <w:bodyDiv w:val="1"/>
      <w:marLeft w:val="0"/>
      <w:marRight w:val="0"/>
      <w:marTop w:val="0"/>
      <w:marBottom w:val="0"/>
      <w:divBdr>
        <w:top w:val="none" w:sz="0" w:space="0" w:color="auto"/>
        <w:left w:val="none" w:sz="0" w:space="0" w:color="auto"/>
        <w:bottom w:val="none" w:sz="0" w:space="0" w:color="auto"/>
        <w:right w:val="none" w:sz="0" w:space="0" w:color="auto"/>
      </w:divBdr>
    </w:div>
    <w:div w:id="2069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mlyna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ynary@neostra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drzej.wisniewski@gmail.com." TargetMode="External"/><Relationship Id="rId4" Type="http://schemas.openxmlformats.org/officeDocument/2006/relationships/settings" Target="settings.xml"/><Relationship Id="rId9" Type="http://schemas.openxmlformats.org/officeDocument/2006/relationships/hyperlink" Target="mailto:mlynary@neostra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B841-4D40-49E7-8869-191003BC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5769</Words>
  <Characters>34614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Radziszewski</cp:lastModifiedBy>
  <cp:revision>14</cp:revision>
  <dcterms:created xsi:type="dcterms:W3CDTF">2021-11-25T22:14:00Z</dcterms:created>
  <dcterms:modified xsi:type="dcterms:W3CDTF">2022-01-17T21:56:00Z</dcterms:modified>
</cp:coreProperties>
</file>