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773278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AC2280" w:rsidRPr="00773278">
        <w:rPr>
          <w:rFonts w:ascii="Times New Roman" w:hAnsi="Times New Roman" w:cs="Times New Roman"/>
          <w:sz w:val="24"/>
          <w:szCs w:val="24"/>
        </w:rPr>
        <w:t>1</w:t>
      </w:r>
      <w:r w:rsidR="0050188C" w:rsidRPr="00773278">
        <w:rPr>
          <w:rFonts w:ascii="Times New Roman" w:hAnsi="Times New Roman" w:cs="Times New Roman"/>
          <w:sz w:val="24"/>
          <w:szCs w:val="24"/>
        </w:rPr>
        <w:t>7</w:t>
      </w:r>
      <w:r w:rsidR="00FA27AD" w:rsidRPr="00773278">
        <w:rPr>
          <w:rFonts w:ascii="Times New Roman" w:hAnsi="Times New Roman" w:cs="Times New Roman"/>
          <w:sz w:val="24"/>
          <w:szCs w:val="24"/>
        </w:rPr>
        <w:t>.</w:t>
      </w:r>
      <w:r w:rsidR="0050188C" w:rsidRPr="00773278">
        <w:rPr>
          <w:rFonts w:ascii="Times New Roman" w:hAnsi="Times New Roman" w:cs="Times New Roman"/>
          <w:sz w:val="24"/>
          <w:szCs w:val="24"/>
        </w:rPr>
        <w:t>01</w:t>
      </w:r>
      <w:r w:rsidRPr="00773278">
        <w:rPr>
          <w:rFonts w:ascii="Times New Roman" w:hAnsi="Times New Roman" w:cs="Times New Roman"/>
          <w:sz w:val="24"/>
          <w:szCs w:val="24"/>
        </w:rPr>
        <w:t>.20</w:t>
      </w:r>
      <w:r w:rsidR="00054B80" w:rsidRPr="00773278">
        <w:rPr>
          <w:rFonts w:ascii="Times New Roman" w:hAnsi="Times New Roman" w:cs="Times New Roman"/>
          <w:sz w:val="24"/>
          <w:szCs w:val="24"/>
        </w:rPr>
        <w:t>21</w:t>
      </w:r>
    </w:p>
    <w:p w:rsidR="00BF16B5" w:rsidRPr="00773278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76" w:rsidRPr="00773278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B80" w:rsidRPr="00773278" w:rsidRDefault="00054B80" w:rsidP="0005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 xml:space="preserve">Zapytanie ofertowe  nr </w:t>
      </w:r>
      <w:r w:rsidR="006B28DE" w:rsidRPr="00773278">
        <w:rPr>
          <w:rFonts w:ascii="Times New Roman" w:hAnsi="Times New Roman" w:cs="Times New Roman"/>
          <w:b/>
          <w:sz w:val="24"/>
          <w:szCs w:val="24"/>
        </w:rPr>
        <w:t>SPS3/</w:t>
      </w:r>
      <w:r w:rsidR="006E090B">
        <w:rPr>
          <w:rFonts w:ascii="Times New Roman" w:hAnsi="Times New Roman" w:cs="Times New Roman"/>
          <w:b/>
          <w:sz w:val="24"/>
          <w:szCs w:val="24"/>
        </w:rPr>
        <w:t>1</w:t>
      </w:r>
      <w:r w:rsidR="006B28DE" w:rsidRPr="00773278">
        <w:rPr>
          <w:rFonts w:ascii="Times New Roman" w:hAnsi="Times New Roman" w:cs="Times New Roman"/>
          <w:b/>
          <w:sz w:val="24"/>
          <w:szCs w:val="24"/>
        </w:rPr>
        <w:t>/202</w:t>
      </w:r>
      <w:r w:rsidR="006E090B">
        <w:rPr>
          <w:rFonts w:ascii="Times New Roman" w:hAnsi="Times New Roman" w:cs="Times New Roman"/>
          <w:b/>
          <w:sz w:val="24"/>
          <w:szCs w:val="24"/>
        </w:rPr>
        <w:t>2</w:t>
      </w:r>
    </w:p>
    <w:p w:rsidR="00054B80" w:rsidRPr="00773278" w:rsidRDefault="00054B80" w:rsidP="0005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Gmina Młynary</w:t>
      </w: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130 000 zł netto na </w:t>
      </w:r>
      <w:bookmarkStart w:id="0" w:name="_Hlk19143894"/>
      <w:bookmarkStart w:id="1" w:name="_Hlk82682405"/>
      <w:r w:rsidR="00004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</w:t>
      </w:r>
      <w:r w:rsidR="00AC2280" w:rsidRPr="0077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4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klasopracowni językowej</w:t>
      </w:r>
      <w:r w:rsidR="00AC2280" w:rsidRPr="0077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realizacji projektu</w:t>
      </w:r>
      <w:r w:rsidRPr="0077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 „Szkolna Pracownia Sukcesu III”.</w:t>
      </w:r>
    </w:p>
    <w:bookmarkEnd w:id="0"/>
    <w:p w:rsidR="00054B80" w:rsidRPr="00773278" w:rsidRDefault="00054B80" w:rsidP="0005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B80" w:rsidRPr="00773278" w:rsidRDefault="00054B80" w:rsidP="00054B80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2476128"/>
      <w:r w:rsidRPr="00773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773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RPWM.02.02.02-28-0004/20.</w:t>
      </w:r>
    </w:p>
    <w:bookmarkEnd w:id="2"/>
    <w:p w:rsidR="000A15F0" w:rsidRPr="00773278" w:rsidRDefault="000A15F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1"/>
    <w:p w:rsidR="00781E4B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4B6279" w:rsidSect="00054B80">
          <w:headerReference w:type="default" r:id="rId8"/>
          <w:pgSz w:w="11906" w:h="16838"/>
          <w:pgMar w:top="1554" w:right="849" w:bottom="709" w:left="1417" w:header="142" w:footer="708" w:gutter="0"/>
          <w:cols w:space="708"/>
          <w:docGrid w:linePitch="360"/>
        </w:sectPr>
      </w:pPr>
    </w:p>
    <w:p w:rsidR="004B6279" w:rsidRP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279">
        <w:rPr>
          <w:rFonts w:ascii="Times New Roman" w:hAnsi="Times New Roman" w:cs="Times New Roman"/>
          <w:sz w:val="24"/>
          <w:szCs w:val="24"/>
          <w:u w:val="single"/>
        </w:rPr>
        <w:t>Nabywca:</w:t>
      </w:r>
    </w:p>
    <w:p w:rsidR="00781E4B" w:rsidRPr="00773278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773278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773278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773278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Regon 170748130</w:t>
      </w:r>
    </w:p>
    <w:p w:rsidR="004B6279" w:rsidRP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279">
        <w:rPr>
          <w:rFonts w:ascii="Times New Roman" w:hAnsi="Times New Roman" w:cs="Times New Roman"/>
          <w:sz w:val="24"/>
          <w:szCs w:val="24"/>
          <w:u w:val="single"/>
        </w:rPr>
        <w:t>Odbiorca:</w:t>
      </w:r>
    </w:p>
    <w:p w:rsid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St. Żeromskiego w Młynarach</w:t>
      </w:r>
    </w:p>
    <w:p w:rsid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773278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Warszawska 1</w:t>
      </w:r>
    </w:p>
    <w:p w:rsidR="004B6279" w:rsidRDefault="004B6279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4B6279" w:rsidSect="004B6279">
          <w:type w:val="continuous"/>
          <w:pgSz w:w="11906" w:h="16838"/>
          <w:pgMar w:top="1554" w:right="849" w:bottom="709" w:left="1417" w:header="142" w:footer="708" w:gutter="0"/>
          <w:cols w:num="2" w:space="284"/>
          <w:docGrid w:linePitch="360"/>
        </w:sectPr>
      </w:pPr>
    </w:p>
    <w:p w:rsidR="004B6279" w:rsidRDefault="004B6279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018C" w:rsidRPr="00773278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AC2280" w:rsidRPr="00773278" w:rsidRDefault="00AC2280" w:rsidP="00AC22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adaptacja sali lekcyjnej  na potrzeby pracowni językowej.</w:t>
      </w:r>
    </w:p>
    <w:p w:rsidR="00AC2280" w:rsidRPr="00773278" w:rsidRDefault="00AC2280" w:rsidP="00AC22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obejmuje:</w:t>
      </w:r>
    </w:p>
    <w:p w:rsidR="00AC2280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spacing w:val="2"/>
          <w:sz w:val="24"/>
          <w:szCs w:val="24"/>
        </w:rPr>
        <w:t>dwukrotne malowanie białą farbą</w:t>
      </w:r>
      <w:r w:rsidR="00340FED"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sufitu o powierzchni ok. </w:t>
      </w:r>
      <w:bookmarkStart w:id="3" w:name="_Hlk88135946"/>
      <w:r w:rsidR="00340FED" w:rsidRPr="002B5F68">
        <w:rPr>
          <w:rFonts w:ascii="Times New Roman" w:hAnsi="Times New Roman" w:cs="Times New Roman"/>
          <w:spacing w:val="2"/>
          <w:sz w:val="24"/>
          <w:szCs w:val="24"/>
        </w:rPr>
        <w:t>40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Pr="002B5F6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2 </w:t>
      </w:r>
      <w:bookmarkEnd w:id="3"/>
    </w:p>
    <w:p w:rsidR="00AC2280" w:rsidRPr="002B5F68" w:rsidRDefault="0050188C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sz w:val="24"/>
          <w:szCs w:val="24"/>
        </w:rPr>
        <w:t xml:space="preserve">przygotowanie do malowania </w:t>
      </w:r>
      <w:r w:rsidR="00AC2280" w:rsidRPr="002B5F68">
        <w:rPr>
          <w:rFonts w:ascii="Times New Roman" w:hAnsi="Times New Roman" w:cs="Times New Roman"/>
          <w:sz w:val="24"/>
          <w:szCs w:val="24"/>
        </w:rPr>
        <w:t xml:space="preserve">dwukrotne malowanie farbą odporną na ścieranie </w:t>
      </w:r>
      <w:r w:rsidR="00340FED" w:rsidRPr="002B5F68">
        <w:rPr>
          <w:rFonts w:ascii="Times New Roman" w:hAnsi="Times New Roman" w:cs="Times New Roman"/>
          <w:sz w:val="24"/>
          <w:szCs w:val="24"/>
        </w:rPr>
        <w:t>ścian</w:t>
      </w:r>
      <w:r w:rsidR="00AC2280" w:rsidRPr="002B5F68">
        <w:rPr>
          <w:rFonts w:ascii="Times New Roman" w:hAnsi="Times New Roman" w:cs="Times New Roman"/>
          <w:sz w:val="24"/>
          <w:szCs w:val="24"/>
        </w:rPr>
        <w:t xml:space="preserve"> </w:t>
      </w:r>
      <w:r w:rsidR="00AC2280"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o powierzchni </w:t>
      </w:r>
      <w:r w:rsidR="00340FED"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ok. </w:t>
      </w:r>
      <w:r w:rsidR="00AC2280" w:rsidRPr="002B5F68">
        <w:rPr>
          <w:rFonts w:ascii="Times New Roman" w:hAnsi="Times New Roman" w:cs="Times New Roman"/>
          <w:spacing w:val="2"/>
          <w:sz w:val="24"/>
          <w:szCs w:val="24"/>
        </w:rPr>
        <w:t>80 m</w:t>
      </w:r>
      <w:r w:rsidR="00AC2280" w:rsidRPr="002B5F6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</w:p>
    <w:p w:rsidR="00AC2280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malowanie białą farbą </w:t>
      </w:r>
      <w:r w:rsidR="00340FED" w:rsidRPr="002B5F68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okien o pow</w:t>
      </w:r>
      <w:r w:rsidR="00A40317" w:rsidRPr="002B5F68">
        <w:rPr>
          <w:rFonts w:ascii="Times New Roman" w:hAnsi="Times New Roman" w:cs="Times New Roman"/>
          <w:spacing w:val="2"/>
          <w:sz w:val="24"/>
          <w:szCs w:val="24"/>
        </w:rPr>
        <w:t>ierzchni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40317"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ok. 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>4,</w:t>
      </w:r>
      <w:r w:rsidR="00DE56A7" w:rsidRPr="002B5F68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B5F6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2 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każde</w:t>
      </w:r>
    </w:p>
    <w:p w:rsidR="0050188C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sz w:val="24"/>
          <w:szCs w:val="24"/>
        </w:rPr>
        <w:t xml:space="preserve">montaż 3 </w:t>
      </w:r>
      <w:r w:rsidR="00A40317" w:rsidRPr="002B5F68">
        <w:rPr>
          <w:rFonts w:ascii="Times New Roman" w:hAnsi="Times New Roman" w:cs="Times New Roman"/>
          <w:sz w:val="24"/>
          <w:szCs w:val="24"/>
        </w:rPr>
        <w:t>rolet poziomych o</w:t>
      </w:r>
      <w:r w:rsidRPr="002B5F68">
        <w:rPr>
          <w:rFonts w:ascii="Times New Roman" w:hAnsi="Times New Roman" w:cs="Times New Roman"/>
          <w:sz w:val="24"/>
          <w:szCs w:val="24"/>
        </w:rPr>
        <w:t xml:space="preserve"> wymiarach </w:t>
      </w:r>
      <w:r w:rsidR="00A40317" w:rsidRPr="002B5F68">
        <w:rPr>
          <w:rFonts w:ascii="Times New Roman" w:hAnsi="Times New Roman" w:cs="Times New Roman"/>
          <w:sz w:val="24"/>
          <w:szCs w:val="24"/>
        </w:rPr>
        <w:t>185</w:t>
      </w:r>
      <w:r w:rsidRPr="002B5F68">
        <w:rPr>
          <w:rFonts w:ascii="Times New Roman" w:hAnsi="Times New Roman" w:cs="Times New Roman"/>
          <w:sz w:val="24"/>
          <w:szCs w:val="24"/>
        </w:rPr>
        <w:t>cmx2</w:t>
      </w:r>
      <w:r w:rsidR="00A40317" w:rsidRPr="002B5F68">
        <w:rPr>
          <w:rFonts w:ascii="Times New Roman" w:hAnsi="Times New Roman" w:cs="Times New Roman"/>
          <w:sz w:val="24"/>
          <w:szCs w:val="24"/>
        </w:rPr>
        <w:t>40</w:t>
      </w:r>
      <w:r w:rsidRPr="002B5F68">
        <w:rPr>
          <w:rFonts w:ascii="Times New Roman" w:hAnsi="Times New Roman" w:cs="Times New Roman"/>
          <w:sz w:val="24"/>
          <w:szCs w:val="24"/>
        </w:rPr>
        <w:t>cm każda.</w:t>
      </w:r>
    </w:p>
    <w:p w:rsidR="0050188C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ścian zostanie uzgodniony z zamawiającym.</w:t>
      </w:r>
    </w:p>
    <w:p w:rsidR="0050188C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eastAsia="Times New Roman" w:hAnsi="Times New Roman" w:cs="Times New Roman"/>
          <w:sz w:val="24"/>
          <w:szCs w:val="24"/>
          <w:lang w:eastAsia="pl-PL"/>
        </w:rPr>
        <w:t>Całe zamówienie realizowane jest z materiałów wykonawcy.</w:t>
      </w:r>
    </w:p>
    <w:p w:rsidR="0050188C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Kody CPV : </w:t>
      </w:r>
      <w:r w:rsidRPr="002B5F68">
        <w:rPr>
          <w:rFonts w:ascii="Times New Roman" w:hAnsi="Times New Roman" w:cs="Times New Roman"/>
          <w:bCs/>
          <w:sz w:val="24"/>
          <w:szCs w:val="24"/>
        </w:rPr>
        <w:t>45442100-8 Roboty malarskie,</w:t>
      </w:r>
      <w:r w:rsidRPr="002B5F68">
        <w:rPr>
          <w:rFonts w:ascii="Times New Roman" w:hAnsi="Times New Roman" w:cs="Times New Roman"/>
          <w:sz w:val="24"/>
          <w:szCs w:val="24"/>
        </w:rPr>
        <w:t xml:space="preserve"> </w:t>
      </w:r>
      <w:r w:rsidR="0050188C" w:rsidRPr="002B5F68">
        <w:rPr>
          <w:rFonts w:ascii="Times New Roman" w:hAnsi="Times New Roman" w:cs="Times New Roman"/>
          <w:sz w:val="24"/>
          <w:szCs w:val="24"/>
        </w:rPr>
        <w:t xml:space="preserve"> </w:t>
      </w:r>
      <w:r w:rsidRPr="002B5F68">
        <w:rPr>
          <w:rFonts w:ascii="Times New Roman" w:hAnsi="Times New Roman" w:cs="Times New Roman"/>
          <w:bCs/>
          <w:sz w:val="24"/>
          <w:szCs w:val="24"/>
        </w:rPr>
        <w:t xml:space="preserve">45400000-1 Roboty wykończeniowe w zakresie obiektów budowlanych </w:t>
      </w:r>
    </w:p>
    <w:p w:rsidR="00CF0421" w:rsidRPr="002B5F68" w:rsidRDefault="0050188C" w:rsidP="005D4A97">
      <w:pPr>
        <w:pStyle w:val="Akapitzlist"/>
        <w:numPr>
          <w:ilvl w:val="0"/>
          <w:numId w:val="6"/>
        </w:numPr>
        <w:spacing w:before="32" w:after="0" w:line="273" w:lineRule="auto"/>
        <w:ind w:left="426" w:right="-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Pr="002B5F68">
        <w:rPr>
          <w:rFonts w:ascii="Times New Roman" w:hAnsi="Times New Roman" w:cs="Times New Roman"/>
          <w:sz w:val="24"/>
          <w:szCs w:val="24"/>
        </w:rPr>
        <w:t xml:space="preserve"> </w:t>
      </w:r>
      <w:r w:rsidRPr="002B5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421" w:rsidRPr="002B5F6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B5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</w:t>
      </w:r>
      <w:r w:rsidR="00CF0421" w:rsidRPr="002B5F68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2B5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F0421" w:rsidRPr="002B5F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B5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CF0421" w:rsidRPr="00773278" w:rsidRDefault="0050188C" w:rsidP="005D4A97">
      <w:pPr>
        <w:pStyle w:val="Akapitzlist"/>
        <w:numPr>
          <w:ilvl w:val="0"/>
          <w:numId w:val="6"/>
        </w:numPr>
        <w:spacing w:before="32" w:after="0" w:line="273" w:lineRule="auto"/>
        <w:ind w:left="426" w:right="-3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postępowaniu: </w:t>
      </w:r>
    </w:p>
    <w:p w:rsidR="0050188C" w:rsidRPr="00773278" w:rsidRDefault="00CF0421" w:rsidP="00CF0421">
      <w:pPr>
        <w:pStyle w:val="Akapitzlist"/>
        <w:spacing w:before="32" w:after="0" w:line="273" w:lineRule="auto"/>
        <w:ind w:left="426" w:right="-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0188C"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>udzielenie zamówienia mogą ubiegać się Wykonawcy, którzy spełniają niżej wymienione warunki:</w:t>
      </w:r>
    </w:p>
    <w:p w:rsidR="0050188C" w:rsidRPr="00773278" w:rsidRDefault="0050188C" w:rsidP="005D4A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>posiadają uprawnienia do wykonywania określonej działalności lub czynności, jeżeli przepisy prawa nakładają obowiązek ich posiadania,</w:t>
      </w:r>
    </w:p>
    <w:p w:rsidR="0050188C" w:rsidRPr="00773278" w:rsidRDefault="0050188C" w:rsidP="005D4A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>posiadają wiedzę i doświadczenie,</w:t>
      </w:r>
    </w:p>
    <w:p w:rsidR="0050188C" w:rsidRPr="00773278" w:rsidRDefault="0050188C" w:rsidP="005D4A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>dysponują odpowiednim potencjałem technicznym oraz osobami zdolnymi do wykonania zamówienia,</w:t>
      </w:r>
    </w:p>
    <w:p w:rsidR="0050188C" w:rsidRPr="00773278" w:rsidRDefault="0050188C" w:rsidP="005D4A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znajdują się w sytuacji ekonomicznej </w:t>
      </w:r>
      <w:r w:rsidRPr="00773278">
        <w:rPr>
          <w:rFonts w:ascii="Times New Roman" w:hAnsi="Times New Roman" w:cs="Times New Roman"/>
          <w:sz w:val="24"/>
          <w:szCs w:val="24"/>
        </w:rPr>
        <w:t>i finansowej zapewniającej wykonanie zamówienia.</w:t>
      </w:r>
    </w:p>
    <w:p w:rsidR="0050188C" w:rsidRPr="00773278" w:rsidRDefault="0050188C" w:rsidP="005D4A97">
      <w:pPr>
        <w:pStyle w:val="Akapitzlist"/>
        <w:numPr>
          <w:ilvl w:val="0"/>
          <w:numId w:val="7"/>
        </w:numPr>
        <w:spacing w:after="200" w:line="276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>Opis sposobu przygotowania ofert:</w:t>
      </w:r>
    </w:p>
    <w:p w:rsidR="0050188C" w:rsidRPr="00773278" w:rsidRDefault="0050188C" w:rsidP="005D4A97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wykonawca może złożyć tylko jedną ofertę,</w:t>
      </w:r>
    </w:p>
    <w:p w:rsidR="0050188C" w:rsidRPr="00773278" w:rsidRDefault="0050188C" w:rsidP="005D4A97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lastRenderedPageBreak/>
        <w:t>ofertę należy sporządzić w języku polskim, w sposób czytelny i trwały,</w:t>
      </w:r>
    </w:p>
    <w:p w:rsidR="0050188C" w:rsidRPr="001C5556" w:rsidRDefault="0050188C" w:rsidP="005D4A97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oferta musi zawierać</w:t>
      </w:r>
      <w:r w:rsidR="001C5556">
        <w:rPr>
          <w:rFonts w:ascii="Times New Roman" w:hAnsi="Times New Roman" w:cs="Times New Roman"/>
          <w:sz w:val="24"/>
          <w:szCs w:val="24"/>
        </w:rPr>
        <w:t xml:space="preserve"> </w:t>
      </w:r>
      <w:r w:rsidRPr="001C5556">
        <w:rPr>
          <w:rFonts w:ascii="Times New Roman" w:hAnsi="Times New Roman" w:cs="Times New Roman"/>
          <w:sz w:val="24"/>
          <w:szCs w:val="24"/>
        </w:rPr>
        <w:t>wypełniony i podpisany formularz ofertowy</w:t>
      </w:r>
      <w:r w:rsidR="001C5556" w:rsidRPr="001C5556">
        <w:rPr>
          <w:rFonts w:ascii="Times New Roman" w:hAnsi="Times New Roman" w:cs="Times New Roman"/>
          <w:sz w:val="24"/>
          <w:szCs w:val="24"/>
        </w:rPr>
        <w:t xml:space="preserve"> zawierający </w:t>
      </w:r>
      <w:r w:rsidRPr="001C5556">
        <w:rPr>
          <w:rFonts w:ascii="Times New Roman" w:hAnsi="Times New Roman" w:cs="Times New Roman"/>
          <w:sz w:val="24"/>
          <w:szCs w:val="24"/>
        </w:rPr>
        <w:t>oświadczenie o spełnianiu warunków udziału w postępowaniu,</w:t>
      </w:r>
    </w:p>
    <w:p w:rsidR="0050188C" w:rsidRPr="00773278" w:rsidRDefault="0050188C" w:rsidP="005D4A97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oferta powinna być podpisana przez osobę uprawnioną do reprezentowania wykonawcy, zgodnie z aktem rejestracyjnym lub przez umocowanego pełnomocnika wykonawcy,</w:t>
      </w:r>
    </w:p>
    <w:p w:rsidR="0050188C" w:rsidRPr="00773278" w:rsidRDefault="0050188C" w:rsidP="005D4A97">
      <w:pPr>
        <w:pStyle w:val="Akapitzlist"/>
        <w:numPr>
          <w:ilvl w:val="0"/>
          <w:numId w:val="8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 xml:space="preserve">Miejsce oraz termin składania ofert: </w:t>
      </w:r>
    </w:p>
    <w:p w:rsidR="00CF0421" w:rsidRPr="00773278" w:rsidRDefault="00CF0421" w:rsidP="005D4A97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Oferty należy składać w sekretariacie Szko</w:t>
      </w:r>
      <w:r w:rsidR="00B85A19">
        <w:rPr>
          <w:rFonts w:ascii="Times New Roman" w:hAnsi="Times New Roman" w:cs="Times New Roman"/>
          <w:sz w:val="24"/>
          <w:szCs w:val="24"/>
        </w:rPr>
        <w:t>ły</w:t>
      </w:r>
      <w:r w:rsidRPr="00773278">
        <w:rPr>
          <w:rFonts w:ascii="Times New Roman" w:hAnsi="Times New Roman" w:cs="Times New Roman"/>
          <w:sz w:val="24"/>
          <w:szCs w:val="24"/>
        </w:rPr>
        <w:t xml:space="preserve"> Podstawowej w Młynarach , 14-420 Młynary, ul. Warszawska 1, w terminie do dnia </w:t>
      </w:r>
      <w:r w:rsidR="00773278" w:rsidRPr="00773278">
        <w:rPr>
          <w:rFonts w:ascii="Times New Roman" w:hAnsi="Times New Roman" w:cs="Times New Roman"/>
          <w:sz w:val="24"/>
          <w:szCs w:val="24"/>
        </w:rPr>
        <w:t>2</w:t>
      </w:r>
      <w:r w:rsidR="00004698">
        <w:rPr>
          <w:rFonts w:ascii="Times New Roman" w:hAnsi="Times New Roman" w:cs="Times New Roman"/>
          <w:sz w:val="24"/>
          <w:szCs w:val="24"/>
        </w:rPr>
        <w:t>6</w:t>
      </w:r>
      <w:bookmarkStart w:id="4" w:name="_GoBack"/>
      <w:bookmarkEnd w:id="4"/>
      <w:r w:rsidRPr="00773278">
        <w:rPr>
          <w:rFonts w:ascii="Times New Roman" w:hAnsi="Times New Roman" w:cs="Times New Roman"/>
          <w:sz w:val="24"/>
          <w:szCs w:val="24"/>
        </w:rPr>
        <w:t>.</w:t>
      </w:r>
      <w:r w:rsidR="00773278" w:rsidRPr="00773278">
        <w:rPr>
          <w:rFonts w:ascii="Times New Roman" w:hAnsi="Times New Roman" w:cs="Times New Roman"/>
          <w:sz w:val="24"/>
          <w:szCs w:val="24"/>
        </w:rPr>
        <w:t>01</w:t>
      </w:r>
      <w:r w:rsidRPr="00773278">
        <w:rPr>
          <w:rFonts w:ascii="Times New Roman" w:hAnsi="Times New Roman" w:cs="Times New Roman"/>
          <w:sz w:val="24"/>
          <w:szCs w:val="24"/>
        </w:rPr>
        <w:t>.202</w:t>
      </w:r>
      <w:r w:rsidR="00773278" w:rsidRPr="00773278">
        <w:rPr>
          <w:rFonts w:ascii="Times New Roman" w:hAnsi="Times New Roman" w:cs="Times New Roman"/>
          <w:sz w:val="24"/>
          <w:szCs w:val="24"/>
        </w:rPr>
        <w:t>2</w:t>
      </w:r>
      <w:r w:rsidRPr="00773278">
        <w:rPr>
          <w:rFonts w:ascii="Times New Roman" w:hAnsi="Times New Roman" w:cs="Times New Roman"/>
          <w:sz w:val="24"/>
          <w:szCs w:val="24"/>
        </w:rPr>
        <w:t>r., do godz.14:00. Liczy się data wpływu oferty do Zamawiającego .</w:t>
      </w:r>
    </w:p>
    <w:p w:rsidR="00CF0421" w:rsidRPr="00773278" w:rsidRDefault="00CF0421" w:rsidP="005D4A97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Oferta może być również przesłana drogą elektroniczną (na adres: </w:t>
      </w:r>
      <w:r w:rsidRPr="00773278">
        <w:rPr>
          <w:rFonts w:ascii="Times New Roman" w:hAnsi="Times New Roman" w:cs="Times New Roman"/>
          <w:b/>
          <w:sz w:val="24"/>
          <w:szCs w:val="24"/>
        </w:rPr>
        <w:t>mlynary@neostrada.pl</w:t>
      </w:r>
      <w:r w:rsidRPr="00773278">
        <w:rPr>
          <w:rFonts w:ascii="Times New Roman" w:hAnsi="Times New Roman" w:cs="Times New Roman"/>
          <w:sz w:val="24"/>
          <w:szCs w:val="24"/>
        </w:rPr>
        <w:t>) w postaci skanów podpisanych dokumentów. W przypadku przesłania oferty drogą elektroniczną wskazany jest kontakt telefoniczny z zamawiającym, w celu potwierdzenia otrzymania oferty.</w:t>
      </w:r>
    </w:p>
    <w:p w:rsidR="00773278" w:rsidRDefault="0050188C" w:rsidP="005D4A97">
      <w:pPr>
        <w:pStyle w:val="Akapitzlist"/>
        <w:numPr>
          <w:ilvl w:val="0"/>
          <w:numId w:val="8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>Kryteria oceny ofert:</w:t>
      </w:r>
      <w:r w:rsidRPr="00773278">
        <w:rPr>
          <w:rFonts w:ascii="Times New Roman" w:hAnsi="Times New Roman" w:cs="Times New Roman"/>
          <w:sz w:val="24"/>
          <w:szCs w:val="24"/>
        </w:rPr>
        <w:t xml:space="preserve"> </w:t>
      </w:r>
      <w:r w:rsidR="00773278" w:rsidRPr="00773278">
        <w:rPr>
          <w:rFonts w:ascii="Times New Roman" w:hAnsi="Times New Roman" w:cs="Times New Roman"/>
          <w:b/>
          <w:sz w:val="24"/>
          <w:szCs w:val="24"/>
          <w:u w:val="single"/>
        </w:rPr>
        <w:t>najniższa cena</w:t>
      </w:r>
      <w:r w:rsidRPr="00773278">
        <w:rPr>
          <w:rFonts w:ascii="Times New Roman" w:hAnsi="Times New Roman" w:cs="Times New Roman"/>
          <w:sz w:val="24"/>
          <w:szCs w:val="24"/>
        </w:rPr>
        <w:t>.</w:t>
      </w:r>
    </w:p>
    <w:p w:rsidR="001C5556" w:rsidRDefault="001C5556" w:rsidP="005D4A97">
      <w:pPr>
        <w:pStyle w:val="Akapitzlist"/>
        <w:numPr>
          <w:ilvl w:val="0"/>
          <w:numId w:val="8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</w:t>
      </w:r>
      <w:r w:rsidRPr="001C5556">
        <w:rPr>
          <w:rFonts w:ascii="Times New Roman" w:hAnsi="Times New Roman" w:cs="Times New Roman"/>
          <w:sz w:val="24"/>
          <w:szCs w:val="24"/>
        </w:rPr>
        <w:t>.</w:t>
      </w:r>
    </w:p>
    <w:p w:rsidR="001C5556" w:rsidRPr="001C5556" w:rsidRDefault="001C5556" w:rsidP="001C5556">
      <w:pPr>
        <w:pStyle w:val="Akapitzlist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5556">
        <w:rPr>
          <w:rFonts w:ascii="Times New Roman" w:hAnsi="Times New Roman" w:cs="Times New Roman"/>
          <w:sz w:val="24"/>
          <w:szCs w:val="24"/>
        </w:rPr>
        <w:t xml:space="preserve">Po wykonaniu i odebraniu usługi remontowej </w:t>
      </w:r>
      <w:r>
        <w:rPr>
          <w:rFonts w:ascii="Times New Roman" w:hAnsi="Times New Roman" w:cs="Times New Roman"/>
          <w:sz w:val="24"/>
          <w:szCs w:val="24"/>
        </w:rPr>
        <w:t>do 14 dni od wystawienia faktury.</w:t>
      </w:r>
    </w:p>
    <w:p w:rsidR="00214EEB" w:rsidRPr="00773278" w:rsidRDefault="00773278" w:rsidP="005D4A97">
      <w:pPr>
        <w:pStyle w:val="Akapitzlist"/>
        <w:numPr>
          <w:ilvl w:val="0"/>
          <w:numId w:val="8"/>
        </w:numPr>
        <w:spacing w:after="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="00214EEB" w:rsidRPr="00773278">
        <w:rPr>
          <w:rFonts w:ascii="Times New Roman" w:hAnsi="Times New Roman" w:cs="Times New Roman"/>
          <w:sz w:val="24"/>
          <w:szCs w:val="24"/>
        </w:rPr>
        <w:t>:</w:t>
      </w:r>
    </w:p>
    <w:p w:rsidR="00214EEB" w:rsidRPr="00773278" w:rsidRDefault="00214EEB" w:rsidP="001C55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214EEB" w:rsidRPr="00773278" w:rsidRDefault="00214EEB" w:rsidP="005D4A97">
      <w:pPr>
        <w:pStyle w:val="Akapitzlist"/>
        <w:numPr>
          <w:ilvl w:val="0"/>
          <w:numId w:val="1"/>
        </w:numPr>
        <w:spacing w:after="0" w:line="240" w:lineRule="auto"/>
        <w:ind w:left="786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773278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773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773278">
        <w:rPr>
          <w:rFonts w:ascii="Times New Roman" w:hAnsi="Times New Roman" w:cs="Times New Roman"/>
          <w:sz w:val="24"/>
          <w:szCs w:val="24"/>
        </w:rPr>
        <w:t xml:space="preserve"> </w:t>
      </w: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692455249, mail : </w:t>
      </w:r>
      <w:hyperlink r:id="rId9" w:history="1">
        <w:r w:rsidRPr="0077327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A75B41" w:rsidRPr="00944121" w:rsidRDefault="00A75B41" w:rsidP="00773278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EEB" w:rsidRPr="00944121" w:rsidRDefault="00214EEB" w:rsidP="002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Z upoważnienia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Burmistrza Miasta i Gminy Młynary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944121">
        <w:rPr>
          <w:rFonts w:ascii="Times New Roman" w:hAnsi="Times New Roman" w:cs="Times New Roman"/>
          <w:i/>
        </w:rPr>
        <w:t>Radziszewski Jan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Dyrektor Szkoły Podstawowej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im. Stefana Żeromskiego w Młynarach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FC5375" w:rsidRPr="00FC5375" w:rsidRDefault="00FC5375" w:rsidP="00FC537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3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F O R M U L A R Z   O F E R T O W Y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75">
        <w:rPr>
          <w:rFonts w:ascii="Times New Roman" w:eastAsia="Calibri" w:hAnsi="Times New Roman" w:cs="Times New Roman"/>
          <w:sz w:val="24"/>
          <w:szCs w:val="24"/>
        </w:rPr>
        <w:t>Nazwa i siedziba Wykonawcy: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7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7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1C55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  <w:r w:rsidRPr="00FC5375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4698">
        <w:rPr>
          <w:rFonts w:ascii="Times New Roman" w:eastAsia="Calibri" w:hAnsi="Times New Roman" w:cs="Times New Roman"/>
          <w:sz w:val="24"/>
          <w:szCs w:val="24"/>
        </w:rPr>
        <w:t>Te</w:t>
      </w:r>
      <w:r w:rsidR="005D6BA7" w:rsidRPr="00004698">
        <w:rPr>
          <w:rFonts w:ascii="Times New Roman" w:eastAsia="Calibri" w:hAnsi="Times New Roman" w:cs="Times New Roman"/>
          <w:sz w:val="24"/>
          <w:szCs w:val="24"/>
        </w:rPr>
        <w:t>l</w:t>
      </w:r>
      <w:r w:rsidRPr="0000469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1C5556" w:rsidRPr="00004698">
        <w:rPr>
          <w:rFonts w:ascii="Times New Roman" w:eastAsia="Calibri" w:hAnsi="Times New Roman" w:cs="Times New Roman"/>
          <w:sz w:val="24"/>
          <w:szCs w:val="24"/>
        </w:rPr>
        <w:t>….</w:t>
      </w:r>
      <w:r w:rsidRPr="00004698">
        <w:rPr>
          <w:rFonts w:ascii="Times New Roman" w:eastAsia="Calibri" w:hAnsi="Times New Roman" w:cs="Times New Roman"/>
          <w:sz w:val="24"/>
          <w:szCs w:val="24"/>
        </w:rPr>
        <w:t xml:space="preserve">…………….  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 </w:t>
      </w:r>
      <w:r w:rsidR="001C5556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…………………….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……………………………………..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REGON……………………………</w:t>
      </w:r>
      <w:r w:rsidR="001C5556">
        <w:rPr>
          <w:rFonts w:ascii="Times New Roman" w:eastAsia="Calibri" w:hAnsi="Times New Roman" w:cs="Times New Roman"/>
          <w:sz w:val="24"/>
          <w:szCs w:val="24"/>
          <w:lang w:val="en-US"/>
        </w:rPr>
        <w:t>..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="005D6B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NIP …</w:t>
      </w:r>
      <w:r w:rsidR="001C5556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</w:t>
      </w:r>
    </w:p>
    <w:p w:rsidR="00FC5375" w:rsidRPr="00FC5375" w:rsidRDefault="00FC5375" w:rsidP="00FC5375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FC5375" w:rsidRPr="00FC5375" w:rsidRDefault="00FC5375" w:rsidP="00FC5375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Nazwa i siedziba Zamawiającego:</w:t>
      </w:r>
    </w:p>
    <w:p w:rsidR="005D6BA7" w:rsidRPr="005D6BA7" w:rsidRDefault="005D6BA7" w:rsidP="005D6B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A7">
        <w:rPr>
          <w:rFonts w:ascii="Times New Roman" w:hAnsi="Times New Roman" w:cs="Times New Roman"/>
          <w:b/>
          <w:sz w:val="24"/>
          <w:szCs w:val="24"/>
        </w:rPr>
        <w:t>Szkoła Podstawowa im. St. Żeromskiego w Młynarach</w:t>
      </w:r>
    </w:p>
    <w:p w:rsidR="005D6BA7" w:rsidRPr="005D6BA7" w:rsidRDefault="005D6BA7" w:rsidP="005D6B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A7">
        <w:rPr>
          <w:rFonts w:ascii="Times New Roman" w:hAnsi="Times New Roman" w:cs="Times New Roman"/>
          <w:b/>
          <w:sz w:val="24"/>
          <w:szCs w:val="24"/>
        </w:rPr>
        <w:t>14-420 Młynary</w:t>
      </w:r>
    </w:p>
    <w:p w:rsidR="005D6BA7" w:rsidRPr="005D6BA7" w:rsidRDefault="005D6BA7" w:rsidP="005D6B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A7">
        <w:rPr>
          <w:rFonts w:ascii="Times New Roman" w:hAnsi="Times New Roman" w:cs="Times New Roman"/>
          <w:b/>
          <w:sz w:val="24"/>
          <w:szCs w:val="24"/>
        </w:rPr>
        <w:t>ul. Warszawska 1</w:t>
      </w:r>
    </w:p>
    <w:p w:rsidR="00FC5375" w:rsidRPr="00FC5375" w:rsidRDefault="00FC5375" w:rsidP="00FC5375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C5375" w:rsidRPr="00FC5375" w:rsidRDefault="00FC5375" w:rsidP="00FC5375">
      <w:pPr>
        <w:spacing w:after="0" w:line="240" w:lineRule="auto"/>
        <w:ind w:left="4248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C5375" w:rsidRPr="00FC5375" w:rsidRDefault="00FC5375" w:rsidP="00FC537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 xml:space="preserve">1. Zgodnie z wymogami zawartymi w zapytaniu ofertowym nr </w:t>
      </w:r>
      <w:r w:rsidR="004B6279" w:rsidRPr="004B6279">
        <w:rPr>
          <w:rFonts w:ascii="Times New Roman" w:eastAsia="Calibri" w:hAnsi="Times New Roman" w:cs="Times New Roman"/>
          <w:b/>
        </w:rPr>
        <w:t>SPS3/1/2022</w:t>
      </w:r>
      <w:r w:rsidR="004B6279">
        <w:rPr>
          <w:rFonts w:ascii="Times New Roman" w:eastAsia="Calibri" w:hAnsi="Times New Roman" w:cs="Times New Roman"/>
        </w:rPr>
        <w:t xml:space="preserve"> </w:t>
      </w:r>
      <w:r w:rsidRPr="00FC5375">
        <w:rPr>
          <w:rFonts w:ascii="Times New Roman" w:eastAsia="Calibri" w:hAnsi="Times New Roman" w:cs="Times New Roman"/>
        </w:rPr>
        <w:t>oferuję wykonanie przedmiotu zamówienia:</w:t>
      </w:r>
    </w:p>
    <w:p w:rsidR="00FC5375" w:rsidRPr="00FC5375" w:rsidRDefault="00FC5375" w:rsidP="00FC5375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Cena netto: ............................................................................... zł</w:t>
      </w:r>
    </w:p>
    <w:p w:rsidR="00FC5375" w:rsidRPr="00FC5375" w:rsidRDefault="00FC5375" w:rsidP="00FC5375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Vat .................................. %</w:t>
      </w:r>
    </w:p>
    <w:p w:rsidR="00FC5375" w:rsidRPr="00FC5375" w:rsidRDefault="00FC5375" w:rsidP="00FC537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FC5375">
        <w:rPr>
          <w:rFonts w:ascii="Times New Roman" w:eastAsia="Calibri" w:hAnsi="Times New Roman" w:cs="Times New Roman"/>
          <w:b/>
        </w:rPr>
        <w:t xml:space="preserve">Cena brutto: </w:t>
      </w:r>
      <w:r w:rsidRPr="00FC5375">
        <w:rPr>
          <w:rFonts w:ascii="Times New Roman" w:eastAsia="Calibri" w:hAnsi="Times New Roman" w:cs="Times New Roman"/>
        </w:rPr>
        <w:t xml:space="preserve">…........................................................... </w:t>
      </w:r>
      <w:r w:rsidRPr="00FC5375">
        <w:rPr>
          <w:rFonts w:ascii="Times New Roman" w:eastAsia="Calibri" w:hAnsi="Times New Roman" w:cs="Times New Roman"/>
          <w:b/>
        </w:rPr>
        <w:t>zł</w:t>
      </w:r>
    </w:p>
    <w:p w:rsidR="00FC5375" w:rsidRPr="00FC5375" w:rsidRDefault="00FC5375" w:rsidP="00FC537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(słownie złotych ……..……............................................................................................)</w:t>
      </w:r>
    </w:p>
    <w:p w:rsidR="00FC5375" w:rsidRPr="00FC5375" w:rsidRDefault="00FC5375" w:rsidP="00FC537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C5375" w:rsidRPr="00FC5375" w:rsidRDefault="00FC5375" w:rsidP="005D4A9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Oświadczam, że akceptuję warunki zawarte w zapytaniu ofertowym i nie wnoszę do nich uwag.</w:t>
      </w:r>
    </w:p>
    <w:p w:rsidR="004B6279" w:rsidRPr="004B6279" w:rsidRDefault="004B6279" w:rsidP="005D4A9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 xml:space="preserve">Oświadczam, że spełniam warunki udziału w postępowaniu o udzielenie zamówienia publicznego dotyczące: </w:t>
      </w:r>
    </w:p>
    <w:p w:rsidR="004B6279" w:rsidRPr="004B6279" w:rsidRDefault="004B6279" w:rsidP="005D4A97">
      <w:pPr>
        <w:numPr>
          <w:ilvl w:val="1"/>
          <w:numId w:val="11"/>
        </w:numPr>
        <w:spacing w:after="200" w:line="276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>Posiadania uprawnień do wykonywania określonej działalności lub czynności, jeżeli przepisy prawa nakładają obowiązek ich posiadania,</w:t>
      </w:r>
    </w:p>
    <w:p w:rsidR="004B6279" w:rsidRPr="004B6279" w:rsidRDefault="004B6279" w:rsidP="005D4A97">
      <w:pPr>
        <w:numPr>
          <w:ilvl w:val="1"/>
          <w:numId w:val="11"/>
        </w:numPr>
        <w:spacing w:after="200" w:line="276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>Posiadania wiedzy i doświadczenia,</w:t>
      </w:r>
    </w:p>
    <w:p w:rsidR="004B6279" w:rsidRPr="004B6279" w:rsidRDefault="004B6279" w:rsidP="005D4A97">
      <w:pPr>
        <w:numPr>
          <w:ilvl w:val="1"/>
          <w:numId w:val="11"/>
        </w:numPr>
        <w:spacing w:after="200" w:line="276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>Dysponowania odpowiednim potencjałem technicznym oraz osobami zdolnymi do wykonania zamówienia,</w:t>
      </w:r>
    </w:p>
    <w:p w:rsidR="004B6279" w:rsidRPr="004B6279" w:rsidRDefault="004B6279" w:rsidP="005D4A97">
      <w:pPr>
        <w:numPr>
          <w:ilvl w:val="1"/>
          <w:numId w:val="11"/>
        </w:numPr>
        <w:spacing w:after="200" w:line="276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>Sytuacji ekonomicznej i finansowej zapewniającej wykonanie zamówienia.</w:t>
      </w:r>
    </w:p>
    <w:p w:rsidR="00FC5375" w:rsidRPr="00FC5375" w:rsidRDefault="00FC5375" w:rsidP="005D4A9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Inne informacje: …………………………………………………………………………………………………………...</w:t>
      </w:r>
      <w:r w:rsidRPr="00FC5375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</w:t>
      </w:r>
    </w:p>
    <w:p w:rsidR="00FC5375" w:rsidRPr="00FC5375" w:rsidRDefault="00FC5375" w:rsidP="00FC5375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375" w:rsidRPr="00FC5375" w:rsidRDefault="00FC5375" w:rsidP="00FC5375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375" w:rsidRPr="00FC5375" w:rsidRDefault="00FC5375" w:rsidP="00FC5375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375" w:rsidRPr="00FC5375" w:rsidRDefault="00FC5375" w:rsidP="00FC5375">
      <w:pPr>
        <w:tabs>
          <w:tab w:val="left" w:pos="9639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FC5375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………………………..…………………………                                                                                            ...………...…………..………..….................................</w:t>
      </w:r>
    </w:p>
    <w:p w:rsidR="00FC5375" w:rsidRPr="00FC5375" w:rsidRDefault="00FC5375" w:rsidP="00FC5375">
      <w:pPr>
        <w:tabs>
          <w:tab w:val="left" w:pos="9639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5375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 xml:space="preserve">            /miejscowość i data/                                                                                                                              /podpis i pieczęć  Wykonawcy/</w:t>
      </w:r>
    </w:p>
    <w:p w:rsidR="00FC5375" w:rsidRPr="00FC5375" w:rsidRDefault="00FC5375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375" w:rsidRPr="00FC5375" w:rsidRDefault="00FC5375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375" w:rsidRDefault="00FC5375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556" w:rsidRPr="00FC5375" w:rsidRDefault="001C5556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375" w:rsidRDefault="00FC5375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556" w:rsidRPr="00FC5375" w:rsidRDefault="001C5556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57C" w:rsidRPr="00FC537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PROTOKÓŁ ODBIORU 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C5375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</w:t>
      </w:r>
      <w:r w:rsidR="001C5556">
        <w:rPr>
          <w:rFonts w:ascii="Times New Roman" w:hAnsi="Times New Roman" w:cs="Times New Roman"/>
          <w:bCs/>
          <w:sz w:val="24"/>
          <w:szCs w:val="24"/>
        </w:rPr>
        <w:t xml:space="preserve">zamówienia nr SPS3/1.2022 </w:t>
      </w:r>
      <w:r w:rsidRPr="00FC5375">
        <w:rPr>
          <w:rFonts w:ascii="Times New Roman" w:hAnsi="Times New Roman" w:cs="Times New Roman"/>
          <w:bCs/>
          <w:sz w:val="24"/>
          <w:szCs w:val="24"/>
        </w:rPr>
        <w:t xml:space="preserve">r …………………… z dnia …………. , 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Pr="00FC5375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E760BE" w:rsidRPr="00FC5375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9E057C" w:rsidRPr="00FC537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FC537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FC537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9E057C" w:rsidRPr="00FC537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Pr="00FC5375" w:rsidRDefault="009E057C" w:rsidP="009E057C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057C" w:rsidRPr="00FC537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FC537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FC537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FC537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FC5375" w:rsidSect="004B6279">
      <w:type w:val="continuous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7E" w:rsidRDefault="00975A7E" w:rsidP="0012633F">
      <w:pPr>
        <w:spacing w:after="0" w:line="240" w:lineRule="auto"/>
      </w:pPr>
      <w:r>
        <w:separator/>
      </w:r>
    </w:p>
  </w:endnote>
  <w:endnote w:type="continuationSeparator" w:id="0">
    <w:p w:rsidR="00975A7E" w:rsidRDefault="00975A7E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7E" w:rsidRDefault="00975A7E" w:rsidP="0012633F">
      <w:pPr>
        <w:spacing w:after="0" w:line="240" w:lineRule="auto"/>
      </w:pPr>
      <w:r>
        <w:separator/>
      </w:r>
    </w:p>
  </w:footnote>
  <w:footnote w:type="continuationSeparator" w:id="0">
    <w:p w:rsidR="00975A7E" w:rsidRDefault="00975A7E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88C" w:rsidRDefault="0050188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44" name="Obraz 4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88C" w:rsidRDefault="00501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4AF1EEA"/>
    <w:multiLevelType w:val="hybridMultilevel"/>
    <w:tmpl w:val="B4ACABF2"/>
    <w:lvl w:ilvl="0" w:tplc="E16C8E5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764FA"/>
    <w:multiLevelType w:val="hybridMultilevel"/>
    <w:tmpl w:val="19C87E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AB18D2"/>
    <w:multiLevelType w:val="hybridMultilevel"/>
    <w:tmpl w:val="BC160D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A0120B"/>
    <w:multiLevelType w:val="hybridMultilevel"/>
    <w:tmpl w:val="DC0C3852"/>
    <w:lvl w:ilvl="0" w:tplc="70B07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C1D9E"/>
    <w:multiLevelType w:val="hybridMultilevel"/>
    <w:tmpl w:val="F1226A94"/>
    <w:lvl w:ilvl="0" w:tplc="8286DC7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4733012"/>
    <w:multiLevelType w:val="hybridMultilevel"/>
    <w:tmpl w:val="CD12ADA8"/>
    <w:lvl w:ilvl="0" w:tplc="2F04FC56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CC367B"/>
    <w:multiLevelType w:val="hybridMultilevel"/>
    <w:tmpl w:val="77BE515A"/>
    <w:lvl w:ilvl="0" w:tplc="70B07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E21A33"/>
    <w:multiLevelType w:val="hybridMultilevel"/>
    <w:tmpl w:val="0EAE7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E65885"/>
    <w:multiLevelType w:val="hybridMultilevel"/>
    <w:tmpl w:val="07582D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EE7B3E"/>
    <w:multiLevelType w:val="hybridMultilevel"/>
    <w:tmpl w:val="74B0187C"/>
    <w:lvl w:ilvl="0" w:tplc="2F04FC56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6"/>
  </w:num>
  <w:num w:numId="10">
    <w:abstractNumId w:val="1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4698"/>
    <w:rsid w:val="00011BA6"/>
    <w:rsid w:val="00013321"/>
    <w:rsid w:val="00026BDA"/>
    <w:rsid w:val="0003613F"/>
    <w:rsid w:val="00045AA0"/>
    <w:rsid w:val="000537E1"/>
    <w:rsid w:val="00054B80"/>
    <w:rsid w:val="000700DF"/>
    <w:rsid w:val="000A15F0"/>
    <w:rsid w:val="000B106D"/>
    <w:rsid w:val="000E5276"/>
    <w:rsid w:val="00110015"/>
    <w:rsid w:val="0012633F"/>
    <w:rsid w:val="00131F69"/>
    <w:rsid w:val="00142353"/>
    <w:rsid w:val="001858A4"/>
    <w:rsid w:val="00192F7A"/>
    <w:rsid w:val="001C48BC"/>
    <w:rsid w:val="001C5556"/>
    <w:rsid w:val="001C7003"/>
    <w:rsid w:val="001D2569"/>
    <w:rsid w:val="001F62E5"/>
    <w:rsid w:val="00214EEB"/>
    <w:rsid w:val="00232D8D"/>
    <w:rsid w:val="00240503"/>
    <w:rsid w:val="0024537B"/>
    <w:rsid w:val="002563C7"/>
    <w:rsid w:val="00260410"/>
    <w:rsid w:val="00272154"/>
    <w:rsid w:val="002835CE"/>
    <w:rsid w:val="002B5F68"/>
    <w:rsid w:val="002C1A0C"/>
    <w:rsid w:val="002C677E"/>
    <w:rsid w:val="002D416D"/>
    <w:rsid w:val="002D740F"/>
    <w:rsid w:val="002E2335"/>
    <w:rsid w:val="003279FD"/>
    <w:rsid w:val="00340FED"/>
    <w:rsid w:val="0035264E"/>
    <w:rsid w:val="00397DEA"/>
    <w:rsid w:val="003A018C"/>
    <w:rsid w:val="003A2B0D"/>
    <w:rsid w:val="003A3B2A"/>
    <w:rsid w:val="003B1718"/>
    <w:rsid w:val="003B4E65"/>
    <w:rsid w:val="003C54D4"/>
    <w:rsid w:val="003C78D9"/>
    <w:rsid w:val="003D0E96"/>
    <w:rsid w:val="003E755B"/>
    <w:rsid w:val="003F4D53"/>
    <w:rsid w:val="004019FF"/>
    <w:rsid w:val="00405719"/>
    <w:rsid w:val="00405F59"/>
    <w:rsid w:val="004329AC"/>
    <w:rsid w:val="00443D8D"/>
    <w:rsid w:val="004631DE"/>
    <w:rsid w:val="00466046"/>
    <w:rsid w:val="004916C2"/>
    <w:rsid w:val="004B6279"/>
    <w:rsid w:val="004B69B5"/>
    <w:rsid w:val="004E4613"/>
    <w:rsid w:val="004F0EBC"/>
    <w:rsid w:val="004F59D2"/>
    <w:rsid w:val="0050188C"/>
    <w:rsid w:val="00503F9D"/>
    <w:rsid w:val="00516FC8"/>
    <w:rsid w:val="00532B48"/>
    <w:rsid w:val="00537590"/>
    <w:rsid w:val="00544E25"/>
    <w:rsid w:val="005516FD"/>
    <w:rsid w:val="005748F5"/>
    <w:rsid w:val="00580E29"/>
    <w:rsid w:val="00590787"/>
    <w:rsid w:val="005A3442"/>
    <w:rsid w:val="005B50EB"/>
    <w:rsid w:val="005D36C5"/>
    <w:rsid w:val="005D4A97"/>
    <w:rsid w:val="005D6BA7"/>
    <w:rsid w:val="005E230C"/>
    <w:rsid w:val="005E2E2A"/>
    <w:rsid w:val="005E59C4"/>
    <w:rsid w:val="005F7545"/>
    <w:rsid w:val="0060439F"/>
    <w:rsid w:val="00633310"/>
    <w:rsid w:val="00635FE2"/>
    <w:rsid w:val="006372AC"/>
    <w:rsid w:val="006411C6"/>
    <w:rsid w:val="006572AC"/>
    <w:rsid w:val="00662F0C"/>
    <w:rsid w:val="00690414"/>
    <w:rsid w:val="0069605B"/>
    <w:rsid w:val="006B28DE"/>
    <w:rsid w:val="006C2C3D"/>
    <w:rsid w:val="006C3625"/>
    <w:rsid w:val="006C54AD"/>
    <w:rsid w:val="006D4C7E"/>
    <w:rsid w:val="006D7B3E"/>
    <w:rsid w:val="006E090B"/>
    <w:rsid w:val="006E2C03"/>
    <w:rsid w:val="00701943"/>
    <w:rsid w:val="00702CAF"/>
    <w:rsid w:val="00702E15"/>
    <w:rsid w:val="00704E93"/>
    <w:rsid w:val="0074002D"/>
    <w:rsid w:val="0074233F"/>
    <w:rsid w:val="0074398D"/>
    <w:rsid w:val="00747849"/>
    <w:rsid w:val="00773278"/>
    <w:rsid w:val="00777F38"/>
    <w:rsid w:val="00781E4B"/>
    <w:rsid w:val="00785B23"/>
    <w:rsid w:val="00793FF6"/>
    <w:rsid w:val="007976C9"/>
    <w:rsid w:val="007A4D2C"/>
    <w:rsid w:val="007A7576"/>
    <w:rsid w:val="007C298B"/>
    <w:rsid w:val="007C5EEC"/>
    <w:rsid w:val="007C6A92"/>
    <w:rsid w:val="007D2204"/>
    <w:rsid w:val="00803478"/>
    <w:rsid w:val="00805E31"/>
    <w:rsid w:val="008150CD"/>
    <w:rsid w:val="00820136"/>
    <w:rsid w:val="00845A12"/>
    <w:rsid w:val="00853846"/>
    <w:rsid w:val="0087301B"/>
    <w:rsid w:val="0087350E"/>
    <w:rsid w:val="00884362"/>
    <w:rsid w:val="00893B1A"/>
    <w:rsid w:val="008B3D9F"/>
    <w:rsid w:val="008B4DB1"/>
    <w:rsid w:val="008B5866"/>
    <w:rsid w:val="008C3E9D"/>
    <w:rsid w:val="008D4645"/>
    <w:rsid w:val="00907E0E"/>
    <w:rsid w:val="009109E1"/>
    <w:rsid w:val="00935F73"/>
    <w:rsid w:val="00975A7E"/>
    <w:rsid w:val="0098722D"/>
    <w:rsid w:val="009928B9"/>
    <w:rsid w:val="009B6B52"/>
    <w:rsid w:val="009C0903"/>
    <w:rsid w:val="009E057C"/>
    <w:rsid w:val="009F6F94"/>
    <w:rsid w:val="00A01A13"/>
    <w:rsid w:val="00A03186"/>
    <w:rsid w:val="00A07D5F"/>
    <w:rsid w:val="00A25907"/>
    <w:rsid w:val="00A40317"/>
    <w:rsid w:val="00A555D8"/>
    <w:rsid w:val="00A57281"/>
    <w:rsid w:val="00A61B97"/>
    <w:rsid w:val="00A66CB6"/>
    <w:rsid w:val="00A75B41"/>
    <w:rsid w:val="00A86ED2"/>
    <w:rsid w:val="00AA46D8"/>
    <w:rsid w:val="00AB7C94"/>
    <w:rsid w:val="00AC1D93"/>
    <w:rsid w:val="00AC2280"/>
    <w:rsid w:val="00AE0764"/>
    <w:rsid w:val="00AF2E2A"/>
    <w:rsid w:val="00B00BB7"/>
    <w:rsid w:val="00B12212"/>
    <w:rsid w:val="00B77EF2"/>
    <w:rsid w:val="00B85A19"/>
    <w:rsid w:val="00B86994"/>
    <w:rsid w:val="00B968BD"/>
    <w:rsid w:val="00BA2597"/>
    <w:rsid w:val="00BE5AB5"/>
    <w:rsid w:val="00BE63F6"/>
    <w:rsid w:val="00BF16B5"/>
    <w:rsid w:val="00BF48BC"/>
    <w:rsid w:val="00BF6611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D4A69"/>
    <w:rsid w:val="00CE7FFD"/>
    <w:rsid w:val="00CF0421"/>
    <w:rsid w:val="00D05240"/>
    <w:rsid w:val="00D07638"/>
    <w:rsid w:val="00D22129"/>
    <w:rsid w:val="00D33EA2"/>
    <w:rsid w:val="00D35766"/>
    <w:rsid w:val="00D37CEA"/>
    <w:rsid w:val="00D769F8"/>
    <w:rsid w:val="00D82BBB"/>
    <w:rsid w:val="00D83DFE"/>
    <w:rsid w:val="00D854AC"/>
    <w:rsid w:val="00DB27DD"/>
    <w:rsid w:val="00DB451A"/>
    <w:rsid w:val="00DD028C"/>
    <w:rsid w:val="00DD4B91"/>
    <w:rsid w:val="00DE16A5"/>
    <w:rsid w:val="00DE56A7"/>
    <w:rsid w:val="00DE6B76"/>
    <w:rsid w:val="00DF168F"/>
    <w:rsid w:val="00DF1AB7"/>
    <w:rsid w:val="00DF43CF"/>
    <w:rsid w:val="00DF7466"/>
    <w:rsid w:val="00E05DA9"/>
    <w:rsid w:val="00E06B2B"/>
    <w:rsid w:val="00E113A1"/>
    <w:rsid w:val="00E23E99"/>
    <w:rsid w:val="00E33AB2"/>
    <w:rsid w:val="00E65CFA"/>
    <w:rsid w:val="00E760BE"/>
    <w:rsid w:val="00E8263A"/>
    <w:rsid w:val="00EB2F51"/>
    <w:rsid w:val="00ED21B0"/>
    <w:rsid w:val="00F0602E"/>
    <w:rsid w:val="00F06807"/>
    <w:rsid w:val="00F451F2"/>
    <w:rsid w:val="00F512A2"/>
    <w:rsid w:val="00F56750"/>
    <w:rsid w:val="00F72288"/>
    <w:rsid w:val="00F74B52"/>
    <w:rsid w:val="00FA26A5"/>
    <w:rsid w:val="00FA27AD"/>
    <w:rsid w:val="00FB2023"/>
    <w:rsid w:val="00FC537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A9EA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14EEB"/>
  </w:style>
  <w:style w:type="paragraph" w:customStyle="1" w:styleId="Standard">
    <w:name w:val="Standard"/>
    <w:rsid w:val="005018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ynary@neostrad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416F-EF8A-4DCE-9E0A-AC65B487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12</cp:revision>
  <dcterms:created xsi:type="dcterms:W3CDTF">2021-11-18T12:21:00Z</dcterms:created>
  <dcterms:modified xsi:type="dcterms:W3CDTF">2022-01-17T23:03:00Z</dcterms:modified>
</cp:coreProperties>
</file>