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413544">
        <w:rPr>
          <w:rFonts w:ascii="Times New Roman" w:hAnsi="Times New Roman" w:cs="Times New Roman"/>
          <w:sz w:val="24"/>
          <w:szCs w:val="24"/>
        </w:rPr>
        <w:t>08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413544">
        <w:rPr>
          <w:rFonts w:ascii="Times New Roman" w:hAnsi="Times New Roman" w:cs="Times New Roman"/>
          <w:sz w:val="24"/>
          <w:szCs w:val="24"/>
        </w:rPr>
        <w:t>10</w:t>
      </w:r>
      <w:r w:rsidRPr="00BF16B5">
        <w:rPr>
          <w:rFonts w:ascii="Times New Roman" w:hAnsi="Times New Roman" w:cs="Times New Roman"/>
          <w:sz w:val="24"/>
          <w:szCs w:val="24"/>
        </w:rPr>
        <w:t>.20</w:t>
      </w:r>
      <w:r w:rsidR="00413544">
        <w:rPr>
          <w:rFonts w:ascii="Times New Roman" w:hAnsi="Times New Roman" w:cs="Times New Roman"/>
          <w:sz w:val="24"/>
          <w:szCs w:val="24"/>
        </w:rPr>
        <w:t>21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64945" w:rsidRPr="00CC1B94" w:rsidRDefault="0076494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7E5" w:rsidRDefault="009F37E5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</w:p>
    <w:p w:rsidR="009F37E5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7E5" w:rsidRPr="00950F0B" w:rsidRDefault="00764945" w:rsidP="009F37E5">
      <w:pPr>
        <w:spacing w:after="0" w:line="240" w:lineRule="auto"/>
        <w:jc w:val="both"/>
        <w:rPr>
          <w:rStyle w:val="Pogrubieni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Gmina Młynary informuje o </w:t>
      </w:r>
      <w:r w:rsidR="009F37E5">
        <w:rPr>
          <w:rFonts w:ascii="Times New Roman" w:hAnsi="Times New Roman" w:cs="Times New Roman"/>
          <w:sz w:val="24"/>
          <w:szCs w:val="24"/>
        </w:rPr>
        <w:t>unieważnieniu postępowania o udzielenie zamówienia w ramach zapytania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 w:rsidR="009F37E5">
        <w:rPr>
          <w:rFonts w:ascii="Times New Roman" w:hAnsi="Times New Roman" w:cs="Times New Roman"/>
          <w:sz w:val="24"/>
          <w:szCs w:val="24"/>
        </w:rPr>
        <w:t>go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 w:rsidR="001132D8">
        <w:rPr>
          <w:rFonts w:ascii="Times New Roman" w:hAnsi="Times New Roman" w:cs="Times New Roman"/>
          <w:sz w:val="24"/>
          <w:szCs w:val="24"/>
        </w:rPr>
        <w:t>SP</w:t>
      </w:r>
      <w:r w:rsidR="00413544">
        <w:rPr>
          <w:rFonts w:ascii="Times New Roman" w:hAnsi="Times New Roman" w:cs="Times New Roman"/>
          <w:sz w:val="24"/>
          <w:szCs w:val="24"/>
        </w:rPr>
        <w:t>S3</w:t>
      </w:r>
      <w:r w:rsidR="009F37E5">
        <w:rPr>
          <w:rFonts w:ascii="Times New Roman" w:hAnsi="Times New Roman" w:cs="Times New Roman"/>
          <w:sz w:val="24"/>
          <w:szCs w:val="24"/>
        </w:rPr>
        <w:t>/</w:t>
      </w:r>
      <w:r w:rsidR="00413544">
        <w:rPr>
          <w:rFonts w:ascii="Times New Roman" w:hAnsi="Times New Roman" w:cs="Times New Roman"/>
          <w:sz w:val="24"/>
          <w:szCs w:val="24"/>
        </w:rPr>
        <w:t>2</w:t>
      </w:r>
      <w:r w:rsidR="009F37E5" w:rsidRPr="00862E7E">
        <w:rPr>
          <w:rFonts w:ascii="Times New Roman" w:hAnsi="Times New Roman" w:cs="Times New Roman"/>
          <w:sz w:val="24"/>
          <w:szCs w:val="24"/>
        </w:rPr>
        <w:t>/20</w:t>
      </w:r>
      <w:r w:rsidR="00413544">
        <w:rPr>
          <w:rFonts w:ascii="Times New Roman" w:hAnsi="Times New Roman" w:cs="Times New Roman"/>
          <w:sz w:val="24"/>
          <w:szCs w:val="24"/>
        </w:rPr>
        <w:t>21</w:t>
      </w:r>
      <w:r w:rsidR="009F37E5" w:rsidRPr="00862E7E">
        <w:rPr>
          <w:rFonts w:ascii="Times New Roman" w:hAnsi="Times New Roman" w:cs="Times New Roman"/>
          <w:sz w:val="24"/>
          <w:szCs w:val="24"/>
        </w:rPr>
        <w:t xml:space="preserve"> </w:t>
      </w:r>
      <w:r w:rsidR="009F37E5">
        <w:rPr>
          <w:rFonts w:ascii="Times New Roman" w:hAnsi="Times New Roman" w:cs="Times New Roman"/>
          <w:sz w:val="24"/>
          <w:szCs w:val="24"/>
        </w:rPr>
        <w:t xml:space="preserve">z dnia </w:t>
      </w:r>
      <w:r w:rsidR="00413544">
        <w:rPr>
          <w:rFonts w:ascii="Times New Roman" w:hAnsi="Times New Roman" w:cs="Times New Roman"/>
          <w:sz w:val="24"/>
          <w:szCs w:val="24"/>
        </w:rPr>
        <w:t>22</w:t>
      </w:r>
      <w:r w:rsidR="009F37E5">
        <w:rPr>
          <w:rFonts w:ascii="Times New Roman" w:hAnsi="Times New Roman" w:cs="Times New Roman"/>
          <w:sz w:val="24"/>
          <w:szCs w:val="24"/>
        </w:rPr>
        <w:t>.</w:t>
      </w:r>
      <w:r w:rsidR="00D50C76">
        <w:rPr>
          <w:rFonts w:ascii="Times New Roman" w:hAnsi="Times New Roman" w:cs="Times New Roman"/>
          <w:sz w:val="24"/>
          <w:szCs w:val="24"/>
        </w:rPr>
        <w:t>09</w:t>
      </w:r>
      <w:r w:rsidR="009F37E5" w:rsidRPr="00862E7E">
        <w:rPr>
          <w:rFonts w:ascii="Times New Roman" w:hAnsi="Times New Roman" w:cs="Times New Roman"/>
          <w:sz w:val="24"/>
          <w:szCs w:val="24"/>
        </w:rPr>
        <w:t>.20</w:t>
      </w:r>
      <w:r w:rsidR="00413544">
        <w:rPr>
          <w:rFonts w:ascii="Times New Roman" w:hAnsi="Times New Roman" w:cs="Times New Roman"/>
          <w:sz w:val="24"/>
          <w:szCs w:val="24"/>
        </w:rPr>
        <w:t>21</w:t>
      </w:r>
      <w:r w:rsidR="009F37E5">
        <w:rPr>
          <w:rFonts w:ascii="Times New Roman" w:hAnsi="Times New Roman" w:cs="Times New Roman"/>
          <w:sz w:val="24"/>
          <w:szCs w:val="24"/>
        </w:rPr>
        <w:t xml:space="preserve"> na</w:t>
      </w:r>
      <w:r w:rsidR="009F37E5" w:rsidRPr="009F3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3544" w:rsidRPr="001F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pracowni językowej w ramach </w:t>
      </w:r>
      <w:r w:rsidR="00413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="00413544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</w:t>
      </w:r>
      <w:r w:rsidR="00413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413544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413544" w:rsidRDefault="00413544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9F37E5" w:rsidRDefault="009F37E5" w:rsidP="009F37E5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9F37E5" w:rsidRPr="001E00DC" w:rsidRDefault="009F37E5" w:rsidP="008171EC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8C544B" w:rsidRPr="00B24CEB" w:rsidRDefault="008C544B" w:rsidP="008171EC">
      <w:pPr>
        <w:pStyle w:val="NormalnyWeb"/>
        <w:spacing w:before="0" w:beforeAutospacing="0" w:after="0" w:afterAutospacing="0"/>
        <w:ind w:left="142" w:firstLine="142"/>
        <w:jc w:val="both"/>
      </w:pPr>
      <w:r w:rsidRPr="00B24CEB">
        <w:t>W związku z tym, że ofert</w:t>
      </w:r>
      <w:r>
        <w:t>a cenowa</w:t>
      </w:r>
      <w:r w:rsidRPr="00B24CEB">
        <w:t xml:space="preserve"> </w:t>
      </w:r>
      <w:r w:rsidR="00FC7CEF">
        <w:t xml:space="preserve">oferty nie podlegającej odrzuceniu </w:t>
      </w:r>
      <w:r w:rsidRPr="00B24CEB">
        <w:t>znacznie przekracza kwotę jaką Zamawiający zamierzał przeznaczyć na realizację zamówienia</w:t>
      </w:r>
      <w:r>
        <w:t>,</w:t>
      </w:r>
      <w:r w:rsidR="00FC7CEF">
        <w:t xml:space="preserve"> </w:t>
      </w:r>
      <w:r>
        <w:t>postępowanie zostało unieważnione.</w:t>
      </w:r>
    </w:p>
    <w:p w:rsidR="008C544B" w:rsidRDefault="008C544B" w:rsidP="008171EC">
      <w:pPr>
        <w:pStyle w:val="NormalnyWeb"/>
        <w:spacing w:before="0" w:beforeAutospacing="0" w:after="0" w:afterAutospacing="0"/>
        <w:ind w:firstLine="142"/>
        <w:jc w:val="both"/>
      </w:pPr>
    </w:p>
    <w:p w:rsidR="004F442A" w:rsidRDefault="004F442A" w:rsidP="008171EC">
      <w:pPr>
        <w:pStyle w:val="NormalnyWeb"/>
        <w:spacing w:before="0" w:beforeAutospacing="0" w:after="0" w:afterAutospacing="0"/>
        <w:ind w:firstLine="142"/>
        <w:jc w:val="both"/>
      </w:pP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9F37E5" w:rsidRPr="001E00DC" w:rsidRDefault="009F37E5" w:rsidP="009F37E5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7E5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4CC" w:rsidRDefault="009724CC" w:rsidP="0012633F">
      <w:pPr>
        <w:spacing w:after="0" w:line="240" w:lineRule="auto"/>
      </w:pPr>
      <w:r>
        <w:separator/>
      </w:r>
    </w:p>
  </w:endnote>
  <w:endnote w:type="continuationSeparator" w:id="0">
    <w:p w:rsidR="009724CC" w:rsidRDefault="009724CC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4CC" w:rsidRDefault="009724CC" w:rsidP="0012633F">
      <w:pPr>
        <w:spacing w:after="0" w:line="240" w:lineRule="auto"/>
      </w:pPr>
      <w:r>
        <w:separator/>
      </w:r>
    </w:p>
  </w:footnote>
  <w:footnote w:type="continuationSeparator" w:id="0">
    <w:p w:rsidR="009724CC" w:rsidRDefault="009724CC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537E1"/>
    <w:rsid w:val="000640CD"/>
    <w:rsid w:val="000700DF"/>
    <w:rsid w:val="000B106D"/>
    <w:rsid w:val="000B7FF3"/>
    <w:rsid w:val="000E5276"/>
    <w:rsid w:val="000F6ECB"/>
    <w:rsid w:val="001132D8"/>
    <w:rsid w:val="00114D51"/>
    <w:rsid w:val="0012633F"/>
    <w:rsid w:val="001375CC"/>
    <w:rsid w:val="00142353"/>
    <w:rsid w:val="00145BA9"/>
    <w:rsid w:val="001603C5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1F67F0"/>
    <w:rsid w:val="002113F7"/>
    <w:rsid w:val="0021446D"/>
    <w:rsid w:val="00232D8D"/>
    <w:rsid w:val="0024537B"/>
    <w:rsid w:val="00247014"/>
    <w:rsid w:val="002563C7"/>
    <w:rsid w:val="00272154"/>
    <w:rsid w:val="002835CE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F4D53"/>
    <w:rsid w:val="00400A42"/>
    <w:rsid w:val="00405719"/>
    <w:rsid w:val="00413544"/>
    <w:rsid w:val="004329AC"/>
    <w:rsid w:val="00443D8D"/>
    <w:rsid w:val="0044426E"/>
    <w:rsid w:val="004631DE"/>
    <w:rsid w:val="004916C2"/>
    <w:rsid w:val="00492077"/>
    <w:rsid w:val="004A7182"/>
    <w:rsid w:val="004D4533"/>
    <w:rsid w:val="004E4613"/>
    <w:rsid w:val="004F442A"/>
    <w:rsid w:val="00503F9D"/>
    <w:rsid w:val="00504B53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572AC"/>
    <w:rsid w:val="0069605B"/>
    <w:rsid w:val="006B5D79"/>
    <w:rsid w:val="006C2C3D"/>
    <w:rsid w:val="006C3625"/>
    <w:rsid w:val="006D4C7E"/>
    <w:rsid w:val="006E2C03"/>
    <w:rsid w:val="00704E93"/>
    <w:rsid w:val="0074297F"/>
    <w:rsid w:val="0074398D"/>
    <w:rsid w:val="007569BF"/>
    <w:rsid w:val="00764945"/>
    <w:rsid w:val="00781E4B"/>
    <w:rsid w:val="00793B7A"/>
    <w:rsid w:val="00793FF6"/>
    <w:rsid w:val="007A7576"/>
    <w:rsid w:val="007C6A92"/>
    <w:rsid w:val="007D2204"/>
    <w:rsid w:val="007E1F07"/>
    <w:rsid w:val="00803478"/>
    <w:rsid w:val="00805E31"/>
    <w:rsid w:val="008171EC"/>
    <w:rsid w:val="00823B1A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D1AAE"/>
    <w:rsid w:val="009109E1"/>
    <w:rsid w:val="009248D0"/>
    <w:rsid w:val="00935F73"/>
    <w:rsid w:val="009724CC"/>
    <w:rsid w:val="0098722D"/>
    <w:rsid w:val="009928B9"/>
    <w:rsid w:val="009C0903"/>
    <w:rsid w:val="009E057C"/>
    <w:rsid w:val="009F37E5"/>
    <w:rsid w:val="009F6F94"/>
    <w:rsid w:val="00A01A13"/>
    <w:rsid w:val="00A16A4D"/>
    <w:rsid w:val="00A555D8"/>
    <w:rsid w:val="00A61B97"/>
    <w:rsid w:val="00A66CB6"/>
    <w:rsid w:val="00A67EA6"/>
    <w:rsid w:val="00A86ED2"/>
    <w:rsid w:val="00A94FF8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73FE0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50C76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D21B0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2</cp:revision>
  <cp:lastPrinted>2017-07-25T07:45:00Z</cp:lastPrinted>
  <dcterms:created xsi:type="dcterms:W3CDTF">2022-02-03T19:55:00Z</dcterms:created>
  <dcterms:modified xsi:type="dcterms:W3CDTF">2022-02-03T19:55:00Z</dcterms:modified>
</cp:coreProperties>
</file>