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413544">
        <w:rPr>
          <w:rFonts w:ascii="Times New Roman" w:hAnsi="Times New Roman" w:cs="Times New Roman"/>
          <w:sz w:val="24"/>
          <w:szCs w:val="24"/>
        </w:rPr>
        <w:t>0</w:t>
      </w:r>
      <w:r w:rsidR="002B053D">
        <w:rPr>
          <w:rFonts w:ascii="Times New Roman" w:hAnsi="Times New Roman" w:cs="Times New Roman"/>
          <w:sz w:val="24"/>
          <w:szCs w:val="24"/>
        </w:rPr>
        <w:t>3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2B053D">
        <w:rPr>
          <w:rFonts w:ascii="Times New Roman" w:hAnsi="Times New Roman" w:cs="Times New Roman"/>
          <w:sz w:val="24"/>
          <w:szCs w:val="24"/>
        </w:rPr>
        <w:t>02</w:t>
      </w:r>
      <w:r w:rsidRPr="00BF16B5">
        <w:rPr>
          <w:rFonts w:ascii="Times New Roman" w:hAnsi="Times New Roman" w:cs="Times New Roman"/>
          <w:sz w:val="24"/>
          <w:szCs w:val="24"/>
        </w:rPr>
        <w:t>.20</w:t>
      </w:r>
      <w:r w:rsidR="00413544">
        <w:rPr>
          <w:rFonts w:ascii="Times New Roman" w:hAnsi="Times New Roman" w:cs="Times New Roman"/>
          <w:sz w:val="24"/>
          <w:szCs w:val="24"/>
        </w:rPr>
        <w:t>2</w:t>
      </w:r>
      <w:r w:rsidR="002B053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8C" w:rsidRDefault="000B378C" w:rsidP="000B378C">
      <w:pPr>
        <w:spacing w:after="0" w:line="240" w:lineRule="auto"/>
        <w:ind w:left="-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Szkoła Podstawowa </w:t>
      </w:r>
    </w:p>
    <w:p w:rsidR="000B378C" w:rsidRDefault="000B378C" w:rsidP="000B378C">
      <w:pPr>
        <w:spacing w:after="0" w:line="240" w:lineRule="auto"/>
        <w:ind w:left="-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im. Stefana Żeromskiego</w:t>
      </w:r>
      <w:r w:rsidRPr="0017618C">
        <w:rPr>
          <w:rFonts w:ascii="Times New Roman" w:eastAsia="Calibri" w:hAnsi="Times New Roman" w:cs="Times New Roman"/>
          <w:b/>
          <w:sz w:val="24"/>
          <w:szCs w:val="24"/>
        </w:rPr>
        <w:t xml:space="preserve"> w Młynarach</w:t>
      </w:r>
    </w:p>
    <w:p w:rsidR="000B378C" w:rsidRDefault="000B378C" w:rsidP="000B378C">
      <w:pPr>
        <w:spacing w:after="0" w:line="240" w:lineRule="auto"/>
        <w:ind w:left="-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18C">
        <w:rPr>
          <w:rFonts w:ascii="Times New Roman" w:eastAsia="Calibri" w:hAnsi="Times New Roman" w:cs="Times New Roman"/>
          <w:b/>
          <w:sz w:val="24"/>
          <w:szCs w:val="24"/>
        </w:rPr>
        <w:t>ul. Warszawska 1</w:t>
      </w:r>
    </w:p>
    <w:p w:rsidR="000B378C" w:rsidRDefault="000B378C" w:rsidP="000B378C">
      <w:pPr>
        <w:spacing w:after="0" w:line="240" w:lineRule="auto"/>
        <w:ind w:left="-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18C">
        <w:rPr>
          <w:rFonts w:ascii="Times New Roman" w:eastAsia="Calibri" w:hAnsi="Times New Roman" w:cs="Times New Roman"/>
          <w:b/>
          <w:sz w:val="24"/>
          <w:szCs w:val="24"/>
        </w:rPr>
        <w:t>14-420 Młynary</w:t>
      </w:r>
    </w:p>
    <w:p w:rsidR="00764945" w:rsidRPr="00CC1B94" w:rsidRDefault="0076494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Default="009F37E5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UNIEWAŻNIENIU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</w:p>
    <w:p w:rsid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E5" w:rsidRPr="00950F0B" w:rsidRDefault="000B378C" w:rsidP="009F37E5">
      <w:pPr>
        <w:spacing w:after="0" w:line="240" w:lineRule="auto"/>
        <w:jc w:val="both"/>
        <w:rPr>
          <w:rStyle w:val="Pogrubienie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im. Stefana Żeromskiego w Młynarach</w:t>
      </w:r>
      <w:r w:rsidR="00764945">
        <w:rPr>
          <w:rFonts w:ascii="Times New Roman" w:hAnsi="Times New Roman" w:cs="Times New Roman"/>
          <w:sz w:val="24"/>
          <w:szCs w:val="24"/>
        </w:rPr>
        <w:t xml:space="preserve"> </w:t>
      </w:r>
      <w:r w:rsidR="00764945" w:rsidRPr="000B378C">
        <w:rPr>
          <w:rFonts w:ascii="Times New Roman" w:hAnsi="Times New Roman" w:cs="Times New Roman"/>
          <w:sz w:val="24"/>
          <w:szCs w:val="24"/>
        </w:rPr>
        <w:t xml:space="preserve">informuje o </w:t>
      </w:r>
      <w:r w:rsidR="009F37E5" w:rsidRPr="000B378C">
        <w:rPr>
          <w:rFonts w:ascii="Times New Roman" w:hAnsi="Times New Roman" w:cs="Times New Roman"/>
          <w:sz w:val="24"/>
          <w:szCs w:val="24"/>
        </w:rPr>
        <w:t xml:space="preserve">unieważnieniu postępowania o udzielenie zamówienia w ramach zapytania ofertowego nr </w:t>
      </w:r>
      <w:r w:rsidRPr="000B378C">
        <w:rPr>
          <w:rFonts w:ascii="Times New Roman" w:hAnsi="Times New Roman" w:cs="Times New Roman"/>
          <w:bCs/>
          <w:sz w:val="24"/>
          <w:szCs w:val="24"/>
        </w:rPr>
        <w:t>SP.2610.01.2022</w:t>
      </w:r>
      <w:r w:rsidRPr="000B3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7E5" w:rsidRPr="000B378C">
        <w:rPr>
          <w:rFonts w:ascii="Times New Roman" w:hAnsi="Times New Roman" w:cs="Times New Roman"/>
          <w:sz w:val="24"/>
          <w:szCs w:val="24"/>
        </w:rPr>
        <w:t>z</w:t>
      </w:r>
      <w:r w:rsidR="009F37E5">
        <w:rPr>
          <w:rFonts w:ascii="Times New Roman" w:hAnsi="Times New Roman" w:cs="Times New Roman"/>
          <w:sz w:val="24"/>
          <w:szCs w:val="24"/>
        </w:rPr>
        <w:t xml:space="preserve"> dnia </w:t>
      </w:r>
      <w:r w:rsidR="00413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37E5">
        <w:rPr>
          <w:rFonts w:ascii="Times New Roman" w:hAnsi="Times New Roman" w:cs="Times New Roman"/>
          <w:sz w:val="24"/>
          <w:szCs w:val="24"/>
        </w:rPr>
        <w:t>.</w:t>
      </w:r>
      <w:r w:rsidR="00D50C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37E5" w:rsidRPr="00862E7E">
        <w:rPr>
          <w:rFonts w:ascii="Times New Roman" w:hAnsi="Times New Roman" w:cs="Times New Roman"/>
          <w:sz w:val="24"/>
          <w:szCs w:val="24"/>
        </w:rPr>
        <w:t>.20</w:t>
      </w:r>
      <w:r w:rsidR="00413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37E5">
        <w:rPr>
          <w:rFonts w:ascii="Times New Roman" w:hAnsi="Times New Roman" w:cs="Times New Roman"/>
          <w:sz w:val="24"/>
          <w:szCs w:val="24"/>
        </w:rPr>
        <w:t xml:space="preserve"> na</w:t>
      </w:r>
      <w:r w:rsidR="009F37E5"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354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oleju opałowego</w:t>
      </w:r>
    </w:p>
    <w:p w:rsidR="00413544" w:rsidRDefault="00413544" w:rsidP="009F37E5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9F37E5" w:rsidRDefault="009F37E5" w:rsidP="009F37E5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9F37E5" w:rsidRPr="001E00DC" w:rsidRDefault="009F37E5" w:rsidP="008171EC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8C544B" w:rsidRPr="00B24CEB" w:rsidRDefault="008C544B" w:rsidP="008171EC">
      <w:pPr>
        <w:pStyle w:val="NormalnyWeb"/>
        <w:spacing w:before="0" w:beforeAutospacing="0" w:after="0" w:afterAutospacing="0"/>
        <w:ind w:left="142" w:firstLine="142"/>
        <w:jc w:val="both"/>
      </w:pPr>
      <w:r w:rsidRPr="00B24CEB">
        <w:t xml:space="preserve">W związku z tym, że </w:t>
      </w:r>
      <w:r w:rsidR="000B378C">
        <w:t xml:space="preserve">nie wpłynęła żadna </w:t>
      </w:r>
      <w:r w:rsidRPr="00B24CEB">
        <w:t>ofert</w:t>
      </w:r>
      <w:r>
        <w:t>a</w:t>
      </w:r>
      <w:r w:rsidR="000B378C">
        <w:t xml:space="preserve">, </w:t>
      </w:r>
      <w:r>
        <w:t>postępowanie zostało unieważnione.</w:t>
      </w:r>
    </w:p>
    <w:p w:rsidR="008C544B" w:rsidRDefault="008C544B" w:rsidP="008171EC">
      <w:pPr>
        <w:pStyle w:val="NormalnyWeb"/>
        <w:spacing w:before="0" w:beforeAutospacing="0" w:after="0" w:afterAutospacing="0"/>
        <w:ind w:firstLine="142"/>
        <w:jc w:val="both"/>
      </w:pPr>
    </w:p>
    <w:p w:rsidR="004F442A" w:rsidRDefault="004F442A" w:rsidP="008171EC">
      <w:pPr>
        <w:pStyle w:val="NormalnyWeb"/>
        <w:spacing w:before="0" w:beforeAutospacing="0" w:after="0" w:afterAutospacing="0"/>
        <w:ind w:firstLine="142"/>
        <w:jc w:val="both"/>
      </w:pP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7E5" w:rsidSect="0012633F"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0A" w:rsidRDefault="0069630A" w:rsidP="0012633F">
      <w:pPr>
        <w:spacing w:after="0" w:line="240" w:lineRule="auto"/>
      </w:pPr>
      <w:r>
        <w:separator/>
      </w:r>
    </w:p>
  </w:endnote>
  <w:endnote w:type="continuationSeparator" w:id="0">
    <w:p w:rsidR="0069630A" w:rsidRDefault="0069630A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0A" w:rsidRDefault="0069630A" w:rsidP="0012633F">
      <w:pPr>
        <w:spacing w:after="0" w:line="240" w:lineRule="auto"/>
      </w:pPr>
      <w:r>
        <w:separator/>
      </w:r>
    </w:p>
  </w:footnote>
  <w:footnote w:type="continuationSeparator" w:id="0">
    <w:p w:rsidR="0069630A" w:rsidRDefault="0069630A" w:rsidP="0012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378C"/>
    <w:rsid w:val="000B7FF3"/>
    <w:rsid w:val="000E5276"/>
    <w:rsid w:val="000F6ECB"/>
    <w:rsid w:val="001132D8"/>
    <w:rsid w:val="00114D51"/>
    <w:rsid w:val="0012633F"/>
    <w:rsid w:val="001375CC"/>
    <w:rsid w:val="00142353"/>
    <w:rsid w:val="00145BA9"/>
    <w:rsid w:val="001603C5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1F67F0"/>
    <w:rsid w:val="002113F7"/>
    <w:rsid w:val="0021446D"/>
    <w:rsid w:val="00232D8D"/>
    <w:rsid w:val="0024537B"/>
    <w:rsid w:val="00247014"/>
    <w:rsid w:val="002563C7"/>
    <w:rsid w:val="00272154"/>
    <w:rsid w:val="002835CE"/>
    <w:rsid w:val="002B053D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F4D53"/>
    <w:rsid w:val="00400A42"/>
    <w:rsid w:val="00405719"/>
    <w:rsid w:val="00413544"/>
    <w:rsid w:val="004329AC"/>
    <w:rsid w:val="00443D8D"/>
    <w:rsid w:val="0044426E"/>
    <w:rsid w:val="004631DE"/>
    <w:rsid w:val="004916C2"/>
    <w:rsid w:val="00492077"/>
    <w:rsid w:val="004A7182"/>
    <w:rsid w:val="004D4533"/>
    <w:rsid w:val="004E4613"/>
    <w:rsid w:val="004F442A"/>
    <w:rsid w:val="00503F9D"/>
    <w:rsid w:val="00504B53"/>
    <w:rsid w:val="00532B48"/>
    <w:rsid w:val="0053456F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572AC"/>
    <w:rsid w:val="0069605B"/>
    <w:rsid w:val="0069630A"/>
    <w:rsid w:val="006B5D79"/>
    <w:rsid w:val="006C2C3D"/>
    <w:rsid w:val="006C3625"/>
    <w:rsid w:val="006D4C7E"/>
    <w:rsid w:val="006E2C03"/>
    <w:rsid w:val="00704E93"/>
    <w:rsid w:val="0074297F"/>
    <w:rsid w:val="0074398D"/>
    <w:rsid w:val="007569BF"/>
    <w:rsid w:val="00764945"/>
    <w:rsid w:val="00781E4B"/>
    <w:rsid w:val="00793B7A"/>
    <w:rsid w:val="00793FF6"/>
    <w:rsid w:val="007A7576"/>
    <w:rsid w:val="007C6A92"/>
    <w:rsid w:val="007D2204"/>
    <w:rsid w:val="007E1F07"/>
    <w:rsid w:val="00803478"/>
    <w:rsid w:val="00805E31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D1AAE"/>
    <w:rsid w:val="009109E1"/>
    <w:rsid w:val="009248D0"/>
    <w:rsid w:val="00935F73"/>
    <w:rsid w:val="0098722D"/>
    <w:rsid w:val="009928B9"/>
    <w:rsid w:val="009C0903"/>
    <w:rsid w:val="009E057C"/>
    <w:rsid w:val="009F37E5"/>
    <w:rsid w:val="009F6F94"/>
    <w:rsid w:val="00A01A13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73FE0"/>
    <w:rsid w:val="00C810E2"/>
    <w:rsid w:val="00CB7D22"/>
    <w:rsid w:val="00CD4A69"/>
    <w:rsid w:val="00CE7FFD"/>
    <w:rsid w:val="00D05240"/>
    <w:rsid w:val="00D20202"/>
    <w:rsid w:val="00D22129"/>
    <w:rsid w:val="00D35766"/>
    <w:rsid w:val="00D37CEA"/>
    <w:rsid w:val="00D50334"/>
    <w:rsid w:val="00D50C76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D21B0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6688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3</cp:revision>
  <cp:lastPrinted>2017-07-25T07:45:00Z</cp:lastPrinted>
  <dcterms:created xsi:type="dcterms:W3CDTF">2022-02-03T19:55:00Z</dcterms:created>
  <dcterms:modified xsi:type="dcterms:W3CDTF">2022-02-03T20:29:00Z</dcterms:modified>
</cp:coreProperties>
</file>