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60DC" w14:textId="467887CF" w:rsidR="00AB1079" w:rsidRDefault="00327590" w:rsidP="00AC75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>
        <w:rPr>
          <w:sz w:val="20"/>
          <w:szCs w:val="20"/>
        </w:rPr>
        <w:t>Załącznik nr ...</w:t>
      </w:r>
    </w:p>
    <w:p w14:paraId="6C97F6DB" w14:textId="7478C39D" w:rsidR="00327590" w:rsidRPr="00327590" w:rsidRDefault="00AC7593" w:rsidP="00AC7593">
      <w:pPr>
        <w:jc w:val="right"/>
        <w:rPr>
          <w:sz w:val="20"/>
        </w:rPr>
      </w:pPr>
      <w:r>
        <w:rPr>
          <w:sz w:val="20"/>
          <w:szCs w:val="20"/>
        </w:rPr>
        <w:t xml:space="preserve"> do zapytania ofertowego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3C30873C" w:rsidR="00327590" w:rsidRPr="00C07ACB" w:rsidRDefault="00327590" w:rsidP="00327590">
      <w:pPr>
        <w:tabs>
          <w:tab w:val="left" w:pos="284"/>
        </w:tabs>
        <w:rPr>
          <w:bCs/>
          <w:i/>
          <w:color w:val="FF0000"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bookmarkStart w:id="0" w:name="_GoBack"/>
      <w:r w:rsidR="00D978A0" w:rsidRPr="00D978A0">
        <w:rPr>
          <w:b/>
          <w:i/>
          <w:sz w:val="22"/>
          <w:szCs w:val="22"/>
        </w:rPr>
        <w:t>RG.032.6</w:t>
      </w:r>
      <w:r w:rsidR="00AB1079" w:rsidRPr="00D978A0">
        <w:rPr>
          <w:b/>
          <w:i/>
          <w:sz w:val="22"/>
          <w:szCs w:val="22"/>
        </w:rPr>
        <w:t>.2022</w:t>
      </w:r>
      <w:r w:rsidR="006F0434" w:rsidRPr="00D978A0">
        <w:rPr>
          <w:b/>
          <w:i/>
          <w:sz w:val="22"/>
          <w:szCs w:val="22"/>
        </w:rPr>
        <w:t>.DM</w:t>
      </w:r>
      <w:bookmarkEnd w:id="0"/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77777777" w:rsidR="00327590" w:rsidRDefault="00327590" w:rsidP="0032759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1369" w14:textId="77777777" w:rsidR="001D1331" w:rsidRDefault="001D1331" w:rsidP="00212AAF">
      <w:r>
        <w:separator/>
      </w:r>
    </w:p>
  </w:endnote>
  <w:endnote w:type="continuationSeparator" w:id="0">
    <w:p w14:paraId="39801C82" w14:textId="77777777" w:rsidR="001D1331" w:rsidRDefault="001D1331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2FD8" w14:textId="77777777" w:rsidR="001D1331" w:rsidRDefault="001D1331" w:rsidP="00212AAF">
      <w:r>
        <w:separator/>
      </w:r>
    </w:p>
  </w:footnote>
  <w:footnote w:type="continuationSeparator" w:id="0">
    <w:p w14:paraId="49F1F0E3" w14:textId="77777777" w:rsidR="001D1331" w:rsidRDefault="001D1331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3DE9" w14:textId="74A3713C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A"/>
    <w:rsid w:val="001A20B0"/>
    <w:rsid w:val="001D1331"/>
    <w:rsid w:val="00212AAF"/>
    <w:rsid w:val="00327590"/>
    <w:rsid w:val="00440B42"/>
    <w:rsid w:val="00452B1F"/>
    <w:rsid w:val="004F6260"/>
    <w:rsid w:val="0064678F"/>
    <w:rsid w:val="006B5D1A"/>
    <w:rsid w:val="006F0434"/>
    <w:rsid w:val="00702D7A"/>
    <w:rsid w:val="00787A1F"/>
    <w:rsid w:val="00AA1296"/>
    <w:rsid w:val="00AB1079"/>
    <w:rsid w:val="00AC7593"/>
    <w:rsid w:val="00B64537"/>
    <w:rsid w:val="00C07ACB"/>
    <w:rsid w:val="00D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Użytkownik</cp:lastModifiedBy>
  <cp:revision>13</cp:revision>
  <dcterms:created xsi:type="dcterms:W3CDTF">2021-03-25T13:00:00Z</dcterms:created>
  <dcterms:modified xsi:type="dcterms:W3CDTF">2022-02-24T09:12:00Z</dcterms:modified>
</cp:coreProperties>
</file>