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7712" w14:textId="77777777" w:rsidR="00A14B80" w:rsidRDefault="00A14B80" w:rsidP="00A14B8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Numer postępowania: </w:t>
      </w:r>
      <w:r w:rsidRPr="00660A9D">
        <w:rPr>
          <w:bCs/>
          <w:i/>
          <w:sz w:val="22"/>
          <w:szCs w:val="22"/>
        </w:rPr>
        <w:t>RG.0411.19.1.2021.KS</w:t>
      </w:r>
    </w:p>
    <w:p w14:paraId="4A9FDDB5" w14:textId="77777777" w:rsidR="00A14B80" w:rsidRDefault="00A14B80" w:rsidP="00A14B80">
      <w:pPr>
        <w:tabs>
          <w:tab w:val="left" w:pos="284"/>
        </w:tabs>
        <w:jc w:val="right"/>
      </w:pPr>
    </w:p>
    <w:p w14:paraId="72093F5E" w14:textId="77777777" w:rsidR="00A14B80" w:rsidRPr="005925B6" w:rsidRDefault="00A14B80" w:rsidP="00A14B8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67D0F873" w14:textId="77777777" w:rsidR="00A14B80" w:rsidRDefault="00A14B80" w:rsidP="00A14B8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Oferent: </w:t>
      </w:r>
    </w:p>
    <w:p w14:paraId="56D844FE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41DBAFB9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23F111D1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72454EF2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7F299D1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103C329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6862ECBC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3620D744" w14:textId="77777777" w:rsidR="00A14B80" w:rsidRDefault="00A14B80" w:rsidP="00A14B80">
      <w:pPr>
        <w:autoSpaceDE w:val="0"/>
        <w:ind w:firstLine="238"/>
        <w:rPr>
          <w:b/>
          <w:bCs/>
          <w:sz w:val="10"/>
          <w:szCs w:val="10"/>
        </w:rPr>
      </w:pPr>
    </w:p>
    <w:p w14:paraId="24EF25EB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058E7686" w14:textId="47AD0668" w:rsidR="00A14B80" w:rsidRDefault="00A14B80" w:rsidP="00A14B8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………………. nr </w:t>
      </w:r>
      <w:r w:rsidRPr="00660A9D">
        <w:rPr>
          <w:bCs/>
          <w:i/>
          <w:sz w:val="22"/>
          <w:szCs w:val="22"/>
        </w:rPr>
        <w:t>RG.0411.19.1.2021.KS</w:t>
      </w:r>
      <w:r>
        <w:rPr>
          <w:sz w:val="22"/>
          <w:szCs w:val="22"/>
        </w:rPr>
        <w:t xml:space="preserve"> przedstawiam ofertę na: </w:t>
      </w:r>
      <w:r w:rsidR="00E21531" w:rsidRPr="00E21531">
        <w:rPr>
          <w:sz w:val="22"/>
          <w:szCs w:val="22"/>
        </w:rPr>
        <w:t xml:space="preserve">Wykonanie diagnozy </w:t>
      </w:r>
      <w:proofErr w:type="spellStart"/>
      <w:r w:rsidR="00E21531" w:rsidRPr="00E21531">
        <w:rPr>
          <w:sz w:val="22"/>
          <w:szCs w:val="22"/>
        </w:rPr>
        <w:t>cyberbezpieczeństwa</w:t>
      </w:r>
      <w:proofErr w:type="spellEnd"/>
      <w:r w:rsidR="00E21531" w:rsidRPr="00E21531">
        <w:rPr>
          <w:sz w:val="22"/>
          <w:szCs w:val="22"/>
        </w:rPr>
        <w:t xml:space="preserve"> Urzędu Miasta i Gminy w Młynarach dla projektu prowadzonego przez Zamawiającego w ramach konkursu „Cyfrowa Gmina" realizowanego w ramach Programu Operacyjnego Polska Cyfrowa na lata 2014-2020, Oś Priorytetowa V: Rozwój cyfrowy JST oraz wzmocnienie cyfrowej odporności na zagrożenia REACT-EU.</w:t>
      </w:r>
    </w:p>
    <w:p w14:paraId="4565B777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A14B80" w14:paraId="20B22FED" w14:textId="77777777" w:rsidTr="00D50D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2054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11707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1938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6398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876D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25D5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A14B80" w14:paraId="725B9BCA" w14:textId="77777777" w:rsidTr="00D50D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5EE0" w14:textId="77777777"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B806" w14:textId="77777777"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B9BC" w14:textId="77777777"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4F5D" w14:textId="77777777"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9C8B" w14:textId="77777777"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60C8" w14:textId="77777777"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F748AFF" w14:textId="77777777" w:rsidR="00A14B80" w:rsidRDefault="00A14B80" w:rsidP="00A14B80">
      <w:pPr>
        <w:autoSpaceDE w:val="0"/>
        <w:rPr>
          <w:b/>
          <w:sz w:val="10"/>
          <w:szCs w:val="10"/>
        </w:rPr>
      </w:pPr>
    </w:p>
    <w:p w14:paraId="750537B8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64377AF0" w14:textId="77777777" w:rsidR="00A14B80" w:rsidRDefault="00A14B80" w:rsidP="00A14B8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3F743502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6822762D" w14:textId="77777777" w:rsidR="00A14B80" w:rsidRDefault="00A14B80" w:rsidP="00A14B8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0D1C7E22" w14:textId="77777777"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191F9367" w14:textId="77777777"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B66A0F8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5B3A4008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64B74926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67E1344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0DB5F717" w14:textId="77777777" w:rsidR="00A14B80" w:rsidRDefault="00A14B80" w:rsidP="00A14B80">
      <w:pPr>
        <w:autoSpaceDE w:val="0"/>
        <w:spacing w:line="360" w:lineRule="auto"/>
        <w:rPr>
          <w:b/>
          <w:sz w:val="10"/>
          <w:szCs w:val="10"/>
        </w:rPr>
      </w:pPr>
    </w:p>
    <w:p w14:paraId="18D4E99A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3B126DEC" w14:textId="77777777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D0FBA52" w14:textId="77777777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F6BAF7B" w14:textId="77777777" w:rsidR="00A14B80" w:rsidRPr="00660A9D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1137FDC5" w14:textId="77777777" w:rsidR="00A14B80" w:rsidRDefault="00A14B80" w:rsidP="00A14B80">
      <w:pPr>
        <w:autoSpaceDE w:val="0"/>
        <w:ind w:firstLine="240"/>
        <w:rPr>
          <w:sz w:val="16"/>
          <w:szCs w:val="16"/>
        </w:rPr>
      </w:pPr>
    </w:p>
    <w:p w14:paraId="2C0F1A40" w14:textId="4D6F7E08" w:rsidR="00A14B80" w:rsidRDefault="00A14B80" w:rsidP="00A14B80">
      <w:pPr>
        <w:autoSpaceDE w:val="0"/>
        <w:ind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……………………………………….                                                            ……………………………………………………</w:t>
      </w:r>
    </w:p>
    <w:p w14:paraId="1BE66216" w14:textId="1BD598A7" w:rsidR="000645C0" w:rsidRDefault="00A14B80" w:rsidP="00A14B80">
      <w:pPr>
        <w:autoSpaceDE w:val="0"/>
        <w:ind w:firstLine="240"/>
        <w:jc w:val="right"/>
      </w:pPr>
      <w:r>
        <w:rPr>
          <w:sz w:val="16"/>
          <w:szCs w:val="16"/>
        </w:rPr>
        <w:t xml:space="preserve">Miejscowość, data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Oferenta/pieczątka osób upoważnionych</w:t>
      </w:r>
      <w:r>
        <w:rPr>
          <w:sz w:val="16"/>
          <w:szCs w:val="16"/>
        </w:rPr>
        <w:br/>
        <w:t xml:space="preserve"> w imieniu Oferenta</w:t>
      </w:r>
    </w:p>
    <w:sectPr w:rsidR="000645C0" w:rsidSect="00A14B80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C6F0" w14:textId="77777777" w:rsidR="00CA2D9A" w:rsidRDefault="00CA2D9A" w:rsidP="00A14B80">
      <w:r>
        <w:separator/>
      </w:r>
    </w:p>
  </w:endnote>
  <w:endnote w:type="continuationSeparator" w:id="0">
    <w:p w14:paraId="1BBA2E6D" w14:textId="77777777" w:rsidR="00CA2D9A" w:rsidRDefault="00CA2D9A" w:rsidP="00A1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A558" w14:textId="77777777" w:rsidR="00CA2D9A" w:rsidRDefault="00CA2D9A" w:rsidP="00A14B80">
      <w:r>
        <w:separator/>
      </w:r>
    </w:p>
  </w:footnote>
  <w:footnote w:type="continuationSeparator" w:id="0">
    <w:p w14:paraId="75F0F36B" w14:textId="77777777" w:rsidR="00CA2D9A" w:rsidRDefault="00CA2D9A" w:rsidP="00A1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D1D2" w14:textId="68C54C52" w:rsidR="00A14B80" w:rsidRDefault="00A14B80" w:rsidP="00A14B80">
    <w:pPr>
      <w:pStyle w:val="Nagwek"/>
    </w:pPr>
    <w:r w:rsidRPr="001D1C74">
      <w:rPr>
        <w:noProof/>
      </w:rPr>
      <w:drawing>
        <wp:inline distT="0" distB="0" distL="0" distR="0" wp14:anchorId="56AA4B55" wp14:editId="576214D0">
          <wp:extent cx="5760720" cy="6553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64C3D" w14:textId="77777777" w:rsidR="00A14B80" w:rsidRPr="00397702" w:rsidRDefault="00A14B80" w:rsidP="00A14B80">
    <w:pPr>
      <w:pStyle w:val="Nagwek"/>
      <w:jc w:val="center"/>
      <w:rPr>
        <w:rFonts w:ascii="Arial" w:hAnsi="Arial" w:cs="Arial"/>
        <w:sz w:val="22"/>
        <w:szCs w:val="22"/>
      </w:rPr>
    </w:pPr>
    <w:bookmarkStart w:id="0" w:name="_Hlk108013246"/>
    <w:r w:rsidRPr="00397702">
      <w:rPr>
        <w:rFonts w:ascii="Arial" w:hAnsi="Arial" w:cs="Arial"/>
        <w:sz w:val="22"/>
        <w:szCs w:val="22"/>
      </w:rPr>
      <w:t>Sfinansowano w ramach reakcji Unii na pandemię COVID-19</w:t>
    </w:r>
  </w:p>
  <w:bookmarkEnd w:id="0"/>
  <w:p w14:paraId="1D9E00B5" w14:textId="77777777" w:rsidR="00A14B80" w:rsidRDefault="00A14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1092701417">
    <w:abstractNumId w:val="0"/>
  </w:num>
  <w:num w:numId="2" w16cid:durableId="1229731902">
    <w:abstractNumId w:val="1"/>
  </w:num>
  <w:num w:numId="3" w16cid:durableId="1825582429">
    <w:abstractNumId w:val="2"/>
  </w:num>
  <w:num w:numId="4" w16cid:durableId="23740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80"/>
    <w:rsid w:val="000645C0"/>
    <w:rsid w:val="006F736C"/>
    <w:rsid w:val="00A14B80"/>
    <w:rsid w:val="00CA2D9A"/>
    <w:rsid w:val="00E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88273"/>
  <w15:chartTrackingRefBased/>
  <w15:docId w15:val="{F801BE49-B5E3-42FF-AF83-183F923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B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B80"/>
  </w:style>
  <w:style w:type="paragraph" w:styleId="Stopka">
    <w:name w:val="footer"/>
    <w:basedOn w:val="Normalny"/>
    <w:link w:val="Stopka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B80"/>
  </w:style>
  <w:style w:type="paragraph" w:styleId="Akapitzlist">
    <w:name w:val="List Paragraph"/>
    <w:basedOn w:val="Normalny"/>
    <w:qFormat/>
    <w:rsid w:val="00A14B8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2022-07-06T13:40:00Z</dcterms:created>
  <dcterms:modified xsi:type="dcterms:W3CDTF">2022-07-07T13:19:00Z</dcterms:modified>
</cp:coreProperties>
</file>