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7D01E" w14:textId="69A66818" w:rsidR="00225CB7" w:rsidRPr="005925B6" w:rsidRDefault="00225CB7" w:rsidP="00225CB7">
      <w:pPr>
        <w:rPr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Załącznik nr 3 do</w:t>
      </w:r>
      <w:r>
        <w:rPr>
          <w:sz w:val="20"/>
        </w:rPr>
        <w:t xml:space="preserve"> Regulaminu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udzielania zamówień publicznych w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Gminie Młynary, których wartość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5925B6">
        <w:rPr>
          <w:sz w:val="20"/>
        </w:rPr>
        <w:t xml:space="preserve">szacunkowa jest mniejszej niż </w:t>
      </w:r>
    </w:p>
    <w:p w14:paraId="36C7DE79" w14:textId="2FF462CC" w:rsidR="00225CB7" w:rsidRPr="005925B6" w:rsidRDefault="00225CB7" w:rsidP="00225CB7">
      <w:pPr>
        <w:rPr>
          <w:sz w:val="20"/>
          <w:szCs w:val="16"/>
        </w:rPr>
      </w:pPr>
      <w:r w:rsidRPr="005925B6">
        <w:rPr>
          <w:sz w:val="20"/>
          <w:szCs w:val="16"/>
        </w:rPr>
        <w:tab/>
      </w:r>
      <w:r w:rsidRPr="005925B6">
        <w:rPr>
          <w:sz w:val="20"/>
          <w:szCs w:val="16"/>
        </w:rPr>
        <w:tab/>
      </w:r>
      <w:r w:rsidRPr="005925B6">
        <w:rPr>
          <w:sz w:val="20"/>
          <w:szCs w:val="16"/>
        </w:rPr>
        <w:tab/>
      </w:r>
      <w:r w:rsidRPr="005925B6">
        <w:rPr>
          <w:sz w:val="20"/>
          <w:szCs w:val="16"/>
        </w:rPr>
        <w:tab/>
      </w:r>
      <w:r w:rsidRPr="005925B6">
        <w:rPr>
          <w:sz w:val="20"/>
          <w:szCs w:val="16"/>
        </w:rPr>
        <w:tab/>
      </w:r>
      <w:r w:rsidRPr="005925B6">
        <w:rPr>
          <w:sz w:val="20"/>
          <w:szCs w:val="16"/>
        </w:rPr>
        <w:tab/>
      </w:r>
      <w:r w:rsidRPr="005925B6">
        <w:rPr>
          <w:sz w:val="20"/>
          <w:szCs w:val="16"/>
        </w:rPr>
        <w:tab/>
      </w:r>
      <w:r w:rsidRPr="005925B6">
        <w:rPr>
          <w:sz w:val="20"/>
          <w:szCs w:val="16"/>
        </w:rPr>
        <w:tab/>
        <w:t xml:space="preserve">130 000,00 zł netto </w:t>
      </w:r>
    </w:p>
    <w:p w14:paraId="2CAE9E0D" w14:textId="77777777" w:rsidR="00225CB7" w:rsidRDefault="00225CB7" w:rsidP="00225CB7">
      <w:pPr>
        <w:tabs>
          <w:tab w:val="left" w:pos="284"/>
        </w:tabs>
        <w:rPr>
          <w:bCs/>
          <w:i/>
          <w:sz w:val="10"/>
          <w:szCs w:val="10"/>
        </w:rPr>
      </w:pPr>
    </w:p>
    <w:p w14:paraId="41F2273F" w14:textId="34762BA4" w:rsidR="00225CB7" w:rsidRDefault="00225CB7" w:rsidP="00225CB7">
      <w:pPr>
        <w:tabs>
          <w:tab w:val="left" w:pos="284"/>
        </w:tabs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Numer postępowania: RG.032.14.2022.EC</w:t>
      </w:r>
    </w:p>
    <w:p w14:paraId="01D88384" w14:textId="77777777" w:rsidR="00225CB7" w:rsidRDefault="00225CB7" w:rsidP="00225CB7">
      <w:pPr>
        <w:tabs>
          <w:tab w:val="left" w:pos="284"/>
        </w:tabs>
        <w:jc w:val="right"/>
      </w:pPr>
    </w:p>
    <w:p w14:paraId="6A3A1A72" w14:textId="77777777" w:rsidR="00225CB7" w:rsidRPr="005925B6" w:rsidRDefault="00225CB7" w:rsidP="00225CB7">
      <w:pPr>
        <w:keepNext/>
        <w:autoSpaceDE w:val="0"/>
        <w:jc w:val="center"/>
        <w:rPr>
          <w:b/>
          <w:bCs/>
          <w:caps/>
          <w:sz w:val="22"/>
          <w:szCs w:val="22"/>
        </w:rPr>
      </w:pPr>
      <w:r w:rsidRPr="005925B6">
        <w:rPr>
          <w:b/>
          <w:bCs/>
          <w:caps/>
          <w:sz w:val="22"/>
          <w:szCs w:val="22"/>
        </w:rPr>
        <w:t>formularz oferty</w:t>
      </w:r>
    </w:p>
    <w:p w14:paraId="521569CC" w14:textId="77777777" w:rsidR="00225CB7" w:rsidRPr="005925B6" w:rsidRDefault="00225CB7" w:rsidP="00225CB7">
      <w:pPr>
        <w:keepNext/>
        <w:autoSpaceDE w:val="0"/>
        <w:jc w:val="center"/>
        <w:rPr>
          <w:b/>
          <w:bCs/>
          <w:caps/>
          <w:sz w:val="22"/>
          <w:szCs w:val="22"/>
          <w:shd w:val="clear" w:color="auto" w:fill="00FFFF"/>
        </w:rPr>
      </w:pPr>
      <w:r w:rsidRPr="005925B6">
        <w:rPr>
          <w:b/>
          <w:sz w:val="22"/>
          <w:szCs w:val="22"/>
        </w:rPr>
        <w:t xml:space="preserve">na wykonanie zamówienia, którego wartość jest równa kwocie 45 000,00 zł i jest mniejsza niż </w:t>
      </w:r>
      <w:r>
        <w:rPr>
          <w:b/>
          <w:sz w:val="22"/>
          <w:szCs w:val="22"/>
        </w:rPr>
        <w:br/>
      </w:r>
      <w:r w:rsidRPr="005925B6">
        <w:rPr>
          <w:b/>
          <w:sz w:val="22"/>
          <w:szCs w:val="22"/>
        </w:rPr>
        <w:t xml:space="preserve">130 000,00 zł </w:t>
      </w:r>
    </w:p>
    <w:p w14:paraId="1A88948C" w14:textId="77777777" w:rsidR="00225CB7" w:rsidRDefault="00225CB7" w:rsidP="00225CB7">
      <w:pPr>
        <w:numPr>
          <w:ilvl w:val="0"/>
          <w:numId w:val="1"/>
        </w:numPr>
        <w:autoSpaceDE w:val="0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Oferent:</w:t>
      </w:r>
    </w:p>
    <w:p w14:paraId="04B785BF" w14:textId="77777777" w:rsidR="00225CB7" w:rsidRDefault="00225CB7" w:rsidP="00225CB7">
      <w:pPr>
        <w:autoSpaceDE w:val="0"/>
        <w:rPr>
          <w:sz w:val="22"/>
          <w:szCs w:val="22"/>
        </w:rPr>
      </w:pPr>
      <w:r>
        <w:rPr>
          <w:sz w:val="22"/>
          <w:szCs w:val="22"/>
        </w:rPr>
        <w:t>Imię i nazwisko/Nazwa: ......................................................................................................</w:t>
      </w:r>
    </w:p>
    <w:p w14:paraId="0F929D6C" w14:textId="77777777" w:rsidR="00225CB7" w:rsidRDefault="00225CB7" w:rsidP="00225CB7">
      <w:pPr>
        <w:autoSpaceDE w:val="0"/>
        <w:rPr>
          <w:sz w:val="22"/>
          <w:szCs w:val="22"/>
        </w:rPr>
      </w:pPr>
      <w:r>
        <w:rPr>
          <w:sz w:val="22"/>
          <w:szCs w:val="22"/>
        </w:rPr>
        <w:t>NIP:.....................................................................................................................................................</w:t>
      </w:r>
    </w:p>
    <w:p w14:paraId="06ADF215" w14:textId="77777777" w:rsidR="00225CB7" w:rsidRDefault="00225CB7" w:rsidP="00225CB7">
      <w:pPr>
        <w:autoSpaceDE w:val="0"/>
        <w:rPr>
          <w:sz w:val="22"/>
          <w:szCs w:val="22"/>
        </w:rPr>
      </w:pPr>
      <w:r>
        <w:rPr>
          <w:sz w:val="22"/>
          <w:szCs w:val="22"/>
        </w:rPr>
        <w:t>REGON...............................................................................................................................................</w:t>
      </w:r>
    </w:p>
    <w:p w14:paraId="5A2CCBCC" w14:textId="77777777" w:rsidR="00225CB7" w:rsidRDefault="00225CB7" w:rsidP="00225CB7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oferenta: ...................................................................................................................................</w:t>
      </w:r>
    </w:p>
    <w:p w14:paraId="0393257C" w14:textId="77777777" w:rsidR="00225CB7" w:rsidRDefault="00225CB7" w:rsidP="00225CB7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do korespondencji: ...................................................................................................................</w:t>
      </w:r>
    </w:p>
    <w:p w14:paraId="3F11A764" w14:textId="77777777" w:rsidR="00225CB7" w:rsidRDefault="00225CB7" w:rsidP="00225CB7">
      <w:pPr>
        <w:autoSpaceDE w:val="0"/>
        <w:rPr>
          <w:sz w:val="22"/>
          <w:szCs w:val="22"/>
        </w:rPr>
      </w:pPr>
      <w:r>
        <w:rPr>
          <w:sz w:val="22"/>
          <w:szCs w:val="22"/>
        </w:rPr>
        <w:t>Nr telefonu: .........................................................................................................................................</w:t>
      </w:r>
    </w:p>
    <w:p w14:paraId="234F7AA7" w14:textId="77777777" w:rsidR="00225CB7" w:rsidRDefault="00225CB7" w:rsidP="00225CB7">
      <w:pPr>
        <w:autoSpaceDE w:val="0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......................................................................................................................................</w:t>
      </w:r>
    </w:p>
    <w:p w14:paraId="3B210B8B" w14:textId="77777777" w:rsidR="00225CB7" w:rsidRDefault="00225CB7" w:rsidP="00225CB7">
      <w:pPr>
        <w:autoSpaceDE w:val="0"/>
        <w:ind w:firstLine="238"/>
        <w:rPr>
          <w:b/>
          <w:bCs/>
          <w:sz w:val="10"/>
          <w:szCs w:val="10"/>
        </w:rPr>
      </w:pPr>
    </w:p>
    <w:p w14:paraId="7DC4BA25" w14:textId="77777777" w:rsidR="00225CB7" w:rsidRDefault="00225CB7" w:rsidP="00225CB7">
      <w:pPr>
        <w:numPr>
          <w:ilvl w:val="0"/>
          <w:numId w:val="1"/>
        </w:numPr>
        <w:autoSpaceDE w:val="0"/>
        <w:spacing w:line="360" w:lineRule="auto"/>
        <w:ind w:left="284" w:hanging="284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Zamawiający:</w:t>
      </w:r>
      <w:r>
        <w:rPr>
          <w:bCs/>
          <w:sz w:val="22"/>
          <w:szCs w:val="22"/>
        </w:rPr>
        <w:t xml:space="preserve"> Gmina Młynary, ul. Dworcowa 29, 14-420 Młynary</w:t>
      </w:r>
    </w:p>
    <w:p w14:paraId="7F2617CC" w14:textId="77777777" w:rsidR="00225CB7" w:rsidRDefault="00225CB7" w:rsidP="00225CB7">
      <w:pPr>
        <w:snapToGrid w:val="0"/>
        <w:spacing w:before="120"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Nawiązując do zapytania ofertowego z dnia ………………. nr ……………….. przedstawiam ofertę na: ……………………………………………………………………………………………………</w:t>
      </w:r>
    </w:p>
    <w:p w14:paraId="736BDEC6" w14:textId="77777777" w:rsidR="00225CB7" w:rsidRDefault="00225CB7" w:rsidP="00225CB7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70"/>
        <w:gridCol w:w="3224"/>
        <w:gridCol w:w="1559"/>
        <w:gridCol w:w="1701"/>
        <w:gridCol w:w="1418"/>
        <w:gridCol w:w="1428"/>
      </w:tblGrid>
      <w:tr w:rsidR="00225CB7" w14:paraId="79A04CF2" w14:textId="77777777" w:rsidTr="006D0CF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40E7" w14:textId="77777777" w:rsidR="00225CB7" w:rsidRDefault="00225CB7" w:rsidP="006D0CF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C91D8" w14:textId="77777777" w:rsidR="00225CB7" w:rsidRDefault="00225CB7" w:rsidP="006D0CF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3E097" w14:textId="77777777" w:rsidR="00225CB7" w:rsidRDefault="00225CB7" w:rsidP="006D0CF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[jednostka]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BC186" w14:textId="77777777" w:rsidR="00225CB7" w:rsidRDefault="00225CB7" w:rsidP="006D0CF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[jednostka]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BDBCA" w14:textId="77777777" w:rsidR="00225CB7" w:rsidRDefault="00225CB7" w:rsidP="006D0CF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netto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BB15F" w14:textId="77777777" w:rsidR="00225CB7" w:rsidRDefault="00225CB7" w:rsidP="006D0CF2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zł brutto</w:t>
            </w:r>
          </w:p>
        </w:tc>
      </w:tr>
      <w:tr w:rsidR="00225CB7" w14:paraId="06D864B1" w14:textId="77777777" w:rsidTr="006D0CF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4CC0A" w14:textId="77777777" w:rsidR="00225CB7" w:rsidRDefault="00225CB7" w:rsidP="006D0CF2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4534E" w14:textId="77777777" w:rsidR="00225CB7" w:rsidRDefault="00225CB7" w:rsidP="006D0CF2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CAF9A" w14:textId="77777777" w:rsidR="00225CB7" w:rsidRDefault="00225CB7" w:rsidP="006D0CF2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97FBD" w14:textId="77777777" w:rsidR="00225CB7" w:rsidRDefault="00225CB7" w:rsidP="006D0CF2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63281" w14:textId="77777777" w:rsidR="00225CB7" w:rsidRDefault="00225CB7" w:rsidP="006D0CF2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4538" w14:textId="77777777" w:rsidR="00225CB7" w:rsidRDefault="00225CB7" w:rsidP="006D0CF2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25CB7" w14:paraId="655A8A80" w14:textId="77777777" w:rsidTr="006D0CF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B8AC8" w14:textId="77777777" w:rsidR="00225CB7" w:rsidRDefault="00225CB7" w:rsidP="006D0CF2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7E224" w14:textId="77777777" w:rsidR="00225CB7" w:rsidRDefault="00225CB7" w:rsidP="006D0CF2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B3D7D" w14:textId="77777777" w:rsidR="00225CB7" w:rsidRDefault="00225CB7" w:rsidP="006D0CF2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2F061" w14:textId="77777777" w:rsidR="00225CB7" w:rsidRDefault="00225CB7" w:rsidP="006D0CF2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C7868" w14:textId="77777777" w:rsidR="00225CB7" w:rsidRDefault="00225CB7" w:rsidP="006D0CF2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3E5FA" w14:textId="77777777" w:rsidR="00225CB7" w:rsidRDefault="00225CB7" w:rsidP="006D0CF2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225CB7" w14:paraId="1719AC33" w14:textId="77777777" w:rsidTr="006D0CF2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032CE" w14:textId="77777777" w:rsidR="00225CB7" w:rsidRDefault="00225CB7" w:rsidP="006D0CF2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EEAB" w14:textId="77777777" w:rsidR="00225CB7" w:rsidRDefault="00225CB7" w:rsidP="006D0CF2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5C3D4" w14:textId="77777777" w:rsidR="00225CB7" w:rsidRDefault="00225CB7" w:rsidP="006D0CF2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66E36" w14:textId="77777777" w:rsidR="00225CB7" w:rsidRDefault="00225CB7" w:rsidP="006D0CF2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EF16D" w14:textId="77777777" w:rsidR="00225CB7" w:rsidRDefault="00225CB7" w:rsidP="006D0CF2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093F9" w14:textId="77777777" w:rsidR="00225CB7" w:rsidRDefault="00225CB7" w:rsidP="006D0CF2">
            <w:pPr>
              <w:autoSpaceDE w:val="0"/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</w:tr>
    </w:tbl>
    <w:p w14:paraId="4EEFD3DA" w14:textId="77777777" w:rsidR="00225CB7" w:rsidRDefault="00225CB7" w:rsidP="00225CB7">
      <w:pPr>
        <w:autoSpaceDE w:val="0"/>
        <w:rPr>
          <w:b/>
          <w:sz w:val="10"/>
          <w:szCs w:val="10"/>
        </w:rPr>
      </w:pPr>
    </w:p>
    <w:p w14:paraId="619F3C4B" w14:textId="77777777" w:rsidR="00225CB7" w:rsidRDefault="00225CB7" w:rsidP="00225CB7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sz w:val="22"/>
          <w:szCs w:val="22"/>
        </w:rPr>
      </w:pPr>
      <w:r>
        <w:rPr>
          <w:b/>
          <w:sz w:val="22"/>
          <w:szCs w:val="22"/>
        </w:rPr>
        <w:t>Wycena oferty:</w:t>
      </w:r>
    </w:p>
    <w:p w14:paraId="34D8EAE1" w14:textId="77777777" w:rsidR="00225CB7" w:rsidRDefault="00225CB7" w:rsidP="00225CB7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Łączna cena brutto wnosi: .................zł, (słownie: ......................................................................brutto) w tym podatek VAT ……...% .</w:t>
      </w:r>
    </w:p>
    <w:p w14:paraId="00B78738" w14:textId="77777777" w:rsidR="00225CB7" w:rsidRDefault="00225CB7" w:rsidP="00225CB7">
      <w:pPr>
        <w:numPr>
          <w:ilvl w:val="0"/>
          <w:numId w:val="1"/>
        </w:numPr>
        <w:autoSpaceDE w:val="0"/>
        <w:spacing w:line="360" w:lineRule="auto"/>
        <w:ind w:left="284" w:hanging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Oświadczenia:</w:t>
      </w:r>
    </w:p>
    <w:p w14:paraId="1BCB1BC7" w14:textId="77777777" w:rsidR="00225CB7" w:rsidRDefault="00225CB7" w:rsidP="00225CB7">
      <w:pPr>
        <w:pStyle w:val="Akapitzlist"/>
        <w:numPr>
          <w:ilvl w:val="0"/>
          <w:numId w:val="2"/>
        </w:numPr>
        <w:autoSpaceDE w:val="0"/>
        <w:spacing w:after="0" w:line="240" w:lineRule="auto"/>
        <w:ind w:left="284" w:hanging="2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zapoznałem(am) się z opisem przedmiotu zamówienia i nie wnoszę do niego zastrzeżeń</w:t>
      </w:r>
    </w:p>
    <w:p w14:paraId="59F5701E" w14:textId="77777777" w:rsidR="00225CB7" w:rsidRDefault="00225CB7" w:rsidP="00225CB7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W przypadku  wyboru mojej oferty do realizacji zamówienia potwierdzam termin realizacji zamówienia zgodnie z treścią zapytania. </w:t>
      </w:r>
    </w:p>
    <w:p w14:paraId="37DB1789" w14:textId="77777777" w:rsidR="00225CB7" w:rsidRDefault="00225CB7" w:rsidP="00225CB7">
      <w:pPr>
        <w:numPr>
          <w:ilvl w:val="0"/>
          <w:numId w:val="2"/>
        </w:numPr>
        <w:autoSpaceDE w:val="0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Oświadczam (-y), że: </w:t>
      </w:r>
    </w:p>
    <w:p w14:paraId="6B22C2D3" w14:textId="77777777" w:rsidR="00225CB7" w:rsidRDefault="00225CB7" w:rsidP="00225CB7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spełniam warunki określone w zapytaniu,</w:t>
      </w:r>
    </w:p>
    <w:p w14:paraId="2F99139C" w14:textId="77777777" w:rsidR="00225CB7" w:rsidRDefault="00225CB7" w:rsidP="00225CB7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uprawnienia do wykonywania określonej działalności lub czynności, jeżeli przepisy prawa nakładają obowiązek ich posiadania, </w:t>
      </w:r>
    </w:p>
    <w:p w14:paraId="1E92245C" w14:textId="77777777" w:rsidR="00225CB7" w:rsidRDefault="00225CB7" w:rsidP="00225CB7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posiadam (-y) wiedzę i doświadczenie oraz dysponuję (dysponujemy) odpowiednim potencjałem technicznym oraz osobami zdolnymi do wykonania zamówienia, </w:t>
      </w:r>
    </w:p>
    <w:p w14:paraId="6789AB58" w14:textId="77777777" w:rsidR="00225CB7" w:rsidRDefault="00225CB7" w:rsidP="00225CB7">
      <w:pPr>
        <w:pStyle w:val="Akapitzlist"/>
        <w:numPr>
          <w:ilvl w:val="0"/>
          <w:numId w:val="3"/>
        </w:numPr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znajduję się (znajdujemy się) w sytuacji ekonomicznej i finansowej zapewniającej wykonanie zamówienia,</w:t>
      </w:r>
    </w:p>
    <w:p w14:paraId="277F4B94" w14:textId="77777777" w:rsidR="00225CB7" w:rsidRDefault="00225CB7" w:rsidP="00225CB7">
      <w:pPr>
        <w:autoSpaceDE w:val="0"/>
        <w:spacing w:line="360" w:lineRule="auto"/>
        <w:rPr>
          <w:b/>
          <w:sz w:val="10"/>
          <w:szCs w:val="10"/>
        </w:rPr>
      </w:pPr>
    </w:p>
    <w:p w14:paraId="598322DD" w14:textId="77777777" w:rsidR="00225CB7" w:rsidRDefault="00225CB7" w:rsidP="00225CB7">
      <w:pPr>
        <w:numPr>
          <w:ilvl w:val="0"/>
          <w:numId w:val="1"/>
        </w:numPr>
        <w:autoSpaceDE w:val="0"/>
        <w:spacing w:line="360" w:lineRule="auto"/>
        <w:ind w:left="284" w:hanging="29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Wykaz załączników: </w:t>
      </w:r>
    </w:p>
    <w:p w14:paraId="16DD57AC" w14:textId="77777777" w:rsidR="00225CB7" w:rsidRDefault="00225CB7" w:rsidP="00225CB7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</w:t>
      </w:r>
    </w:p>
    <w:p w14:paraId="1B6735C2" w14:textId="77777777" w:rsidR="00F16D49" w:rsidRDefault="00225CB7" w:rsidP="00F16D49">
      <w:pPr>
        <w:numPr>
          <w:ilvl w:val="2"/>
          <w:numId w:val="4"/>
        </w:numPr>
        <w:tabs>
          <w:tab w:val="left" w:pos="426"/>
        </w:tabs>
        <w:autoSpaceDE w:val="0"/>
        <w:spacing w:line="360" w:lineRule="auto"/>
        <w:ind w:hanging="180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</w:t>
      </w:r>
    </w:p>
    <w:p w14:paraId="712C8920" w14:textId="54957B52" w:rsidR="00F16D49" w:rsidRDefault="00F16D49" w:rsidP="00F16D49">
      <w:pPr>
        <w:tabs>
          <w:tab w:val="left" w:pos="426"/>
        </w:tabs>
        <w:autoSpaceDE w:val="0"/>
        <w:spacing w:line="360" w:lineRule="auto"/>
        <w:ind w:left="1800"/>
        <w:rPr>
          <w:sz w:val="20"/>
          <w:szCs w:val="20"/>
        </w:rPr>
      </w:pPr>
    </w:p>
    <w:p w14:paraId="05A8EBCF" w14:textId="77777777" w:rsidR="00F16D49" w:rsidRDefault="00F16D49" w:rsidP="00F16D49">
      <w:pPr>
        <w:tabs>
          <w:tab w:val="left" w:pos="426"/>
        </w:tabs>
        <w:autoSpaceDE w:val="0"/>
        <w:spacing w:line="360" w:lineRule="auto"/>
        <w:ind w:left="1800"/>
        <w:rPr>
          <w:sz w:val="20"/>
          <w:szCs w:val="20"/>
        </w:rPr>
      </w:pPr>
    </w:p>
    <w:p w14:paraId="5518053B" w14:textId="6683A4A7" w:rsidR="00225CB7" w:rsidRPr="00F16D49" w:rsidRDefault="00225CB7" w:rsidP="00F16D49">
      <w:pPr>
        <w:tabs>
          <w:tab w:val="left" w:pos="426"/>
        </w:tabs>
        <w:autoSpaceDE w:val="0"/>
        <w:spacing w:line="360" w:lineRule="auto"/>
        <w:rPr>
          <w:sz w:val="20"/>
          <w:szCs w:val="20"/>
        </w:rPr>
      </w:pPr>
      <w:r w:rsidRPr="00F16D49">
        <w:rPr>
          <w:sz w:val="16"/>
          <w:szCs w:val="16"/>
        </w:rPr>
        <w:t>…………………………………………</w:t>
      </w:r>
      <w:r w:rsidR="00F16D49">
        <w:rPr>
          <w:sz w:val="16"/>
          <w:szCs w:val="16"/>
        </w:rPr>
        <w:tab/>
      </w:r>
      <w:r w:rsidR="00F16D49">
        <w:rPr>
          <w:sz w:val="16"/>
          <w:szCs w:val="16"/>
        </w:rPr>
        <w:tab/>
      </w:r>
      <w:r w:rsidR="00F16D49">
        <w:rPr>
          <w:sz w:val="16"/>
          <w:szCs w:val="16"/>
        </w:rPr>
        <w:tab/>
      </w:r>
      <w:r w:rsidR="00F16D49">
        <w:rPr>
          <w:sz w:val="16"/>
          <w:szCs w:val="16"/>
        </w:rPr>
        <w:tab/>
      </w:r>
      <w:r w:rsidR="00F16D49">
        <w:rPr>
          <w:sz w:val="16"/>
          <w:szCs w:val="16"/>
        </w:rPr>
        <w:tab/>
        <w:t>……………………………………………………….</w:t>
      </w:r>
    </w:p>
    <w:p w14:paraId="6B6CDB0F" w14:textId="6B3D0256" w:rsidR="000428D7" w:rsidRPr="00F16D49" w:rsidRDefault="00225CB7" w:rsidP="00F16D49">
      <w:pPr>
        <w:autoSpaceDE w:val="0"/>
        <w:ind w:firstLine="24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Miejscowość, data       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Oferenta/pieczątka osób upoważnionych</w:t>
      </w:r>
      <w:r>
        <w:rPr>
          <w:sz w:val="16"/>
          <w:szCs w:val="16"/>
        </w:rPr>
        <w:br/>
        <w:t xml:space="preserve"> w imieniu Oferenta</w:t>
      </w:r>
    </w:p>
    <w:sectPr w:rsidR="000428D7" w:rsidRPr="00F16D49" w:rsidSect="00F16D4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1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9"/>
    <w:multiLevelType w:val="multi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 w16cid:durableId="1877235029">
    <w:abstractNumId w:val="0"/>
  </w:num>
  <w:num w:numId="2" w16cid:durableId="1871647173">
    <w:abstractNumId w:val="1"/>
  </w:num>
  <w:num w:numId="3" w16cid:durableId="1559053227">
    <w:abstractNumId w:val="2"/>
  </w:num>
  <w:num w:numId="4" w16cid:durableId="880365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CB7"/>
    <w:rsid w:val="000428D7"/>
    <w:rsid w:val="00225CB7"/>
    <w:rsid w:val="00F1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215E"/>
  <w15:chartTrackingRefBased/>
  <w15:docId w15:val="{36CCCBED-AF0F-426B-8115-6F5180A7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CB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25CB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Cyrankiewicz</dc:creator>
  <cp:keywords/>
  <dc:description/>
  <cp:lastModifiedBy>Ewelina Cyrankiewicz</cp:lastModifiedBy>
  <cp:revision>2</cp:revision>
  <dcterms:created xsi:type="dcterms:W3CDTF">2022-09-12T11:23:00Z</dcterms:created>
  <dcterms:modified xsi:type="dcterms:W3CDTF">2022-09-12T11:27:00Z</dcterms:modified>
</cp:coreProperties>
</file>