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BB70" w14:textId="77777777" w:rsidR="00862F0C" w:rsidRDefault="00862F0C" w:rsidP="00862F0C">
      <w:pPr>
        <w:tabs>
          <w:tab w:val="left" w:pos="284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0ADA822B" w14:textId="61148F8C" w:rsidR="00862F0C" w:rsidRDefault="00862F0C" w:rsidP="00862F0C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Numer postępowania: </w:t>
      </w:r>
      <w:r w:rsidR="00DD14D3">
        <w:rPr>
          <w:bCs/>
          <w:i/>
          <w:sz w:val="22"/>
          <w:szCs w:val="22"/>
        </w:rPr>
        <w:t>RF.271.01.2022.KR</w:t>
      </w:r>
    </w:p>
    <w:p w14:paraId="7BC07439" w14:textId="77777777" w:rsidR="00862F0C" w:rsidRDefault="00862F0C" w:rsidP="00862F0C">
      <w:pPr>
        <w:tabs>
          <w:tab w:val="left" w:pos="284"/>
        </w:tabs>
        <w:jc w:val="right"/>
      </w:pPr>
    </w:p>
    <w:p w14:paraId="2137AF49" w14:textId="77777777" w:rsidR="00862F0C" w:rsidRDefault="00862F0C" w:rsidP="00862F0C">
      <w:pPr>
        <w:keepNext/>
        <w:autoSpaceDE w:val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formularz oferty</w:t>
      </w:r>
    </w:p>
    <w:p w14:paraId="704C51AB" w14:textId="77777777" w:rsidR="00862F0C" w:rsidRDefault="00862F0C" w:rsidP="00862F0C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  <w:t xml:space="preserve">130 000,00 zł </w:t>
      </w:r>
    </w:p>
    <w:p w14:paraId="3AE5F845" w14:textId="77777777" w:rsidR="00862F0C" w:rsidRDefault="00862F0C" w:rsidP="00862F0C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23723F51" w14:textId="77777777" w:rsidR="00862F0C" w:rsidRDefault="00862F0C" w:rsidP="00862F0C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70F3CE81" w14:textId="77777777" w:rsidR="00862F0C" w:rsidRDefault="00862F0C" w:rsidP="00862F0C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54462106" w14:textId="77777777" w:rsidR="00862F0C" w:rsidRDefault="00862F0C" w:rsidP="00862F0C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216DCE41" w14:textId="77777777" w:rsidR="00862F0C" w:rsidRDefault="00862F0C" w:rsidP="00862F0C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C8E5CBF" w14:textId="77777777" w:rsidR="00862F0C" w:rsidRDefault="00862F0C" w:rsidP="00862F0C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4C88C9A7" w14:textId="77777777" w:rsidR="00862F0C" w:rsidRDefault="00862F0C" w:rsidP="00862F0C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36ACE356" w14:textId="77777777" w:rsidR="00862F0C" w:rsidRDefault="00862F0C" w:rsidP="00862F0C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219A21A7" w14:textId="77777777" w:rsidR="00862F0C" w:rsidRDefault="00862F0C" w:rsidP="00862F0C">
      <w:pPr>
        <w:autoSpaceDE w:val="0"/>
        <w:ind w:firstLine="238"/>
        <w:rPr>
          <w:b/>
          <w:bCs/>
          <w:sz w:val="10"/>
          <w:szCs w:val="10"/>
        </w:rPr>
      </w:pPr>
    </w:p>
    <w:p w14:paraId="3109BB1E" w14:textId="77777777" w:rsidR="00862F0C" w:rsidRDefault="00862F0C" w:rsidP="00862F0C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5D5C3142" w14:textId="77777777" w:rsidR="00862F0C" w:rsidRDefault="00862F0C" w:rsidP="00862F0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34DA9621" w14:textId="77777777" w:rsidR="00862F0C" w:rsidRDefault="00862F0C" w:rsidP="00862F0C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28"/>
      </w:tblGrid>
      <w:tr w:rsidR="00862F0C" w14:paraId="4875EECF" w14:textId="77777777" w:rsidTr="00862F0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E5212" w14:textId="77777777" w:rsidR="00862F0C" w:rsidRDefault="00862F0C">
            <w:pPr>
              <w:autoSpaceDE w:val="0"/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F4D76" w14:textId="77777777" w:rsidR="00862F0C" w:rsidRDefault="00862F0C">
            <w:pPr>
              <w:autoSpaceDE w:val="0"/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B884D" w14:textId="77777777" w:rsidR="00862F0C" w:rsidRDefault="00862F0C">
            <w:pPr>
              <w:autoSpaceDE w:val="0"/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8C30B" w14:textId="77777777" w:rsidR="00862F0C" w:rsidRDefault="00862F0C">
            <w:pPr>
              <w:autoSpaceDE w:val="0"/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FF6B5D" w14:textId="77777777" w:rsidR="00862F0C" w:rsidRDefault="00862F0C">
            <w:pPr>
              <w:autoSpaceDE w:val="0"/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6BE0E" w14:textId="77777777" w:rsidR="00862F0C" w:rsidRDefault="00862F0C">
            <w:pPr>
              <w:autoSpaceDE w:val="0"/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862F0C" w14:paraId="73790DBF" w14:textId="77777777" w:rsidTr="00862F0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5F3A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D20B8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CF501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0101E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6FFFB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F2AF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62F0C" w14:paraId="4369EE6A" w14:textId="77777777" w:rsidTr="00862F0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140FE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6F343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F4AE0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83EAE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61BD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8945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62F0C" w14:paraId="5E646520" w14:textId="77777777" w:rsidTr="00862F0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C23E3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98AF6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4F4DB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24835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8DA24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7C74" w14:textId="77777777" w:rsidR="00862F0C" w:rsidRDefault="00862F0C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C88678C" w14:textId="77777777" w:rsidR="00862F0C" w:rsidRDefault="00862F0C" w:rsidP="00862F0C">
      <w:pPr>
        <w:autoSpaceDE w:val="0"/>
        <w:rPr>
          <w:b/>
          <w:sz w:val="10"/>
          <w:szCs w:val="10"/>
        </w:rPr>
      </w:pPr>
    </w:p>
    <w:p w14:paraId="27F9476B" w14:textId="77777777" w:rsidR="00862F0C" w:rsidRDefault="00862F0C" w:rsidP="00862F0C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21359A61" w14:textId="77777777" w:rsidR="00862F0C" w:rsidRDefault="00862F0C" w:rsidP="00862F0C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20705228" w14:textId="77777777" w:rsidR="00862F0C" w:rsidRDefault="00862F0C" w:rsidP="00862F0C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100C96FC" w14:textId="77777777" w:rsidR="00862F0C" w:rsidRDefault="00862F0C" w:rsidP="00862F0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 się z opisem przedmiotu zamówienia i nie wnoszę do niego zastrzeżeń</w:t>
      </w:r>
    </w:p>
    <w:p w14:paraId="4E08FBD7" w14:textId="77777777" w:rsidR="00862F0C" w:rsidRDefault="00862F0C" w:rsidP="00862F0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49B24D15" w14:textId="77777777" w:rsidR="00862F0C" w:rsidRDefault="00862F0C" w:rsidP="00862F0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584400A2" w14:textId="77777777" w:rsidR="00862F0C" w:rsidRDefault="00862F0C" w:rsidP="00862F0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43D9372B" w14:textId="77777777" w:rsidR="00862F0C" w:rsidRDefault="00862F0C" w:rsidP="00862F0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7F26512C" w14:textId="77777777" w:rsidR="00862F0C" w:rsidRDefault="00862F0C" w:rsidP="00862F0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7C04FC0B" w14:textId="77777777" w:rsidR="00862F0C" w:rsidRDefault="00862F0C" w:rsidP="00862F0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664623F6" w14:textId="77777777" w:rsidR="00862F0C" w:rsidRDefault="00862F0C" w:rsidP="00862F0C">
      <w:pPr>
        <w:autoSpaceDE w:val="0"/>
        <w:spacing w:line="360" w:lineRule="auto"/>
        <w:rPr>
          <w:b/>
          <w:sz w:val="10"/>
          <w:szCs w:val="10"/>
        </w:rPr>
      </w:pPr>
    </w:p>
    <w:p w14:paraId="2BDE78D9" w14:textId="77777777" w:rsidR="00862F0C" w:rsidRPr="00B14F54" w:rsidRDefault="00862F0C" w:rsidP="00862F0C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2"/>
          <w:szCs w:val="22"/>
        </w:rPr>
      </w:pPr>
      <w:r w:rsidRPr="00B14F54">
        <w:rPr>
          <w:b/>
          <w:sz w:val="22"/>
          <w:szCs w:val="22"/>
        </w:rPr>
        <w:t xml:space="preserve">Wykaz załączników: </w:t>
      </w:r>
    </w:p>
    <w:p w14:paraId="10CEE691" w14:textId="77777777" w:rsidR="00862F0C" w:rsidRDefault="00862F0C" w:rsidP="00862F0C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C6FF1F5" w14:textId="77777777" w:rsidR="00862F0C" w:rsidRDefault="00862F0C" w:rsidP="00862F0C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1DA2476E" w14:textId="77777777" w:rsidR="00862F0C" w:rsidRDefault="00862F0C" w:rsidP="00862F0C">
      <w:pPr>
        <w:tabs>
          <w:tab w:val="left" w:pos="426"/>
        </w:tabs>
        <w:autoSpaceDE w:val="0"/>
        <w:spacing w:line="360" w:lineRule="auto"/>
        <w:rPr>
          <w:sz w:val="20"/>
          <w:szCs w:val="20"/>
        </w:rPr>
      </w:pPr>
    </w:p>
    <w:p w14:paraId="58FBC487" w14:textId="77777777" w:rsidR="00862F0C" w:rsidRDefault="00862F0C" w:rsidP="00862F0C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…………………………………………………….                                           …………………………………………………………..           </w:t>
      </w:r>
    </w:p>
    <w:p w14:paraId="56CAC5BA" w14:textId="117883EB" w:rsidR="00862F0C" w:rsidRDefault="00862F0C" w:rsidP="00862F0C">
      <w:pPr>
        <w:autoSpaceDE w:val="0"/>
        <w:ind w:left="5664" w:hanging="4956"/>
        <w:rPr>
          <w:sz w:val="16"/>
          <w:szCs w:val="16"/>
        </w:rPr>
      </w:pPr>
      <w:r>
        <w:rPr>
          <w:sz w:val="16"/>
          <w:szCs w:val="16"/>
        </w:rPr>
        <w:t xml:space="preserve">Miejscowość, data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0C0B330" w14:textId="6DAB7713" w:rsidR="00862F0C" w:rsidRDefault="00862F0C" w:rsidP="00862F0C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Podpis Oferenta/pieczątka osób upoważnionych   </w:t>
      </w:r>
    </w:p>
    <w:p w14:paraId="2FF528A1" w14:textId="56C436A3" w:rsidR="00D93564" w:rsidRPr="00B14F54" w:rsidRDefault="00862F0C" w:rsidP="00B14F54">
      <w:pPr>
        <w:autoSpaceDE w:val="0"/>
        <w:ind w:left="5664" w:firstLine="708"/>
        <w:rPr>
          <w:sz w:val="16"/>
          <w:szCs w:val="16"/>
        </w:rPr>
      </w:pPr>
      <w:r>
        <w:rPr>
          <w:sz w:val="16"/>
          <w:szCs w:val="16"/>
        </w:rPr>
        <w:t>w imieniu Oferenta</w:t>
      </w:r>
    </w:p>
    <w:sectPr w:rsidR="00D93564" w:rsidRPr="00B1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1934701335">
    <w:abstractNumId w:val="0"/>
    <w:lvlOverride w:ilvl="0">
      <w:startOverride w:val="1"/>
    </w:lvlOverride>
  </w:num>
  <w:num w:numId="2" w16cid:durableId="649939781">
    <w:abstractNumId w:val="1"/>
    <w:lvlOverride w:ilvl="0">
      <w:startOverride w:val="1"/>
    </w:lvlOverride>
  </w:num>
  <w:num w:numId="3" w16cid:durableId="696741130">
    <w:abstractNumId w:val="2"/>
  </w:num>
  <w:num w:numId="4" w16cid:durableId="6231937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4B"/>
    <w:rsid w:val="0023724B"/>
    <w:rsid w:val="00862F0C"/>
    <w:rsid w:val="00B14F54"/>
    <w:rsid w:val="00D93564"/>
    <w:rsid w:val="00D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85BA"/>
  <w15:chartTrackingRefBased/>
  <w15:docId w15:val="{1F831892-4F8F-4880-8673-FCCDFC83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F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2F0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4</cp:revision>
  <dcterms:created xsi:type="dcterms:W3CDTF">2022-10-03T11:48:00Z</dcterms:created>
  <dcterms:modified xsi:type="dcterms:W3CDTF">2022-10-03T11:56:00Z</dcterms:modified>
</cp:coreProperties>
</file>