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7712" w14:textId="57B83209" w:rsidR="00A14B80" w:rsidRDefault="00A14B80" w:rsidP="00A14B80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Numer postępowania: </w:t>
      </w:r>
      <w:r w:rsidR="00856577" w:rsidRPr="00856577">
        <w:rPr>
          <w:bCs/>
          <w:i/>
          <w:sz w:val="22"/>
          <w:szCs w:val="22"/>
        </w:rPr>
        <w:t>RG.0411.19.2.2021.KS</w:t>
      </w:r>
    </w:p>
    <w:p w14:paraId="4A9FDDB5" w14:textId="77777777" w:rsidR="00A14B80" w:rsidRDefault="00A14B80" w:rsidP="00A14B80">
      <w:pPr>
        <w:tabs>
          <w:tab w:val="left" w:pos="284"/>
        </w:tabs>
        <w:jc w:val="right"/>
      </w:pPr>
    </w:p>
    <w:p w14:paraId="72093F5E" w14:textId="329A1320" w:rsidR="00A14B80" w:rsidRDefault="00A14B80" w:rsidP="00A14B8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5BDC8E09" w14:textId="77777777" w:rsidR="00031BDA" w:rsidRPr="005925B6" w:rsidRDefault="00031BDA" w:rsidP="00A14B80">
      <w:pPr>
        <w:keepNext/>
        <w:autoSpaceDE w:val="0"/>
        <w:jc w:val="center"/>
        <w:rPr>
          <w:b/>
          <w:bCs/>
          <w:caps/>
          <w:sz w:val="22"/>
          <w:szCs w:val="22"/>
        </w:rPr>
      </w:pPr>
    </w:p>
    <w:p w14:paraId="67D0F873" w14:textId="77777777" w:rsidR="00A14B80" w:rsidRDefault="00A14B80" w:rsidP="00A14B8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Oferent: </w:t>
      </w:r>
    </w:p>
    <w:p w14:paraId="56D844FE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41DBAFB9" w14:textId="77777777" w:rsidR="00A14B80" w:rsidRDefault="00A14B80" w:rsidP="00A14B80">
      <w:pPr>
        <w:autoSpaceDE w:val="0"/>
        <w:rPr>
          <w:sz w:val="22"/>
          <w:szCs w:val="22"/>
        </w:rPr>
      </w:pPr>
      <w:proofErr w:type="gramStart"/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  <w:proofErr w:type="gramEnd"/>
    </w:p>
    <w:p w14:paraId="23F111D1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72454EF2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7F299D1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103C329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6862ECBC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3620D744" w14:textId="77777777" w:rsidR="00A14B80" w:rsidRDefault="00A14B80" w:rsidP="00A14B80">
      <w:pPr>
        <w:autoSpaceDE w:val="0"/>
        <w:ind w:firstLine="238"/>
        <w:rPr>
          <w:b/>
          <w:bCs/>
          <w:sz w:val="10"/>
          <w:szCs w:val="10"/>
        </w:rPr>
      </w:pPr>
    </w:p>
    <w:p w14:paraId="24EF25EB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058E7686" w14:textId="60E981AB" w:rsidR="00A14B80" w:rsidRDefault="00A14B80" w:rsidP="00A14B80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z dnia </w:t>
      </w:r>
      <w:r w:rsidR="00856577">
        <w:rPr>
          <w:sz w:val="22"/>
          <w:szCs w:val="22"/>
        </w:rPr>
        <w:t>05.10.2022 r.</w:t>
      </w:r>
      <w:r>
        <w:rPr>
          <w:sz w:val="22"/>
          <w:szCs w:val="22"/>
        </w:rPr>
        <w:t xml:space="preserve"> nr </w:t>
      </w:r>
      <w:r w:rsidR="00856577" w:rsidRPr="00856577">
        <w:rPr>
          <w:bCs/>
          <w:i/>
          <w:sz w:val="22"/>
          <w:szCs w:val="22"/>
        </w:rPr>
        <w:t>RG.0411.19.2.2021.KS</w:t>
      </w:r>
      <w:r>
        <w:rPr>
          <w:sz w:val="22"/>
          <w:szCs w:val="22"/>
        </w:rPr>
        <w:t xml:space="preserve"> przedstawiam ofertę na</w:t>
      </w:r>
      <w:r w:rsidR="00856577">
        <w:rPr>
          <w:sz w:val="22"/>
          <w:szCs w:val="22"/>
        </w:rPr>
        <w:t xml:space="preserve"> d</w:t>
      </w:r>
      <w:r w:rsidR="00856577" w:rsidRPr="00856577">
        <w:rPr>
          <w:sz w:val="22"/>
          <w:szCs w:val="22"/>
        </w:rPr>
        <w:t>ostaw</w:t>
      </w:r>
      <w:r w:rsidR="00856577">
        <w:rPr>
          <w:sz w:val="22"/>
          <w:szCs w:val="22"/>
        </w:rPr>
        <w:t>ę</w:t>
      </w:r>
      <w:r w:rsidR="00856577" w:rsidRPr="00856577">
        <w:rPr>
          <w:sz w:val="22"/>
          <w:szCs w:val="22"/>
        </w:rPr>
        <w:t xml:space="preserve"> 7 szt. przenośnych komputerów z oprogramowaniem w ramach projektu grantowego „Cyfrowa Gmina” o numerze POPC.05.01.00-00-0001/21-00 finansowanego z Programu Operacyjnego Polska Cyfrowa na lata 2014-2020, Oś Priorytetowa V: Rozwój cyfrowy JST oraz wzmocnienie cyfrowej odporności na zagrożenia REACT-EU, działanie 5.1 Rozwój cyfrowy JST oraz wzmocnienie cyfrowej odporności na zagrożenia</w:t>
      </w:r>
    </w:p>
    <w:p w14:paraId="4565B777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A14B80" w14:paraId="20B22FED" w14:textId="77777777" w:rsidTr="00D50D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2054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5971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  <w:p w14:paraId="1FB11707" w14:textId="236E884E" w:rsidR="00031BDA" w:rsidRDefault="00031BDA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(należy wskazać: producenta, model, numer katalogowy)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1938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6398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876D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25D5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A14B80" w14:paraId="725B9BCA" w14:textId="77777777" w:rsidTr="00D50D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55EE0" w14:textId="77777777"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B806" w14:textId="77777777" w:rsidR="00A14B80" w:rsidRDefault="00A14B80" w:rsidP="00031BD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1B9BC" w14:textId="77777777"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4F5D" w14:textId="77777777"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9C8B" w14:textId="77777777"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60C8" w14:textId="77777777"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31BDA" w14:paraId="54113138" w14:textId="77777777" w:rsidTr="00D50D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FE55" w14:textId="77777777" w:rsidR="00031BDA" w:rsidRDefault="00031BDA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DB39" w14:textId="77777777" w:rsidR="00031BDA" w:rsidRDefault="00031BDA" w:rsidP="00031BD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D31B" w14:textId="77777777" w:rsidR="00031BDA" w:rsidRDefault="00031BDA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06B88" w14:textId="77777777" w:rsidR="00031BDA" w:rsidRDefault="00031BDA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0724" w14:textId="77777777" w:rsidR="00031BDA" w:rsidRDefault="00031BDA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B58A" w14:textId="77777777" w:rsidR="00031BDA" w:rsidRDefault="00031BDA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31BDA" w14:paraId="6D9A6F76" w14:textId="77777777" w:rsidTr="00D50D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F9B6A" w14:textId="77777777" w:rsidR="00031BDA" w:rsidRDefault="00031BDA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0C19" w14:textId="77777777" w:rsidR="00031BDA" w:rsidRDefault="00031BDA" w:rsidP="00031BD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E5B6" w14:textId="77777777" w:rsidR="00031BDA" w:rsidRDefault="00031BDA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4DA9" w14:textId="77777777" w:rsidR="00031BDA" w:rsidRDefault="00031BDA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1E5E" w14:textId="77777777" w:rsidR="00031BDA" w:rsidRDefault="00031BDA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CB0D" w14:textId="77777777" w:rsidR="00031BDA" w:rsidRDefault="00031BDA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F748AFF" w14:textId="77777777" w:rsidR="00A14B80" w:rsidRDefault="00A14B80" w:rsidP="00A14B80">
      <w:pPr>
        <w:autoSpaceDE w:val="0"/>
        <w:rPr>
          <w:b/>
          <w:sz w:val="10"/>
          <w:szCs w:val="10"/>
        </w:rPr>
      </w:pPr>
    </w:p>
    <w:p w14:paraId="750537B8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64377AF0" w14:textId="77777777" w:rsidR="00A14B80" w:rsidRDefault="00A14B80" w:rsidP="00A14B8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</w:t>
      </w:r>
      <w:proofErr w:type="gramStart"/>
      <w:r>
        <w:rPr>
          <w:sz w:val="22"/>
          <w:szCs w:val="22"/>
        </w:rPr>
        <w:t>% .</w:t>
      </w:r>
      <w:proofErr w:type="gramEnd"/>
    </w:p>
    <w:p w14:paraId="3F743502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6822762D" w14:textId="77777777" w:rsidR="00A14B80" w:rsidRDefault="00A14B80" w:rsidP="00A14B8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</w:p>
    <w:p w14:paraId="0D1C7E22" w14:textId="77777777" w:rsidR="00A14B80" w:rsidRDefault="00A14B80" w:rsidP="00A14B8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gramStart"/>
      <w:r>
        <w:rPr>
          <w:sz w:val="22"/>
          <w:szCs w:val="22"/>
        </w:rPr>
        <w:t>przypadku  wyboru</w:t>
      </w:r>
      <w:proofErr w:type="gramEnd"/>
      <w:r>
        <w:rPr>
          <w:sz w:val="22"/>
          <w:szCs w:val="22"/>
        </w:rPr>
        <w:t xml:space="preserve"> mojej oferty do realizacji zamówienia potwierdzam termin realizacji zamówienia zgodnie z treścią zapytania. </w:t>
      </w:r>
    </w:p>
    <w:p w14:paraId="191F9367" w14:textId="77777777" w:rsidR="00A14B80" w:rsidRDefault="00A14B80" w:rsidP="00A14B8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B66A0F8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5B3A4008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64B74926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67E1344" w14:textId="3741E030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75426102" w14:textId="0EE51443" w:rsidR="00031BDA" w:rsidRDefault="00031BDA" w:rsidP="00031BDA">
      <w:pPr>
        <w:autoSpaceDE w:val="0"/>
        <w:rPr>
          <w:rFonts w:eastAsia="Times New Roman"/>
          <w:sz w:val="20"/>
          <w:szCs w:val="20"/>
        </w:rPr>
      </w:pPr>
    </w:p>
    <w:p w14:paraId="05470591" w14:textId="10AD3A22" w:rsidR="00031BDA" w:rsidRDefault="00031BDA" w:rsidP="00031BDA">
      <w:pPr>
        <w:autoSpaceDE w:val="0"/>
        <w:rPr>
          <w:rFonts w:eastAsia="Times New Roman"/>
          <w:sz w:val="20"/>
          <w:szCs w:val="20"/>
        </w:rPr>
      </w:pPr>
    </w:p>
    <w:p w14:paraId="609BF581" w14:textId="77777777" w:rsidR="00031BDA" w:rsidRPr="00031BDA" w:rsidRDefault="00031BDA" w:rsidP="00031BDA">
      <w:pPr>
        <w:autoSpaceDE w:val="0"/>
        <w:rPr>
          <w:rFonts w:eastAsia="Times New Roman"/>
          <w:sz w:val="20"/>
          <w:szCs w:val="20"/>
        </w:rPr>
      </w:pPr>
    </w:p>
    <w:p w14:paraId="0DB5F717" w14:textId="77777777" w:rsidR="00A14B80" w:rsidRDefault="00A14B80" w:rsidP="00A14B80">
      <w:pPr>
        <w:autoSpaceDE w:val="0"/>
        <w:spacing w:line="360" w:lineRule="auto"/>
        <w:rPr>
          <w:b/>
          <w:sz w:val="10"/>
          <w:szCs w:val="10"/>
        </w:rPr>
      </w:pPr>
    </w:p>
    <w:p w14:paraId="18D4E99A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Wykaz załączników: </w:t>
      </w:r>
    </w:p>
    <w:p w14:paraId="3B126DEC" w14:textId="77777777"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D0FBA52" w14:textId="77777777"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F6BAF7B" w14:textId="77777777" w:rsidR="00A14B80" w:rsidRPr="00660A9D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1137FDC5" w14:textId="77777777" w:rsidR="00A14B80" w:rsidRDefault="00A14B80" w:rsidP="00A14B80">
      <w:pPr>
        <w:autoSpaceDE w:val="0"/>
        <w:ind w:firstLine="240"/>
        <w:rPr>
          <w:sz w:val="16"/>
          <w:szCs w:val="16"/>
        </w:rPr>
      </w:pPr>
    </w:p>
    <w:p w14:paraId="2C0F1A40" w14:textId="4D6F7E08" w:rsidR="00A14B80" w:rsidRDefault="00A14B80" w:rsidP="00A14B80">
      <w:pPr>
        <w:autoSpaceDE w:val="0"/>
        <w:ind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……………………………………….                                                            ……………………………………………………</w:t>
      </w:r>
    </w:p>
    <w:p w14:paraId="1BE66216" w14:textId="1BD598A7" w:rsidR="000645C0" w:rsidRDefault="00A14B80" w:rsidP="00A14B80">
      <w:pPr>
        <w:autoSpaceDE w:val="0"/>
        <w:ind w:firstLine="240"/>
        <w:jc w:val="right"/>
      </w:pPr>
      <w:r>
        <w:rPr>
          <w:sz w:val="16"/>
          <w:szCs w:val="16"/>
        </w:rPr>
        <w:t xml:space="preserve">Miejscowość, data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 Oferenta/pieczątka osób upoważnionych</w:t>
      </w:r>
      <w:r>
        <w:rPr>
          <w:sz w:val="16"/>
          <w:szCs w:val="16"/>
        </w:rPr>
        <w:br/>
        <w:t xml:space="preserve"> w imieniu Oferenta</w:t>
      </w:r>
    </w:p>
    <w:sectPr w:rsidR="000645C0" w:rsidSect="00A14B80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7567" w14:textId="77777777" w:rsidR="00533409" w:rsidRDefault="00533409" w:rsidP="00A14B80">
      <w:r>
        <w:separator/>
      </w:r>
    </w:p>
  </w:endnote>
  <w:endnote w:type="continuationSeparator" w:id="0">
    <w:p w14:paraId="52162748" w14:textId="77777777" w:rsidR="00533409" w:rsidRDefault="00533409" w:rsidP="00A1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7B9A" w14:textId="77777777" w:rsidR="00533409" w:rsidRDefault="00533409" w:rsidP="00A14B80">
      <w:r>
        <w:separator/>
      </w:r>
    </w:p>
  </w:footnote>
  <w:footnote w:type="continuationSeparator" w:id="0">
    <w:p w14:paraId="330DAD22" w14:textId="77777777" w:rsidR="00533409" w:rsidRDefault="00533409" w:rsidP="00A1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D1D2" w14:textId="68C54C52" w:rsidR="00A14B80" w:rsidRDefault="00A14B80" w:rsidP="00A14B80">
    <w:pPr>
      <w:pStyle w:val="Nagwek"/>
    </w:pPr>
    <w:r w:rsidRPr="001D1C74">
      <w:rPr>
        <w:noProof/>
      </w:rPr>
      <w:drawing>
        <wp:inline distT="0" distB="0" distL="0" distR="0" wp14:anchorId="56AA4B55" wp14:editId="576214D0">
          <wp:extent cx="5760720" cy="6553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64C3D" w14:textId="77777777" w:rsidR="00A14B80" w:rsidRPr="00397702" w:rsidRDefault="00A14B80" w:rsidP="00A14B80">
    <w:pPr>
      <w:pStyle w:val="Nagwek"/>
      <w:jc w:val="center"/>
      <w:rPr>
        <w:rFonts w:ascii="Arial" w:hAnsi="Arial" w:cs="Arial"/>
        <w:sz w:val="22"/>
        <w:szCs w:val="22"/>
      </w:rPr>
    </w:pPr>
    <w:bookmarkStart w:id="0" w:name="_Hlk108013246"/>
    <w:r w:rsidRPr="00397702">
      <w:rPr>
        <w:rFonts w:ascii="Arial" w:hAnsi="Arial" w:cs="Arial"/>
        <w:sz w:val="22"/>
        <w:szCs w:val="22"/>
      </w:rPr>
      <w:t>Sfinansowano w ramach reakcji Unii na pandemię COVID-19</w:t>
    </w:r>
  </w:p>
  <w:bookmarkEnd w:id="0"/>
  <w:p w14:paraId="1D9E00B5" w14:textId="77777777" w:rsidR="00A14B80" w:rsidRDefault="00A14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1092701417">
    <w:abstractNumId w:val="0"/>
  </w:num>
  <w:num w:numId="2" w16cid:durableId="1229731902">
    <w:abstractNumId w:val="1"/>
  </w:num>
  <w:num w:numId="3" w16cid:durableId="1825582429">
    <w:abstractNumId w:val="2"/>
  </w:num>
  <w:num w:numId="4" w16cid:durableId="237400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80"/>
    <w:rsid w:val="00031BDA"/>
    <w:rsid w:val="000645C0"/>
    <w:rsid w:val="00533409"/>
    <w:rsid w:val="006F736C"/>
    <w:rsid w:val="00856577"/>
    <w:rsid w:val="00A14B80"/>
    <w:rsid w:val="00E5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88273"/>
  <w15:chartTrackingRefBased/>
  <w15:docId w15:val="{F801BE49-B5E3-42FF-AF83-183F9231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B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B80"/>
  </w:style>
  <w:style w:type="paragraph" w:styleId="Stopka">
    <w:name w:val="footer"/>
    <w:basedOn w:val="Normalny"/>
    <w:link w:val="StopkaZnak"/>
    <w:uiPriority w:val="99"/>
    <w:unhideWhenUsed/>
    <w:rsid w:val="00A14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B80"/>
  </w:style>
  <w:style w:type="paragraph" w:styleId="Akapitzlist">
    <w:name w:val="List Paragraph"/>
    <w:basedOn w:val="Normalny"/>
    <w:qFormat/>
    <w:rsid w:val="00A14B8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2022-10-05T08:35:00Z</dcterms:created>
  <dcterms:modified xsi:type="dcterms:W3CDTF">2022-10-05T08:35:00Z</dcterms:modified>
</cp:coreProperties>
</file>