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5EE685F8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="00AF5768" w:rsidRPr="00AF5768">
        <w:rPr>
          <w:bCs/>
          <w:i/>
          <w:sz w:val="22"/>
          <w:szCs w:val="22"/>
        </w:rPr>
        <w:t>RG.0411.12.7.2018.KS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329A1320" w:rsidR="00A14B80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BDC8E09" w14:textId="77777777" w:rsidR="00031BDA" w:rsidRPr="005925B6" w:rsidRDefault="00031BDA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3A783613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856577">
        <w:rPr>
          <w:sz w:val="22"/>
          <w:szCs w:val="22"/>
        </w:rPr>
        <w:t>05.</w:t>
      </w:r>
      <w:r w:rsidR="00AF5768">
        <w:rPr>
          <w:sz w:val="22"/>
          <w:szCs w:val="22"/>
        </w:rPr>
        <w:t>01</w:t>
      </w:r>
      <w:r w:rsidR="00856577">
        <w:rPr>
          <w:sz w:val="22"/>
          <w:szCs w:val="22"/>
        </w:rPr>
        <w:t>.202</w:t>
      </w:r>
      <w:r w:rsidR="00AF5768">
        <w:rPr>
          <w:sz w:val="22"/>
          <w:szCs w:val="22"/>
        </w:rPr>
        <w:t>3</w:t>
      </w:r>
      <w:r w:rsidR="0085657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F5768" w:rsidRPr="00AF5768">
        <w:rPr>
          <w:bCs/>
          <w:i/>
          <w:sz w:val="22"/>
          <w:szCs w:val="22"/>
        </w:rPr>
        <w:t>RG.0411.12.7.2018.KS</w:t>
      </w:r>
      <w:r>
        <w:rPr>
          <w:sz w:val="22"/>
          <w:szCs w:val="22"/>
        </w:rPr>
        <w:t xml:space="preserve"> przedstawiam ofertę na</w:t>
      </w:r>
      <w:r w:rsidR="00856577">
        <w:rPr>
          <w:sz w:val="22"/>
          <w:szCs w:val="22"/>
        </w:rPr>
        <w:t xml:space="preserve"> </w:t>
      </w:r>
      <w:r w:rsidR="00AF5768">
        <w:rPr>
          <w:sz w:val="22"/>
          <w:szCs w:val="22"/>
        </w:rPr>
        <w:t>w</w:t>
      </w:r>
      <w:r w:rsidR="00AF5768" w:rsidRPr="00AF5768">
        <w:rPr>
          <w:sz w:val="22"/>
          <w:szCs w:val="22"/>
        </w:rPr>
        <w:t>ykonanie instalacji fotowoltaicznych dla oczyszczalni ścieków w Młynarach oraz stacji uzdatniania wody w Karszewie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14:paraId="20B22FED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971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14:paraId="1FB11707" w14:textId="236E884E" w:rsidR="00031BDA" w:rsidRDefault="00031BDA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(należy wskazać: producenta, model, numer katalogowy)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14:paraId="725B9BCA" w14:textId="77777777" w:rsidTr="00AF576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55EE0" w14:textId="59C8DCCD" w:rsidR="00A14B80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5B806" w14:textId="4D691A0D" w:rsidR="00A14B80" w:rsidRPr="00AF5768" w:rsidRDefault="00AF5768" w:rsidP="00AF576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AF5768">
              <w:rPr>
                <w:rFonts w:cs="Times New Roman"/>
                <w:sz w:val="20"/>
                <w:szCs w:val="20"/>
              </w:rPr>
              <w:t>Dostawa i montażu instalacji fotowoltaicznej dla oczyszczalni ścieków w Młynarach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1B9BC" w14:textId="75FBFC94" w:rsidR="00A14B80" w:rsidRP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F5768">
              <w:rPr>
                <w:bCs/>
                <w:sz w:val="20"/>
                <w:szCs w:val="20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F4F5D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31BDA" w14:paraId="54113138" w14:textId="77777777" w:rsidTr="00AF57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AFE55" w14:textId="09CB9BB0" w:rsidR="00031BDA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BDB39" w14:textId="2B77C79D" w:rsidR="00031BDA" w:rsidRPr="00AF5768" w:rsidRDefault="00AF5768" w:rsidP="00AF576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AF5768">
              <w:rPr>
                <w:rFonts w:cs="Times New Roman"/>
                <w:sz w:val="20"/>
                <w:szCs w:val="20"/>
              </w:rPr>
              <w:t>Dostawa i montażu instalacji fotowoltaicznej dla stacji uzdatniania wody w Karszewie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D31B" w14:textId="0D71823F" w:rsidR="00031BDA" w:rsidRP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F5768">
              <w:rPr>
                <w:bCs/>
                <w:sz w:val="20"/>
                <w:szCs w:val="20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06B88" w14:textId="77777777" w:rsidR="00031BDA" w:rsidRDefault="00031BDA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9A0724" w14:textId="77777777" w:rsidR="00031BDA" w:rsidRDefault="00031BDA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B58A" w14:textId="77777777" w:rsidR="00031BDA" w:rsidRDefault="00031BDA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768" w14:paraId="09ADFDD1" w14:textId="77777777" w:rsidTr="00AF576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1874FBA8" w14:textId="77777777" w:rsidR="00AF5768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14:paraId="5AE71174" w14:textId="77777777" w:rsidR="00AF5768" w:rsidRPr="00AF5768" w:rsidRDefault="00AF5768" w:rsidP="00AF576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57C89" w14:textId="77777777" w:rsidR="00AF5768" w:rsidRP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51B" w14:textId="50DE2E48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B43E7C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54B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3741E030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75426102" w14:textId="0EE51443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5470591" w14:textId="10AD3A22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609BF581" w14:textId="77777777" w:rsidR="00031BDA" w:rsidRP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4B0929CF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0A2CFE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5B4CBE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77273C6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BCAA725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3995BDE5" w14:textId="77777777" w:rsidR="00AF5768" w:rsidRPr="00660A9D" w:rsidRDefault="00AF5768" w:rsidP="00AF5768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AB00" w14:textId="77777777" w:rsidR="000D05A5" w:rsidRDefault="000D05A5" w:rsidP="00A14B80">
      <w:r>
        <w:separator/>
      </w:r>
    </w:p>
  </w:endnote>
  <w:endnote w:type="continuationSeparator" w:id="0">
    <w:p w14:paraId="5AA8DA38" w14:textId="77777777" w:rsidR="000D05A5" w:rsidRDefault="000D05A5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011A" w14:textId="77777777" w:rsidR="000D05A5" w:rsidRDefault="000D05A5" w:rsidP="00A14B80">
      <w:r>
        <w:separator/>
      </w:r>
    </w:p>
  </w:footnote>
  <w:footnote w:type="continuationSeparator" w:id="0">
    <w:p w14:paraId="218BF36C" w14:textId="77777777" w:rsidR="000D05A5" w:rsidRDefault="000D05A5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BC6C" w14:textId="77777777" w:rsidR="00AF5768" w:rsidRPr="00AF5768" w:rsidRDefault="00AF5768" w:rsidP="00AF5768">
    <w:pPr>
      <w:pStyle w:val="Nagwek"/>
      <w:jc w:val="center"/>
      <w:rPr>
        <w:noProof/>
      </w:rPr>
    </w:pPr>
    <w:r w:rsidRPr="00AF5768">
      <w:rPr>
        <w:noProof/>
      </w:rPr>
      <w:drawing>
        <wp:inline distT="0" distB="0" distL="0" distR="0" wp14:anchorId="51925177" wp14:editId="754C2DE6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503F1E" w14:textId="77777777" w:rsidR="00AF5768" w:rsidRPr="00AF5768" w:rsidRDefault="00AF5768" w:rsidP="00AF5768">
    <w:pPr>
      <w:pStyle w:val="Nagwek"/>
      <w:jc w:val="both"/>
      <w:rPr>
        <w:noProof/>
      </w:rPr>
    </w:pPr>
    <w:r w:rsidRPr="00AF5768">
      <w:rPr>
        <w:noProof/>
      </w:rPr>
      <w:t>Projekt nr PR/1/081/2018 jest współfinansowany przez Unię Europejską w ramach Europejskiego Instrumentu Sąsiedztwa.</w:t>
    </w:r>
  </w:p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31BDA"/>
    <w:rsid w:val="000645C0"/>
    <w:rsid w:val="000D05A5"/>
    <w:rsid w:val="0032627D"/>
    <w:rsid w:val="003B5B8F"/>
    <w:rsid w:val="00533409"/>
    <w:rsid w:val="006F736C"/>
    <w:rsid w:val="00856577"/>
    <w:rsid w:val="00A14B80"/>
    <w:rsid w:val="00AF5768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cp:lastPrinted>2023-01-05T11:46:00Z</cp:lastPrinted>
  <dcterms:created xsi:type="dcterms:W3CDTF">2023-01-05T11:59:00Z</dcterms:created>
  <dcterms:modified xsi:type="dcterms:W3CDTF">2023-01-05T11:59:00Z</dcterms:modified>
</cp:coreProperties>
</file>