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2D3A4B" w14:textId="31CFB754" w:rsidR="00A74F88" w:rsidRDefault="00A74F88" w:rsidP="00A74F88">
      <w:pPr>
        <w:autoSpaceDE w:val="0"/>
        <w:autoSpaceDN w:val="0"/>
        <w:adjustRightInd w:val="0"/>
        <w:jc w:val="right"/>
        <w:rPr>
          <w:rFonts w:eastAsia="Times New Roman" w:cs="Times New Roman"/>
          <w:shd w:val="clear" w:color="auto" w:fill="FFFFFF"/>
        </w:rPr>
      </w:pPr>
      <w:r w:rsidRPr="00034C3E">
        <w:rPr>
          <w:rFonts w:eastAsia="Times New Roman" w:cs="Times New Roman"/>
          <w:shd w:val="clear" w:color="auto" w:fill="FFFFFF"/>
        </w:rPr>
        <w:tab/>
        <w:t>Załącznik nr</w:t>
      </w:r>
      <w:r w:rsidR="00675225">
        <w:rPr>
          <w:rFonts w:eastAsia="Times New Roman" w:cs="Times New Roman"/>
          <w:shd w:val="clear" w:color="auto" w:fill="FFFFFF"/>
        </w:rPr>
        <w:t xml:space="preserve"> 2</w:t>
      </w:r>
      <w:r w:rsidRPr="00034C3E">
        <w:rPr>
          <w:rFonts w:eastAsia="Times New Roman" w:cs="Times New Roman"/>
          <w:shd w:val="clear" w:color="auto" w:fill="FFFFFF"/>
        </w:rPr>
        <w:t xml:space="preserve"> do zapytania </w:t>
      </w:r>
      <w:r>
        <w:rPr>
          <w:rFonts w:eastAsia="Times New Roman" w:cs="Times New Roman"/>
          <w:shd w:val="clear" w:color="auto" w:fill="FFFFFF"/>
        </w:rPr>
        <w:br/>
      </w:r>
      <w:r w:rsidRPr="00034C3E">
        <w:rPr>
          <w:rFonts w:eastAsia="Times New Roman" w:cs="Times New Roman"/>
          <w:shd w:val="clear" w:color="auto" w:fill="FFFFFF"/>
        </w:rPr>
        <w:t>ofertowego nr RG.0411.12.</w:t>
      </w:r>
      <w:r w:rsidR="00675225">
        <w:rPr>
          <w:rFonts w:eastAsia="Times New Roman" w:cs="Times New Roman"/>
          <w:shd w:val="clear" w:color="auto" w:fill="FFFFFF"/>
        </w:rPr>
        <w:t>8</w:t>
      </w:r>
      <w:r w:rsidRPr="00034C3E">
        <w:rPr>
          <w:rFonts w:eastAsia="Times New Roman" w:cs="Times New Roman"/>
          <w:shd w:val="clear" w:color="auto" w:fill="FFFFFF"/>
        </w:rPr>
        <w:t xml:space="preserve">.2018.KS </w:t>
      </w:r>
      <w:r w:rsidRPr="00034C3E">
        <w:rPr>
          <w:rFonts w:eastAsia="Times New Roman" w:cs="Times New Roman"/>
          <w:shd w:val="clear" w:color="auto" w:fill="FFFFFF"/>
        </w:rPr>
        <w:br/>
        <w:t xml:space="preserve">z dnia </w:t>
      </w:r>
      <w:r w:rsidR="00675225">
        <w:rPr>
          <w:rFonts w:eastAsia="Times New Roman" w:cs="Times New Roman"/>
          <w:shd w:val="clear" w:color="auto" w:fill="FFFFFF"/>
        </w:rPr>
        <w:t>20</w:t>
      </w:r>
      <w:r w:rsidRPr="00034C3E">
        <w:rPr>
          <w:rFonts w:eastAsia="Times New Roman" w:cs="Times New Roman"/>
          <w:shd w:val="clear" w:color="auto" w:fill="FFFFFF"/>
        </w:rPr>
        <w:t>.01.2023 r.</w:t>
      </w:r>
      <w:r>
        <w:rPr>
          <w:rFonts w:eastAsia="Times New Roman" w:cs="Times New Roman"/>
          <w:shd w:val="clear" w:color="auto" w:fill="FFFFFF"/>
        </w:rPr>
        <w:t xml:space="preserve"> </w:t>
      </w:r>
    </w:p>
    <w:p w14:paraId="21B11B30" w14:textId="4BEFF8EB" w:rsidR="00164C55" w:rsidRDefault="00A74F88" w:rsidP="00A74F88">
      <w:pPr>
        <w:autoSpaceDE w:val="0"/>
        <w:autoSpaceDN w:val="0"/>
        <w:adjustRightInd w:val="0"/>
        <w:jc w:val="right"/>
        <w:rPr>
          <w:rFonts w:asciiTheme="minorHAnsi" w:eastAsia="ArialNarrow" w:hAnsiTheme="minorHAnsi" w:cstheme="minorHAnsi"/>
        </w:rPr>
      </w:pPr>
      <w:r>
        <w:rPr>
          <w:rFonts w:eastAsia="Times New Roman" w:cs="Times New Roman"/>
          <w:shd w:val="clear" w:color="auto" w:fill="FFFFFF"/>
        </w:rPr>
        <w:t xml:space="preserve">                  </w:t>
      </w: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6F7969B7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r w:rsidR="00675225">
        <w:rPr>
          <w:rFonts w:ascii="Calibri" w:hAnsi="Calibri" w:cs="Times New Roman"/>
          <w:sz w:val="22"/>
          <w:szCs w:val="22"/>
        </w:rPr>
        <w:t>d</w:t>
      </w:r>
      <w:r w:rsidR="00675225" w:rsidRPr="00675225">
        <w:rPr>
          <w:rFonts w:ascii="Calibri" w:hAnsi="Calibri" w:cs="Times New Roman"/>
          <w:sz w:val="22"/>
          <w:szCs w:val="22"/>
        </w:rPr>
        <w:t>ostaw</w:t>
      </w:r>
      <w:r w:rsidR="00675225">
        <w:rPr>
          <w:rFonts w:ascii="Calibri" w:hAnsi="Calibri" w:cs="Times New Roman"/>
          <w:sz w:val="22"/>
          <w:szCs w:val="22"/>
        </w:rPr>
        <w:t>ę</w:t>
      </w:r>
      <w:r w:rsidR="00675225" w:rsidRPr="00675225">
        <w:rPr>
          <w:rFonts w:ascii="Calibri" w:hAnsi="Calibri" w:cs="Times New Roman"/>
          <w:sz w:val="22"/>
          <w:szCs w:val="22"/>
        </w:rPr>
        <w:t xml:space="preserve"> beczki asenizacyjnej do odbioru ścieków z terenu gminy Młynary</w:t>
      </w:r>
      <w:r w:rsidR="00A74F88">
        <w:rPr>
          <w:rFonts w:ascii="Calibri" w:hAnsi="Calibri" w:cs="Times New Roman"/>
          <w:sz w:val="22"/>
          <w:szCs w:val="22"/>
        </w:rPr>
        <w:t xml:space="preserve"> w ramach zapytania ofertowego nr: </w:t>
      </w:r>
      <w:r w:rsidR="00A74F88" w:rsidRPr="00A74F88">
        <w:rPr>
          <w:rFonts w:ascii="Calibri" w:hAnsi="Calibri" w:cs="Times New Roman"/>
          <w:sz w:val="22"/>
          <w:szCs w:val="22"/>
        </w:rPr>
        <w:t>RG.0411.12.</w:t>
      </w:r>
      <w:r w:rsidR="00675225">
        <w:rPr>
          <w:rFonts w:ascii="Calibri" w:hAnsi="Calibri" w:cs="Times New Roman"/>
          <w:sz w:val="22"/>
          <w:szCs w:val="22"/>
        </w:rPr>
        <w:t>8</w:t>
      </w:r>
      <w:r w:rsidR="00A74F88" w:rsidRPr="00A74F88">
        <w:rPr>
          <w:rFonts w:ascii="Calibri" w:hAnsi="Calibri" w:cs="Times New Roman"/>
          <w:sz w:val="22"/>
          <w:szCs w:val="22"/>
        </w:rPr>
        <w:t>.2018.KS</w:t>
      </w:r>
      <w:r w:rsidR="00A74F88">
        <w:rPr>
          <w:rFonts w:ascii="Calibri" w:hAnsi="Calibri" w:cs="Times New Roman"/>
          <w:sz w:val="22"/>
          <w:szCs w:val="22"/>
        </w:rPr>
        <w:t xml:space="preserve"> z dnia </w:t>
      </w:r>
      <w:r w:rsidR="00675225">
        <w:rPr>
          <w:rFonts w:ascii="Calibri" w:hAnsi="Calibri" w:cs="Times New Roman"/>
          <w:sz w:val="22"/>
          <w:szCs w:val="22"/>
        </w:rPr>
        <w:t>20</w:t>
      </w:r>
      <w:r w:rsidR="00A74F88">
        <w:rPr>
          <w:rFonts w:ascii="Calibri" w:hAnsi="Calibri" w:cs="Times New Roman"/>
          <w:sz w:val="22"/>
          <w:szCs w:val="22"/>
        </w:rPr>
        <w:t>.01.2023 r.</w:t>
      </w:r>
      <w:r w:rsidR="00FB1319">
        <w:rPr>
          <w:rFonts w:ascii="Calibri" w:hAnsi="Calibri" w:cs="Times New Roman"/>
          <w:sz w:val="22"/>
          <w:szCs w:val="22"/>
        </w:rPr>
        <w:t>,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5BA71AED" w14:textId="23ABFEE9" w:rsidR="002F4CD4" w:rsidRDefault="00360677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spełniam</w:t>
      </w:r>
      <w:r w:rsidR="001C1F5F" w:rsidRPr="002F4CD4">
        <w:t>y</w:t>
      </w:r>
      <w:r w:rsidRPr="002F4CD4">
        <w:t xml:space="preserve"> warunki udziału w postępowaniu, o których mowa w Zapytaniu Ofertowym </w:t>
      </w:r>
      <w:r w:rsidRPr="000D03C7">
        <w:t xml:space="preserve">z dnia </w:t>
      </w:r>
      <w:r w:rsidR="00675225">
        <w:t>20</w:t>
      </w:r>
      <w:r w:rsidR="00A74F88">
        <w:t>.01.</w:t>
      </w:r>
      <w:r w:rsidR="00164C55">
        <w:t>202</w:t>
      </w:r>
      <w:r w:rsidR="00A74F88">
        <w:t>3</w:t>
      </w:r>
      <w:r w:rsidR="00460D85" w:rsidRPr="000D03C7">
        <w:t xml:space="preserve"> roku,</w:t>
      </w:r>
      <w:r w:rsidR="00460D85" w:rsidRPr="002F4CD4">
        <w:t xml:space="preserve"> </w:t>
      </w:r>
    </w:p>
    <w:p w14:paraId="764D6EA2" w14:textId="77777777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zachodzą przesłanki wykluczenia ……………………</w:t>
      </w:r>
      <w:proofErr w:type="gramStart"/>
      <w:r w:rsidRPr="002F4CD4">
        <w:t>…….</w:t>
      </w:r>
      <w:proofErr w:type="gramEnd"/>
      <w:r w:rsidRPr="002F4CD4">
        <w:t xml:space="preserve">. (nazwa Wykonawcy) z niniejszego </w:t>
      </w:r>
      <w:r w:rsidR="005D1BE3" w:rsidRPr="002F4CD4">
        <w:t>postępowania, o których</w:t>
      </w:r>
      <w:r w:rsidRPr="002F4CD4">
        <w:t xml:space="preserve"> mowa w punkcie 3.2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a) obywateli rosyjskich lub osób fizycznych lub prawnych, podmiotów lub organów z siedzibą w Rosji lub</w:t>
      </w:r>
    </w:p>
    <w:p w14:paraId="1CC20819" w14:textId="3B4E2BA3" w:rsidR="000D03C7" w:rsidRPr="002F4CD4" w:rsidRDefault="000D03C7" w:rsidP="00A74F88">
      <w:pPr>
        <w:pStyle w:val="Akapitzlist"/>
        <w:spacing w:after="120"/>
        <w:contextualSpacing w:val="0"/>
        <w:jc w:val="both"/>
      </w:pPr>
      <w:r w:rsidRPr="000D03C7">
        <w:t>b) osób prawnych, podmiotów lub organów, do których prawa własności bezpośrednio lub pośrednio w ponad 50 % należą do obywateli rosyjskich lub osób fizycznych lub prawnych, podmiotów lub organów z siedzibą w Rosji,</w:t>
      </w:r>
      <w:r w:rsidR="00A74F88">
        <w:t xml:space="preserve"> </w:t>
      </w:r>
      <w:r w:rsidRPr="000D03C7">
        <w:t xml:space="preserve">oraz że żaden z podwykonawców, dostawców </w:t>
      </w:r>
      <w:r w:rsidRPr="000D03C7">
        <w:lastRenderedPageBreak/>
        <w:t>i</w:t>
      </w:r>
      <w:r w:rsidR="00A74F88">
        <w:t> </w:t>
      </w:r>
      <w:r w:rsidRPr="000D03C7">
        <w:t xml:space="preserve">podmiotów, na których zdolnościach polegam, w </w:t>
      </w:r>
      <w:r w:rsidR="00675225" w:rsidRPr="000D03C7">
        <w:t>przypadku,</w:t>
      </w:r>
      <w:r w:rsidRPr="000D03C7">
        <w:t xml:space="preserve"> gdy przypada na nich ponad 10</w:t>
      </w:r>
      <w:r w:rsidR="00A74F88">
        <w:t> </w:t>
      </w:r>
      <w:r w:rsidRPr="000D03C7">
        <w:t>% wartości zamówienia, nie należy do żadnej z powyższych kategorii podmiotów.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74C54B2A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A74F8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DB2FF0">
      <w:headerReference w:type="default" r:id="rId8"/>
      <w:pgSz w:w="11906" w:h="16838"/>
      <w:pgMar w:top="1759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A0B7" w14:textId="77777777" w:rsidR="00D26149" w:rsidRDefault="00D26149">
      <w:r>
        <w:separator/>
      </w:r>
    </w:p>
  </w:endnote>
  <w:endnote w:type="continuationSeparator" w:id="0">
    <w:p w14:paraId="75A3E3EA" w14:textId="77777777" w:rsidR="00D26149" w:rsidRDefault="00D2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1723" w14:textId="77777777" w:rsidR="00D26149" w:rsidRDefault="00D26149">
      <w:r>
        <w:separator/>
      </w:r>
    </w:p>
  </w:footnote>
  <w:footnote w:type="continuationSeparator" w:id="0">
    <w:p w14:paraId="35817673" w14:textId="77777777" w:rsidR="00D26149" w:rsidRDefault="00D2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73F2" w14:textId="77777777" w:rsidR="00A74F88" w:rsidRPr="00A74F88" w:rsidRDefault="00A74F88" w:rsidP="00A74F88">
    <w:pPr>
      <w:pStyle w:val="Nagwek"/>
      <w:jc w:val="center"/>
      <w:rPr>
        <w:rFonts w:ascii="Arial" w:hAnsi="Arial" w:cs="Arial"/>
        <w:sz w:val="22"/>
        <w:szCs w:val="22"/>
      </w:rPr>
    </w:pPr>
    <w:r w:rsidRPr="00A74F88">
      <w:rPr>
        <w:rFonts w:ascii="Arial" w:hAnsi="Arial" w:cs="Arial"/>
        <w:noProof/>
        <w:sz w:val="22"/>
        <w:szCs w:val="22"/>
      </w:rPr>
      <w:drawing>
        <wp:inline distT="0" distB="0" distL="0" distR="0" wp14:anchorId="4A7875BD" wp14:editId="0A49A7CF">
          <wp:extent cx="336169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FCFEC" w14:textId="77777777" w:rsidR="00A74F88" w:rsidRPr="00A74F88" w:rsidRDefault="00A74F88" w:rsidP="00A74F88">
    <w:pPr>
      <w:pStyle w:val="Nagwek"/>
      <w:jc w:val="center"/>
      <w:rPr>
        <w:rFonts w:ascii="Arial" w:hAnsi="Arial" w:cs="Arial"/>
        <w:sz w:val="22"/>
        <w:szCs w:val="22"/>
      </w:rPr>
    </w:pPr>
    <w:r w:rsidRPr="00A74F88">
      <w:rPr>
        <w:rFonts w:ascii="Arial" w:hAnsi="Arial" w:cs="Arial"/>
        <w:sz w:val="22"/>
        <w:szCs w:val="22"/>
      </w:rPr>
      <w:t>Projekt nr PR/1/081/2018 jest współfinansowany przez Unię Europejską w ramach Europejskiego Instrumentu Sąsiedztwa.</w:t>
    </w:r>
  </w:p>
  <w:p w14:paraId="7AA491E8" w14:textId="27D1BD14" w:rsidR="0078217F" w:rsidRPr="00A74F88" w:rsidRDefault="0078217F" w:rsidP="00A74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402E8"/>
    <w:rsid w:val="0005165A"/>
    <w:rsid w:val="00083E20"/>
    <w:rsid w:val="0009216B"/>
    <w:rsid w:val="000B5823"/>
    <w:rsid w:val="000D03C7"/>
    <w:rsid w:val="000D374E"/>
    <w:rsid w:val="00123F61"/>
    <w:rsid w:val="00164C55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256AF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C2AD2"/>
    <w:rsid w:val="004E4213"/>
    <w:rsid w:val="004F2EFC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75225"/>
    <w:rsid w:val="00677A86"/>
    <w:rsid w:val="00695802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32889"/>
    <w:rsid w:val="00842230"/>
    <w:rsid w:val="00850BF1"/>
    <w:rsid w:val="00857B21"/>
    <w:rsid w:val="00871A8F"/>
    <w:rsid w:val="008A0A61"/>
    <w:rsid w:val="008A163A"/>
    <w:rsid w:val="008C613C"/>
    <w:rsid w:val="00916559"/>
    <w:rsid w:val="0093309B"/>
    <w:rsid w:val="0094088A"/>
    <w:rsid w:val="0095725D"/>
    <w:rsid w:val="00984913"/>
    <w:rsid w:val="009A25F0"/>
    <w:rsid w:val="009A51A4"/>
    <w:rsid w:val="009C4495"/>
    <w:rsid w:val="009D5318"/>
    <w:rsid w:val="009E52D9"/>
    <w:rsid w:val="00A350ED"/>
    <w:rsid w:val="00A57BE2"/>
    <w:rsid w:val="00A7371C"/>
    <w:rsid w:val="00A74F88"/>
    <w:rsid w:val="00AF2C8D"/>
    <w:rsid w:val="00AF769C"/>
    <w:rsid w:val="00B10CD2"/>
    <w:rsid w:val="00B25108"/>
    <w:rsid w:val="00B51210"/>
    <w:rsid w:val="00BA1CE6"/>
    <w:rsid w:val="00BD66EE"/>
    <w:rsid w:val="00CB7AD3"/>
    <w:rsid w:val="00CC2184"/>
    <w:rsid w:val="00D26149"/>
    <w:rsid w:val="00D43577"/>
    <w:rsid w:val="00D529F0"/>
    <w:rsid w:val="00D602C5"/>
    <w:rsid w:val="00D84D59"/>
    <w:rsid w:val="00D92B1C"/>
    <w:rsid w:val="00DA738D"/>
    <w:rsid w:val="00DB2FF0"/>
    <w:rsid w:val="00DC2A34"/>
    <w:rsid w:val="00DD1DDE"/>
    <w:rsid w:val="00DF5E42"/>
    <w:rsid w:val="00E2789F"/>
    <w:rsid w:val="00EA4303"/>
    <w:rsid w:val="00EA6ABB"/>
    <w:rsid w:val="00EE03B2"/>
    <w:rsid w:val="00F10156"/>
    <w:rsid w:val="00F12E81"/>
    <w:rsid w:val="00F26A44"/>
    <w:rsid w:val="00F30EB1"/>
    <w:rsid w:val="00F67C9C"/>
    <w:rsid w:val="00F93CCE"/>
    <w:rsid w:val="00F9767D"/>
    <w:rsid w:val="00FA7195"/>
    <w:rsid w:val="00FB1319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Gmina Młynary</cp:lastModifiedBy>
  <cp:revision>2</cp:revision>
  <cp:lastPrinted>1899-12-31T23:00:00Z</cp:lastPrinted>
  <dcterms:created xsi:type="dcterms:W3CDTF">2023-01-23T13:49:00Z</dcterms:created>
  <dcterms:modified xsi:type="dcterms:W3CDTF">2023-01-23T13:49:00Z</dcterms:modified>
</cp:coreProperties>
</file>