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7712" w14:textId="0183A780" w:rsidR="00A14B80" w:rsidRDefault="00A14B80" w:rsidP="00A14B80">
      <w:pPr>
        <w:tabs>
          <w:tab w:val="left" w:pos="284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Numer postępowania: </w:t>
      </w:r>
      <w:r w:rsidR="00AF5768" w:rsidRPr="00AF5768">
        <w:rPr>
          <w:bCs/>
          <w:i/>
          <w:sz w:val="22"/>
          <w:szCs w:val="22"/>
        </w:rPr>
        <w:t>RG.0411.12.</w:t>
      </w:r>
      <w:r w:rsidR="0055339C">
        <w:rPr>
          <w:bCs/>
          <w:i/>
          <w:sz w:val="22"/>
          <w:szCs w:val="22"/>
        </w:rPr>
        <w:t>8</w:t>
      </w:r>
      <w:r w:rsidR="00AF5768" w:rsidRPr="00AF5768">
        <w:rPr>
          <w:bCs/>
          <w:i/>
          <w:sz w:val="22"/>
          <w:szCs w:val="22"/>
        </w:rPr>
        <w:t>.2018.KS</w:t>
      </w:r>
    </w:p>
    <w:p w14:paraId="4A9FDDB5" w14:textId="77777777" w:rsidR="00A14B80" w:rsidRDefault="00A14B80" w:rsidP="00A14B80">
      <w:pPr>
        <w:tabs>
          <w:tab w:val="left" w:pos="284"/>
        </w:tabs>
        <w:jc w:val="right"/>
      </w:pPr>
    </w:p>
    <w:p w14:paraId="72093F5E" w14:textId="329A1320" w:rsidR="00A14B80" w:rsidRDefault="00A14B80" w:rsidP="00A14B80">
      <w:pPr>
        <w:keepNext/>
        <w:autoSpaceDE w:val="0"/>
        <w:jc w:val="center"/>
        <w:rPr>
          <w:b/>
          <w:bCs/>
          <w:caps/>
          <w:sz w:val="22"/>
          <w:szCs w:val="22"/>
        </w:rPr>
      </w:pPr>
      <w:r w:rsidRPr="005925B6">
        <w:rPr>
          <w:b/>
          <w:bCs/>
          <w:caps/>
          <w:sz w:val="22"/>
          <w:szCs w:val="22"/>
        </w:rPr>
        <w:t>formularz oferty</w:t>
      </w:r>
    </w:p>
    <w:p w14:paraId="5BDC8E09" w14:textId="77777777" w:rsidR="00031BDA" w:rsidRPr="005925B6" w:rsidRDefault="00031BDA" w:rsidP="00A14B80">
      <w:pPr>
        <w:keepNext/>
        <w:autoSpaceDE w:val="0"/>
        <w:jc w:val="center"/>
        <w:rPr>
          <w:b/>
          <w:bCs/>
          <w:caps/>
          <w:sz w:val="22"/>
          <w:szCs w:val="22"/>
        </w:rPr>
      </w:pPr>
    </w:p>
    <w:p w14:paraId="67D0F873" w14:textId="77777777" w:rsidR="00A14B80" w:rsidRDefault="00A14B80" w:rsidP="00A14B80">
      <w:pPr>
        <w:numPr>
          <w:ilvl w:val="0"/>
          <w:numId w:val="1"/>
        </w:numPr>
        <w:autoSpaceDE w:val="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Oferent: </w:t>
      </w:r>
    </w:p>
    <w:p w14:paraId="56D844FE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41DBAFB9" w14:textId="77777777" w:rsidR="00A14B80" w:rsidRDefault="00A14B80" w:rsidP="00A14B80">
      <w:pPr>
        <w:autoSpaceDE w:val="0"/>
        <w:rPr>
          <w:sz w:val="22"/>
          <w:szCs w:val="22"/>
        </w:rPr>
      </w:pPr>
      <w:proofErr w:type="gramStart"/>
      <w:r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  <w:proofErr w:type="gramEnd"/>
    </w:p>
    <w:p w14:paraId="23F111D1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72454EF2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67F299D1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6103C329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6862ECBC" w14:textId="77777777"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3620D744" w14:textId="77777777" w:rsidR="00A14B80" w:rsidRDefault="00A14B80" w:rsidP="00A14B80">
      <w:pPr>
        <w:autoSpaceDE w:val="0"/>
        <w:ind w:firstLine="238"/>
        <w:rPr>
          <w:b/>
          <w:bCs/>
          <w:sz w:val="10"/>
          <w:szCs w:val="10"/>
        </w:rPr>
      </w:pPr>
    </w:p>
    <w:p w14:paraId="24EF25EB" w14:textId="77777777"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Cs/>
          <w:sz w:val="22"/>
          <w:szCs w:val="22"/>
        </w:rPr>
        <w:t xml:space="preserve"> Gmina Młynary, ul. Dworcowa 29, 14-420 Młynary</w:t>
      </w:r>
    </w:p>
    <w:p w14:paraId="058E7686" w14:textId="09A1DC8A" w:rsidR="00A14B80" w:rsidRDefault="00A14B80" w:rsidP="00A14B80">
      <w:pPr>
        <w:snapToGri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zapytania ofertowego z dnia </w:t>
      </w:r>
      <w:r w:rsidR="0055339C">
        <w:rPr>
          <w:sz w:val="22"/>
          <w:szCs w:val="22"/>
        </w:rPr>
        <w:t>20</w:t>
      </w:r>
      <w:r w:rsidR="00856577">
        <w:rPr>
          <w:sz w:val="22"/>
          <w:szCs w:val="22"/>
        </w:rPr>
        <w:t>.</w:t>
      </w:r>
      <w:r w:rsidR="00AF5768">
        <w:rPr>
          <w:sz w:val="22"/>
          <w:szCs w:val="22"/>
        </w:rPr>
        <w:t>01</w:t>
      </w:r>
      <w:r w:rsidR="00856577">
        <w:rPr>
          <w:sz w:val="22"/>
          <w:szCs w:val="22"/>
        </w:rPr>
        <w:t>.202</w:t>
      </w:r>
      <w:r w:rsidR="00AF5768">
        <w:rPr>
          <w:sz w:val="22"/>
          <w:szCs w:val="22"/>
        </w:rPr>
        <w:t>3</w:t>
      </w:r>
      <w:r w:rsidR="00856577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nr </w:t>
      </w:r>
      <w:r w:rsidR="00AF5768" w:rsidRPr="00AF5768">
        <w:rPr>
          <w:bCs/>
          <w:i/>
          <w:sz w:val="22"/>
          <w:szCs w:val="22"/>
        </w:rPr>
        <w:t>RG.0411.12.</w:t>
      </w:r>
      <w:r w:rsidR="0055339C">
        <w:rPr>
          <w:bCs/>
          <w:i/>
          <w:sz w:val="22"/>
          <w:szCs w:val="22"/>
        </w:rPr>
        <w:t>8</w:t>
      </w:r>
      <w:r w:rsidR="00AF5768" w:rsidRPr="00AF5768">
        <w:rPr>
          <w:bCs/>
          <w:i/>
          <w:sz w:val="22"/>
          <w:szCs w:val="22"/>
        </w:rPr>
        <w:t>.2018.KS</w:t>
      </w:r>
      <w:r>
        <w:rPr>
          <w:sz w:val="22"/>
          <w:szCs w:val="22"/>
        </w:rPr>
        <w:t xml:space="preserve"> przedstawiam ofertę na</w:t>
      </w:r>
      <w:r w:rsidR="00856577">
        <w:rPr>
          <w:sz w:val="22"/>
          <w:szCs w:val="22"/>
        </w:rPr>
        <w:t xml:space="preserve"> </w:t>
      </w:r>
      <w:r w:rsidR="0055339C">
        <w:rPr>
          <w:sz w:val="22"/>
          <w:szCs w:val="22"/>
        </w:rPr>
        <w:t>d</w:t>
      </w:r>
      <w:r w:rsidR="0055339C" w:rsidRPr="0055339C">
        <w:rPr>
          <w:sz w:val="22"/>
          <w:szCs w:val="22"/>
        </w:rPr>
        <w:t>ostaw</w:t>
      </w:r>
      <w:r w:rsidR="0055339C">
        <w:rPr>
          <w:sz w:val="22"/>
          <w:szCs w:val="22"/>
        </w:rPr>
        <w:t>ę</w:t>
      </w:r>
      <w:r w:rsidR="0055339C" w:rsidRPr="0055339C">
        <w:rPr>
          <w:sz w:val="22"/>
          <w:szCs w:val="22"/>
        </w:rPr>
        <w:t xml:space="preserve"> beczki asenizacyjnej do odbioru ścieków z terenu gminy Młynary</w:t>
      </w:r>
    </w:p>
    <w:p w14:paraId="4565B777" w14:textId="77777777"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cenowy:</w:t>
      </w: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3224"/>
        <w:gridCol w:w="1559"/>
        <w:gridCol w:w="1701"/>
        <w:gridCol w:w="1418"/>
        <w:gridCol w:w="1428"/>
      </w:tblGrid>
      <w:tr w:rsidR="00A14B80" w14:paraId="20B22FED" w14:textId="77777777" w:rsidTr="00D50D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C2054" w14:textId="77777777"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C5971" w14:textId="77777777"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  <w:p w14:paraId="1FB11707" w14:textId="236E884E" w:rsidR="00031BDA" w:rsidRDefault="00031BDA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(należy wskazać: producenta, model, numer katalogowy)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D1938" w14:textId="77777777"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D6398" w14:textId="77777777"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2876D" w14:textId="77777777"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225D5" w14:textId="77777777"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brutto</w:t>
            </w:r>
          </w:p>
        </w:tc>
      </w:tr>
      <w:tr w:rsidR="00A14B80" w14:paraId="725B9BCA" w14:textId="77777777" w:rsidTr="00AF576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E55EE0" w14:textId="59C8DCCD" w:rsidR="00A14B80" w:rsidRDefault="00AF5768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75B806" w14:textId="2220CF48" w:rsidR="00A14B80" w:rsidRPr="00AF5768" w:rsidRDefault="0055339C" w:rsidP="00AF5768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55339C">
              <w:rPr>
                <w:rFonts w:cs="Times New Roman"/>
                <w:sz w:val="20"/>
                <w:szCs w:val="20"/>
              </w:rPr>
              <w:t>Dostawa beczki asenizacyjnej do odbioru ścieków z terenu gminy Młynary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21B9BC" w14:textId="63841ABA" w:rsidR="00A14B80" w:rsidRPr="00AF5768" w:rsidRDefault="0055339C" w:rsidP="00AF5768">
            <w:pPr>
              <w:autoSpaceDE w:val="0"/>
              <w:snapToGrid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DF4F5D" w14:textId="77777777" w:rsidR="00A14B80" w:rsidRDefault="00A14B80" w:rsidP="00AF5768">
            <w:pPr>
              <w:autoSpaceDE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49C8B" w14:textId="77777777" w:rsidR="00A14B80" w:rsidRDefault="00A14B80" w:rsidP="00AF5768">
            <w:pPr>
              <w:autoSpaceDE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60C8" w14:textId="77777777" w:rsidR="00A14B80" w:rsidRDefault="00A14B80" w:rsidP="00AF5768">
            <w:pPr>
              <w:autoSpaceDE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F5768" w14:paraId="09ADFDD1" w14:textId="77777777" w:rsidTr="00AF5768"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1874FBA8" w14:textId="77777777" w:rsidR="00AF5768" w:rsidRDefault="00AF5768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auto"/>
            </w:tcBorders>
            <w:shd w:val="clear" w:color="auto" w:fill="auto"/>
          </w:tcPr>
          <w:p w14:paraId="5AE71174" w14:textId="77777777" w:rsidR="00AF5768" w:rsidRPr="00AF5768" w:rsidRDefault="00AF5768" w:rsidP="00AF5768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957C89" w14:textId="77777777" w:rsidR="00AF5768" w:rsidRPr="00AF5768" w:rsidRDefault="00AF5768" w:rsidP="00AF5768">
            <w:pPr>
              <w:autoSpaceDE w:val="0"/>
              <w:snapToGrid w:val="0"/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751B" w14:textId="50DE2E48" w:rsidR="00AF5768" w:rsidRDefault="00AF5768" w:rsidP="00AF5768">
            <w:pPr>
              <w:autoSpaceDE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6B43E7C" w14:textId="77777777" w:rsidR="00AF5768" w:rsidRDefault="00AF5768" w:rsidP="00AF5768">
            <w:pPr>
              <w:autoSpaceDE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054B" w14:textId="77777777" w:rsidR="00AF5768" w:rsidRDefault="00AF5768" w:rsidP="00AF5768">
            <w:pPr>
              <w:autoSpaceDE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F748AFF" w14:textId="77777777" w:rsidR="00A14B80" w:rsidRDefault="00A14B80" w:rsidP="00A14B80">
      <w:pPr>
        <w:autoSpaceDE w:val="0"/>
        <w:rPr>
          <w:b/>
          <w:sz w:val="10"/>
          <w:szCs w:val="10"/>
        </w:rPr>
      </w:pPr>
    </w:p>
    <w:p w14:paraId="750537B8" w14:textId="77777777"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Wycena oferty:</w:t>
      </w:r>
    </w:p>
    <w:p w14:paraId="64377AF0" w14:textId="77777777" w:rsidR="00A14B80" w:rsidRDefault="00A14B80" w:rsidP="00A14B80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wnosi: .................zł, (słownie: ......................................................................brutto) w tym podatek VAT ……...</w:t>
      </w:r>
      <w:proofErr w:type="gramStart"/>
      <w:r>
        <w:rPr>
          <w:sz w:val="22"/>
          <w:szCs w:val="22"/>
        </w:rPr>
        <w:t>% .</w:t>
      </w:r>
      <w:proofErr w:type="gramEnd"/>
    </w:p>
    <w:p w14:paraId="3F743502" w14:textId="77777777"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Oświadczenia:</w:t>
      </w:r>
    </w:p>
    <w:p w14:paraId="6822762D" w14:textId="77777777" w:rsidR="00A14B80" w:rsidRDefault="00A14B80" w:rsidP="00A14B80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zapoznałem(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>) się z opisem przedmiotu zamówienia i nie wnoszę do niego zastrzeżeń</w:t>
      </w:r>
    </w:p>
    <w:p w14:paraId="0D1C7E22" w14:textId="77777777" w:rsidR="00A14B80" w:rsidRDefault="00A14B80" w:rsidP="00A14B8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proofErr w:type="gramStart"/>
      <w:r>
        <w:rPr>
          <w:sz w:val="22"/>
          <w:szCs w:val="22"/>
        </w:rPr>
        <w:t>przypadku  wyboru</w:t>
      </w:r>
      <w:proofErr w:type="gramEnd"/>
      <w:r>
        <w:rPr>
          <w:sz w:val="22"/>
          <w:szCs w:val="22"/>
        </w:rPr>
        <w:t xml:space="preserve"> mojej oferty do realizacji zamówienia potwierdzam termin realizacji zamówienia zgodnie z treścią zapytania. </w:t>
      </w:r>
    </w:p>
    <w:p w14:paraId="191F9367" w14:textId="77777777" w:rsidR="00A14B80" w:rsidRDefault="00A14B80" w:rsidP="00A14B8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 (-y), że: </w:t>
      </w:r>
    </w:p>
    <w:p w14:paraId="6B66A0F8" w14:textId="77777777" w:rsidR="00A14B80" w:rsidRDefault="00A14B80" w:rsidP="00A14B8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spełniam warunki określone w zapytaniu,</w:t>
      </w:r>
    </w:p>
    <w:p w14:paraId="5B3A4008" w14:textId="77777777" w:rsidR="00A14B80" w:rsidRDefault="00A14B80" w:rsidP="00A14B8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uprawnienia do wykonywania określonej działalności lub czynności, jeżeli przepisy prawa nakładają obowiązek ich posiadania, </w:t>
      </w:r>
    </w:p>
    <w:p w14:paraId="64B74926" w14:textId="77777777" w:rsidR="00A14B80" w:rsidRDefault="00A14B80" w:rsidP="00A14B8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wiedzę i doświadczenie oraz dysponuję (dysponujemy) odpowiednim potencjałem technicznym oraz osobami zdolnymi do wykonania zamówienia, </w:t>
      </w:r>
    </w:p>
    <w:p w14:paraId="667E1344" w14:textId="3741E030" w:rsidR="00A14B80" w:rsidRDefault="00A14B80" w:rsidP="00A14B8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znajduję się (znajdujemy się) w sytuacji ekonomicznej i finansowej zapewniającej wykonanie zamówienia,</w:t>
      </w:r>
    </w:p>
    <w:p w14:paraId="75426102" w14:textId="0EE51443" w:rsidR="00031BDA" w:rsidRDefault="00031BDA" w:rsidP="00031BDA">
      <w:pPr>
        <w:autoSpaceDE w:val="0"/>
        <w:rPr>
          <w:rFonts w:eastAsia="Times New Roman"/>
          <w:sz w:val="20"/>
          <w:szCs w:val="20"/>
        </w:rPr>
      </w:pPr>
    </w:p>
    <w:p w14:paraId="05470591" w14:textId="10AD3A22" w:rsidR="00031BDA" w:rsidRDefault="00031BDA" w:rsidP="00031BDA">
      <w:pPr>
        <w:autoSpaceDE w:val="0"/>
        <w:rPr>
          <w:rFonts w:eastAsia="Times New Roman"/>
          <w:sz w:val="20"/>
          <w:szCs w:val="20"/>
        </w:rPr>
      </w:pPr>
    </w:p>
    <w:p w14:paraId="609BF581" w14:textId="77777777" w:rsidR="00031BDA" w:rsidRPr="00031BDA" w:rsidRDefault="00031BDA" w:rsidP="00031BDA">
      <w:pPr>
        <w:autoSpaceDE w:val="0"/>
        <w:rPr>
          <w:rFonts w:eastAsia="Times New Roman"/>
          <w:sz w:val="20"/>
          <w:szCs w:val="20"/>
        </w:rPr>
      </w:pPr>
    </w:p>
    <w:p w14:paraId="0DB5F717" w14:textId="77777777" w:rsidR="00A14B80" w:rsidRDefault="00A14B80" w:rsidP="00A14B80">
      <w:pPr>
        <w:autoSpaceDE w:val="0"/>
        <w:spacing w:line="360" w:lineRule="auto"/>
        <w:rPr>
          <w:b/>
          <w:sz w:val="10"/>
          <w:szCs w:val="10"/>
        </w:rPr>
      </w:pPr>
    </w:p>
    <w:p w14:paraId="18D4E99A" w14:textId="77777777"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załączników: </w:t>
      </w:r>
    </w:p>
    <w:p w14:paraId="3B126DEC" w14:textId="77777777" w:rsidR="00A14B80" w:rsidRDefault="00A14B80" w:rsidP="00A14B8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D0FBA52" w14:textId="77777777" w:rsidR="00A14B80" w:rsidRDefault="00A14B80" w:rsidP="00A14B8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6F6BAF7B" w14:textId="4B0929CF" w:rsidR="00A14B80" w:rsidRDefault="00A14B80" w:rsidP="00A14B8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lastRenderedPageBreak/>
        <w:t>....................................................................................................</w:t>
      </w:r>
    </w:p>
    <w:p w14:paraId="40A2CFE9" w14:textId="77777777" w:rsidR="00AF5768" w:rsidRPr="00660A9D" w:rsidRDefault="00AF5768" w:rsidP="00AF5768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6D5B4CBE" w14:textId="77777777" w:rsidR="00AF5768" w:rsidRPr="00660A9D" w:rsidRDefault="00AF5768" w:rsidP="00AF5768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77273C69" w14:textId="77777777" w:rsidR="00AF5768" w:rsidRPr="00660A9D" w:rsidRDefault="00AF5768" w:rsidP="00AF5768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6BCAA725" w14:textId="77777777" w:rsidR="00AF5768" w:rsidRPr="00660A9D" w:rsidRDefault="00AF5768" w:rsidP="00AF5768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3995BDE5" w14:textId="77777777" w:rsidR="00AF5768" w:rsidRPr="00660A9D" w:rsidRDefault="00AF5768" w:rsidP="00AF5768">
      <w:pPr>
        <w:tabs>
          <w:tab w:val="left" w:pos="426"/>
        </w:tabs>
        <w:autoSpaceDE w:val="0"/>
        <w:spacing w:line="360" w:lineRule="auto"/>
        <w:ind w:left="1800"/>
        <w:rPr>
          <w:sz w:val="20"/>
          <w:szCs w:val="20"/>
        </w:rPr>
      </w:pPr>
    </w:p>
    <w:p w14:paraId="1137FDC5" w14:textId="77777777" w:rsidR="00A14B80" w:rsidRDefault="00A14B80" w:rsidP="00A14B80">
      <w:pPr>
        <w:autoSpaceDE w:val="0"/>
        <w:ind w:firstLine="240"/>
        <w:rPr>
          <w:sz w:val="16"/>
          <w:szCs w:val="16"/>
        </w:rPr>
      </w:pPr>
    </w:p>
    <w:p w14:paraId="2C0F1A40" w14:textId="4D6F7E08" w:rsidR="00A14B80" w:rsidRDefault="00A14B80" w:rsidP="00A14B80">
      <w:pPr>
        <w:autoSpaceDE w:val="0"/>
        <w:ind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……………………………………….                                                            ……………………………………………………</w:t>
      </w:r>
    </w:p>
    <w:p w14:paraId="1BE66216" w14:textId="1BD598A7" w:rsidR="000645C0" w:rsidRDefault="00A14B80" w:rsidP="00A14B80">
      <w:pPr>
        <w:autoSpaceDE w:val="0"/>
        <w:ind w:firstLine="240"/>
        <w:jc w:val="right"/>
      </w:pPr>
      <w:r>
        <w:rPr>
          <w:sz w:val="16"/>
          <w:szCs w:val="16"/>
        </w:rPr>
        <w:t xml:space="preserve">Miejscowość, data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Podpis Oferenta/pieczątka osób upoważnionych</w:t>
      </w:r>
      <w:r>
        <w:rPr>
          <w:sz w:val="16"/>
          <w:szCs w:val="16"/>
        </w:rPr>
        <w:br/>
        <w:t xml:space="preserve"> w imieniu Oferenta</w:t>
      </w:r>
    </w:p>
    <w:sectPr w:rsidR="000645C0" w:rsidSect="00A14B80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4948" w14:textId="77777777" w:rsidR="00E47A35" w:rsidRDefault="00E47A35" w:rsidP="00A14B80">
      <w:r>
        <w:separator/>
      </w:r>
    </w:p>
  </w:endnote>
  <w:endnote w:type="continuationSeparator" w:id="0">
    <w:p w14:paraId="53F17DAF" w14:textId="77777777" w:rsidR="00E47A35" w:rsidRDefault="00E47A35" w:rsidP="00A1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3BD31" w14:textId="77777777" w:rsidR="00E47A35" w:rsidRDefault="00E47A35" w:rsidP="00A14B80">
      <w:r>
        <w:separator/>
      </w:r>
    </w:p>
  </w:footnote>
  <w:footnote w:type="continuationSeparator" w:id="0">
    <w:p w14:paraId="4C4C2640" w14:textId="77777777" w:rsidR="00E47A35" w:rsidRDefault="00E47A35" w:rsidP="00A14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BC6C" w14:textId="77777777" w:rsidR="00AF5768" w:rsidRPr="00AF5768" w:rsidRDefault="00AF5768" w:rsidP="00AF5768">
    <w:pPr>
      <w:pStyle w:val="Nagwek"/>
      <w:jc w:val="center"/>
      <w:rPr>
        <w:noProof/>
      </w:rPr>
    </w:pPr>
    <w:r w:rsidRPr="00AF5768">
      <w:rPr>
        <w:noProof/>
      </w:rPr>
      <w:drawing>
        <wp:inline distT="0" distB="0" distL="0" distR="0" wp14:anchorId="51925177" wp14:editId="754C2DE6">
          <wp:extent cx="3361690" cy="7143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169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503F1E" w14:textId="77777777" w:rsidR="00AF5768" w:rsidRPr="00AF5768" w:rsidRDefault="00AF5768" w:rsidP="00AF5768">
    <w:pPr>
      <w:pStyle w:val="Nagwek"/>
      <w:jc w:val="both"/>
      <w:rPr>
        <w:noProof/>
      </w:rPr>
    </w:pPr>
    <w:r w:rsidRPr="00AF5768">
      <w:rPr>
        <w:noProof/>
      </w:rPr>
      <w:t>Projekt nr PR/1/081/2018 jest współfinansowany przez Unię Europejską w ramach Europejskiego Instrumentu Sąsiedztwa.</w:t>
    </w:r>
  </w:p>
  <w:p w14:paraId="1D9E00B5" w14:textId="77777777" w:rsidR="00A14B80" w:rsidRDefault="00A14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 w16cid:durableId="1092701417">
    <w:abstractNumId w:val="0"/>
  </w:num>
  <w:num w:numId="2" w16cid:durableId="1229731902">
    <w:abstractNumId w:val="1"/>
  </w:num>
  <w:num w:numId="3" w16cid:durableId="1825582429">
    <w:abstractNumId w:val="2"/>
  </w:num>
  <w:num w:numId="4" w16cid:durableId="237400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80"/>
    <w:rsid w:val="00031BDA"/>
    <w:rsid w:val="000645C0"/>
    <w:rsid w:val="003B5B8F"/>
    <w:rsid w:val="00533409"/>
    <w:rsid w:val="0055339C"/>
    <w:rsid w:val="006F736C"/>
    <w:rsid w:val="00856577"/>
    <w:rsid w:val="00A14B80"/>
    <w:rsid w:val="00AF5768"/>
    <w:rsid w:val="00B12259"/>
    <w:rsid w:val="00D478E0"/>
    <w:rsid w:val="00E47A35"/>
    <w:rsid w:val="00E5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88273"/>
  <w15:chartTrackingRefBased/>
  <w15:docId w15:val="{F801BE49-B5E3-42FF-AF83-183F9231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B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B80"/>
  </w:style>
  <w:style w:type="paragraph" w:styleId="Stopka">
    <w:name w:val="footer"/>
    <w:basedOn w:val="Normalny"/>
    <w:link w:val="StopkaZnak"/>
    <w:uiPriority w:val="99"/>
    <w:unhideWhenUsed/>
    <w:rsid w:val="00A14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B80"/>
  </w:style>
  <w:style w:type="paragraph" w:styleId="Akapitzlist">
    <w:name w:val="List Paragraph"/>
    <w:basedOn w:val="Normalny"/>
    <w:qFormat/>
    <w:rsid w:val="00A14B8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</cp:revision>
  <cp:lastPrinted>2023-01-23T13:48:00Z</cp:lastPrinted>
  <dcterms:created xsi:type="dcterms:W3CDTF">2023-01-23T13:49:00Z</dcterms:created>
  <dcterms:modified xsi:type="dcterms:W3CDTF">2023-01-23T13:49:00Z</dcterms:modified>
</cp:coreProperties>
</file>