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77712" w14:textId="0183A780" w:rsidR="00A14B80" w:rsidRDefault="00A14B80" w:rsidP="00A14B80">
      <w:pPr>
        <w:tabs>
          <w:tab w:val="left" w:pos="284"/>
        </w:tabs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Numer postępowania: </w:t>
      </w:r>
      <w:r w:rsidR="00AF5768" w:rsidRPr="00AF5768">
        <w:rPr>
          <w:bCs/>
          <w:i/>
          <w:sz w:val="22"/>
          <w:szCs w:val="22"/>
        </w:rPr>
        <w:t>RG.0411.12.</w:t>
      </w:r>
      <w:r w:rsidR="0055339C">
        <w:rPr>
          <w:bCs/>
          <w:i/>
          <w:sz w:val="22"/>
          <w:szCs w:val="22"/>
        </w:rPr>
        <w:t>8</w:t>
      </w:r>
      <w:r w:rsidR="00AF5768" w:rsidRPr="00AF5768">
        <w:rPr>
          <w:bCs/>
          <w:i/>
          <w:sz w:val="22"/>
          <w:szCs w:val="22"/>
        </w:rPr>
        <w:t>.2018.KS</w:t>
      </w:r>
    </w:p>
    <w:p w14:paraId="4A9FDDB5" w14:textId="77777777" w:rsidR="00A14B80" w:rsidRDefault="00A14B80" w:rsidP="00A14B80">
      <w:pPr>
        <w:tabs>
          <w:tab w:val="left" w:pos="284"/>
        </w:tabs>
        <w:jc w:val="right"/>
      </w:pPr>
    </w:p>
    <w:p w14:paraId="72093F5E" w14:textId="329A1320" w:rsidR="00A14B80" w:rsidRDefault="00A14B80" w:rsidP="00A14B80">
      <w:pPr>
        <w:keepNext/>
        <w:autoSpaceDE w:val="0"/>
        <w:jc w:val="center"/>
        <w:rPr>
          <w:b/>
          <w:bCs/>
          <w:caps/>
          <w:sz w:val="22"/>
          <w:szCs w:val="22"/>
        </w:rPr>
      </w:pPr>
      <w:r w:rsidRPr="005925B6">
        <w:rPr>
          <w:b/>
          <w:bCs/>
          <w:caps/>
          <w:sz w:val="22"/>
          <w:szCs w:val="22"/>
        </w:rPr>
        <w:t>formularz oferty</w:t>
      </w:r>
    </w:p>
    <w:p w14:paraId="5BDC8E09" w14:textId="77777777" w:rsidR="00031BDA" w:rsidRPr="005925B6" w:rsidRDefault="00031BDA" w:rsidP="00A14B80">
      <w:pPr>
        <w:keepNext/>
        <w:autoSpaceDE w:val="0"/>
        <w:jc w:val="center"/>
        <w:rPr>
          <w:b/>
          <w:bCs/>
          <w:caps/>
          <w:sz w:val="22"/>
          <w:szCs w:val="22"/>
        </w:rPr>
      </w:pPr>
    </w:p>
    <w:p w14:paraId="67D0F873" w14:textId="77777777" w:rsidR="00A14B80" w:rsidRDefault="00A14B80" w:rsidP="00A14B80">
      <w:pPr>
        <w:numPr>
          <w:ilvl w:val="0"/>
          <w:numId w:val="1"/>
        </w:numPr>
        <w:autoSpaceDE w:val="0"/>
        <w:ind w:left="284" w:hanging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Oferent: </w:t>
      </w:r>
    </w:p>
    <w:p w14:paraId="56D844FE" w14:textId="77777777" w:rsidR="00A14B80" w:rsidRDefault="00A14B80" w:rsidP="00A14B80">
      <w:pPr>
        <w:autoSpaceDE w:val="0"/>
        <w:rPr>
          <w:sz w:val="22"/>
          <w:szCs w:val="22"/>
        </w:rPr>
      </w:pPr>
      <w:r>
        <w:rPr>
          <w:sz w:val="22"/>
          <w:szCs w:val="22"/>
        </w:rPr>
        <w:t>Imię i nazwisko/Nazwa: ......................................................................................................</w:t>
      </w:r>
    </w:p>
    <w:p w14:paraId="41DBAFB9" w14:textId="77777777" w:rsidR="00A14B80" w:rsidRDefault="00A14B80" w:rsidP="00A14B80">
      <w:pPr>
        <w:autoSpaceDE w:val="0"/>
        <w:rPr>
          <w:sz w:val="22"/>
          <w:szCs w:val="22"/>
        </w:rPr>
      </w:pPr>
      <w:proofErr w:type="gramStart"/>
      <w:r>
        <w:rPr>
          <w:sz w:val="22"/>
          <w:szCs w:val="22"/>
        </w:rPr>
        <w:t>NIP:.....................................................................................................................................................</w:t>
      </w:r>
      <w:proofErr w:type="gramEnd"/>
    </w:p>
    <w:p w14:paraId="23F111D1" w14:textId="77777777" w:rsidR="00A14B80" w:rsidRDefault="00A14B80" w:rsidP="00A14B80">
      <w:pPr>
        <w:autoSpaceDE w:val="0"/>
        <w:rPr>
          <w:sz w:val="22"/>
          <w:szCs w:val="22"/>
        </w:rPr>
      </w:pPr>
      <w:r>
        <w:rPr>
          <w:sz w:val="22"/>
          <w:szCs w:val="22"/>
        </w:rPr>
        <w:t>REGON...............................................................................................................................................</w:t>
      </w:r>
    </w:p>
    <w:p w14:paraId="72454EF2" w14:textId="77777777" w:rsidR="00A14B80" w:rsidRDefault="00A14B80" w:rsidP="00A14B80">
      <w:pPr>
        <w:autoSpaceDE w:val="0"/>
        <w:rPr>
          <w:sz w:val="22"/>
          <w:szCs w:val="22"/>
        </w:rPr>
      </w:pPr>
      <w:r>
        <w:rPr>
          <w:sz w:val="22"/>
          <w:szCs w:val="22"/>
        </w:rPr>
        <w:t>Adres oferenta: ...................................................................................................................................</w:t>
      </w:r>
    </w:p>
    <w:p w14:paraId="67F299D1" w14:textId="77777777" w:rsidR="00A14B80" w:rsidRDefault="00A14B80" w:rsidP="00A14B80">
      <w:pPr>
        <w:autoSpaceDE w:val="0"/>
        <w:rPr>
          <w:sz w:val="22"/>
          <w:szCs w:val="22"/>
        </w:rPr>
      </w:pPr>
      <w:r>
        <w:rPr>
          <w:sz w:val="22"/>
          <w:szCs w:val="22"/>
        </w:rPr>
        <w:t>Adres do korespondencji: ...................................................................................................................</w:t>
      </w:r>
    </w:p>
    <w:p w14:paraId="6103C329" w14:textId="77777777" w:rsidR="00A14B80" w:rsidRDefault="00A14B80" w:rsidP="00A14B80">
      <w:pPr>
        <w:autoSpaceDE w:val="0"/>
        <w:rPr>
          <w:sz w:val="22"/>
          <w:szCs w:val="22"/>
        </w:rPr>
      </w:pPr>
      <w:r>
        <w:rPr>
          <w:sz w:val="22"/>
          <w:szCs w:val="22"/>
        </w:rPr>
        <w:t>Nr telefonu: .........................................................................................................................................</w:t>
      </w:r>
    </w:p>
    <w:p w14:paraId="6862ECBC" w14:textId="77777777" w:rsidR="00A14B80" w:rsidRDefault="00A14B80" w:rsidP="00A14B80">
      <w:pPr>
        <w:autoSpaceDE w:val="0"/>
        <w:rPr>
          <w:sz w:val="22"/>
          <w:szCs w:val="22"/>
        </w:rPr>
      </w:pPr>
      <w:r>
        <w:rPr>
          <w:sz w:val="22"/>
          <w:szCs w:val="22"/>
        </w:rPr>
        <w:t>Adres e-mail: ......................................................................................................................................</w:t>
      </w:r>
    </w:p>
    <w:p w14:paraId="3620D744" w14:textId="77777777" w:rsidR="00A14B80" w:rsidRDefault="00A14B80" w:rsidP="00A14B80">
      <w:pPr>
        <w:autoSpaceDE w:val="0"/>
        <w:ind w:firstLine="238"/>
        <w:rPr>
          <w:b/>
          <w:bCs/>
          <w:sz w:val="10"/>
          <w:szCs w:val="10"/>
        </w:rPr>
      </w:pPr>
    </w:p>
    <w:p w14:paraId="24EF25EB" w14:textId="77777777" w:rsidR="00A14B80" w:rsidRDefault="00A14B80" w:rsidP="00A14B80">
      <w:pPr>
        <w:numPr>
          <w:ilvl w:val="0"/>
          <w:numId w:val="1"/>
        </w:numPr>
        <w:autoSpaceDE w:val="0"/>
        <w:spacing w:line="360" w:lineRule="auto"/>
        <w:ind w:left="284" w:hanging="284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Zamawiający:</w:t>
      </w:r>
      <w:r>
        <w:rPr>
          <w:bCs/>
          <w:sz w:val="22"/>
          <w:szCs w:val="22"/>
        </w:rPr>
        <w:t xml:space="preserve"> Gmina Młynary, ul. Dworcowa 29, 14-420 Młynary</w:t>
      </w:r>
    </w:p>
    <w:p w14:paraId="058E7686" w14:textId="1EE12027" w:rsidR="00A14B80" w:rsidRDefault="00A14B80" w:rsidP="00A14B80">
      <w:pPr>
        <w:snapToGrid w:val="0"/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Nawiązując do zapytania ofertowego z dnia </w:t>
      </w:r>
      <w:r w:rsidR="00C2131C">
        <w:rPr>
          <w:sz w:val="22"/>
          <w:szCs w:val="22"/>
        </w:rPr>
        <w:t>02</w:t>
      </w:r>
      <w:r w:rsidR="00856577">
        <w:rPr>
          <w:sz w:val="22"/>
          <w:szCs w:val="22"/>
        </w:rPr>
        <w:t>.</w:t>
      </w:r>
      <w:r w:rsidR="00AF5768">
        <w:rPr>
          <w:sz w:val="22"/>
          <w:szCs w:val="22"/>
        </w:rPr>
        <w:t>0</w:t>
      </w:r>
      <w:r w:rsidR="00C2131C">
        <w:rPr>
          <w:sz w:val="22"/>
          <w:szCs w:val="22"/>
        </w:rPr>
        <w:t>2</w:t>
      </w:r>
      <w:r w:rsidR="00856577">
        <w:rPr>
          <w:sz w:val="22"/>
          <w:szCs w:val="22"/>
        </w:rPr>
        <w:t>.202</w:t>
      </w:r>
      <w:r w:rsidR="00AF5768">
        <w:rPr>
          <w:sz w:val="22"/>
          <w:szCs w:val="22"/>
        </w:rPr>
        <w:t>3</w:t>
      </w:r>
      <w:r w:rsidR="00856577">
        <w:rPr>
          <w:sz w:val="22"/>
          <w:szCs w:val="22"/>
        </w:rPr>
        <w:t xml:space="preserve"> r.</w:t>
      </w:r>
      <w:r>
        <w:rPr>
          <w:sz w:val="22"/>
          <w:szCs w:val="22"/>
        </w:rPr>
        <w:t xml:space="preserve"> nr </w:t>
      </w:r>
      <w:r w:rsidR="00AF5768" w:rsidRPr="00AF5768">
        <w:rPr>
          <w:bCs/>
          <w:i/>
          <w:sz w:val="22"/>
          <w:szCs w:val="22"/>
        </w:rPr>
        <w:t>RG.0411.12.</w:t>
      </w:r>
      <w:r w:rsidR="0055339C">
        <w:rPr>
          <w:bCs/>
          <w:i/>
          <w:sz w:val="22"/>
          <w:szCs w:val="22"/>
        </w:rPr>
        <w:t>8</w:t>
      </w:r>
      <w:r w:rsidR="00AF5768" w:rsidRPr="00AF5768">
        <w:rPr>
          <w:bCs/>
          <w:i/>
          <w:sz w:val="22"/>
          <w:szCs w:val="22"/>
        </w:rPr>
        <w:t>.2018.KS</w:t>
      </w:r>
      <w:r>
        <w:rPr>
          <w:sz w:val="22"/>
          <w:szCs w:val="22"/>
        </w:rPr>
        <w:t xml:space="preserve"> przedstawiam ofertę na</w:t>
      </w:r>
      <w:r w:rsidR="00856577">
        <w:rPr>
          <w:sz w:val="22"/>
          <w:szCs w:val="22"/>
        </w:rPr>
        <w:t xml:space="preserve"> </w:t>
      </w:r>
      <w:r w:rsidR="0055339C">
        <w:rPr>
          <w:sz w:val="22"/>
          <w:szCs w:val="22"/>
        </w:rPr>
        <w:t>d</w:t>
      </w:r>
      <w:r w:rsidR="0055339C" w:rsidRPr="0055339C">
        <w:rPr>
          <w:sz w:val="22"/>
          <w:szCs w:val="22"/>
        </w:rPr>
        <w:t>ostaw</w:t>
      </w:r>
      <w:r w:rsidR="0055339C">
        <w:rPr>
          <w:sz w:val="22"/>
          <w:szCs w:val="22"/>
        </w:rPr>
        <w:t>ę</w:t>
      </w:r>
      <w:r w:rsidR="0055339C" w:rsidRPr="0055339C">
        <w:rPr>
          <w:sz w:val="22"/>
          <w:szCs w:val="22"/>
        </w:rPr>
        <w:t xml:space="preserve"> beczki asenizacyjnej do odbioru ścieków z terenu gminy Młynary</w:t>
      </w:r>
    </w:p>
    <w:p w14:paraId="4565B777" w14:textId="77777777" w:rsidR="00A14B80" w:rsidRDefault="00A14B80" w:rsidP="00A14B80">
      <w:pPr>
        <w:numPr>
          <w:ilvl w:val="0"/>
          <w:numId w:val="1"/>
        </w:numPr>
        <w:autoSpaceDE w:val="0"/>
        <w:spacing w:line="360" w:lineRule="auto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Formularz cenowy:</w:t>
      </w: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70"/>
        <w:gridCol w:w="3224"/>
        <w:gridCol w:w="1559"/>
        <w:gridCol w:w="1701"/>
        <w:gridCol w:w="1418"/>
        <w:gridCol w:w="1428"/>
      </w:tblGrid>
      <w:tr w:rsidR="00A14B80" w14:paraId="20B22FED" w14:textId="77777777" w:rsidTr="00D50DC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C2054" w14:textId="77777777" w:rsidR="00A14B80" w:rsidRDefault="00A14B80" w:rsidP="00D50DC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C5971" w14:textId="77777777" w:rsidR="00A14B80" w:rsidRDefault="00A14B80" w:rsidP="00D50DC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Wyszczególnienie</w:t>
            </w:r>
          </w:p>
          <w:p w14:paraId="1FB11707" w14:textId="236E884E" w:rsidR="00031BDA" w:rsidRDefault="00031BDA" w:rsidP="00D50DC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(należy wskazać: producenta, model, numer katalogowy)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D1938" w14:textId="77777777" w:rsidR="00A14B80" w:rsidRDefault="00A14B80" w:rsidP="00D50DC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[jednostka]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D6398" w14:textId="77777777" w:rsidR="00A14B80" w:rsidRDefault="00A14B80" w:rsidP="00D50DC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netto za 1 [jednostka]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2876D" w14:textId="77777777" w:rsidR="00A14B80" w:rsidRDefault="00A14B80" w:rsidP="00D50DC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zł netto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225D5" w14:textId="77777777" w:rsidR="00A14B80" w:rsidRDefault="00A14B80" w:rsidP="00D50DC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zł brutto</w:t>
            </w:r>
          </w:p>
        </w:tc>
      </w:tr>
      <w:tr w:rsidR="00A14B80" w14:paraId="725B9BCA" w14:textId="77777777" w:rsidTr="00AF576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EE55EE0" w14:textId="59C8DCCD" w:rsidR="00A14B80" w:rsidRDefault="00AF5768" w:rsidP="00D50DC6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075B806" w14:textId="2220CF48" w:rsidR="00A14B80" w:rsidRPr="00AF5768" w:rsidRDefault="0055339C" w:rsidP="00AF5768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55339C">
              <w:rPr>
                <w:rFonts w:cs="Times New Roman"/>
                <w:sz w:val="20"/>
                <w:szCs w:val="20"/>
              </w:rPr>
              <w:t>Dostawa beczki asenizacyjnej do odbioru ścieków z terenu gminy Młynary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21B9BC" w14:textId="63841ABA" w:rsidR="00A14B80" w:rsidRPr="00AF5768" w:rsidRDefault="0055339C" w:rsidP="00AF5768">
            <w:pPr>
              <w:autoSpaceDE w:val="0"/>
              <w:snapToGrid w:val="0"/>
              <w:spacing w:line="36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BDF4F5D" w14:textId="77777777" w:rsidR="00A14B80" w:rsidRDefault="00A14B80" w:rsidP="00AF5768">
            <w:pPr>
              <w:autoSpaceDE w:val="0"/>
              <w:snapToGrid w:val="0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49C8B" w14:textId="77777777" w:rsidR="00A14B80" w:rsidRDefault="00A14B80" w:rsidP="00AF5768">
            <w:pPr>
              <w:autoSpaceDE w:val="0"/>
              <w:snapToGrid w:val="0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660C8" w14:textId="77777777" w:rsidR="00A14B80" w:rsidRDefault="00A14B80" w:rsidP="00AF5768">
            <w:pPr>
              <w:autoSpaceDE w:val="0"/>
              <w:snapToGrid w:val="0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AF5768" w14:paraId="09ADFDD1" w14:textId="77777777" w:rsidTr="00AF5768">
        <w:tc>
          <w:tcPr>
            <w:tcW w:w="570" w:type="dxa"/>
            <w:tcBorders>
              <w:top w:val="single" w:sz="4" w:space="0" w:color="auto"/>
            </w:tcBorders>
            <w:shd w:val="clear" w:color="auto" w:fill="auto"/>
          </w:tcPr>
          <w:p w14:paraId="1874FBA8" w14:textId="77777777" w:rsidR="00AF5768" w:rsidRDefault="00AF5768" w:rsidP="00D50DC6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4" w:space="0" w:color="auto"/>
            </w:tcBorders>
            <w:shd w:val="clear" w:color="auto" w:fill="auto"/>
          </w:tcPr>
          <w:p w14:paraId="5AE71174" w14:textId="77777777" w:rsidR="00AF5768" w:rsidRPr="00AF5768" w:rsidRDefault="00AF5768" w:rsidP="00AF5768">
            <w:pPr>
              <w:autoSpaceDE w:val="0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D957C89" w14:textId="77777777" w:rsidR="00AF5768" w:rsidRPr="00AF5768" w:rsidRDefault="00AF5768" w:rsidP="00AF5768">
            <w:pPr>
              <w:autoSpaceDE w:val="0"/>
              <w:snapToGrid w:val="0"/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7751B" w14:textId="50DE2E48" w:rsidR="00AF5768" w:rsidRDefault="00AF5768" w:rsidP="00AF5768">
            <w:pPr>
              <w:autoSpaceDE w:val="0"/>
              <w:snapToGrid w:val="0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6B43E7C" w14:textId="77777777" w:rsidR="00AF5768" w:rsidRDefault="00AF5768" w:rsidP="00AF5768">
            <w:pPr>
              <w:autoSpaceDE w:val="0"/>
              <w:snapToGrid w:val="0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E054B" w14:textId="77777777" w:rsidR="00AF5768" w:rsidRDefault="00AF5768" w:rsidP="00AF5768">
            <w:pPr>
              <w:autoSpaceDE w:val="0"/>
              <w:snapToGrid w:val="0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3F748AFF" w14:textId="77777777" w:rsidR="00A14B80" w:rsidRDefault="00A14B80" w:rsidP="00A14B80">
      <w:pPr>
        <w:autoSpaceDE w:val="0"/>
        <w:rPr>
          <w:b/>
          <w:sz w:val="10"/>
          <w:szCs w:val="10"/>
        </w:rPr>
      </w:pPr>
    </w:p>
    <w:p w14:paraId="750537B8" w14:textId="77777777" w:rsidR="00A14B80" w:rsidRDefault="00A14B80" w:rsidP="00A14B80">
      <w:pPr>
        <w:numPr>
          <w:ilvl w:val="0"/>
          <w:numId w:val="1"/>
        </w:numPr>
        <w:autoSpaceDE w:val="0"/>
        <w:spacing w:line="360" w:lineRule="auto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Wycena oferty:</w:t>
      </w:r>
    </w:p>
    <w:p w14:paraId="64377AF0" w14:textId="77777777" w:rsidR="00A14B80" w:rsidRDefault="00A14B80" w:rsidP="00A14B80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Łączna cena brutto wnosi: .................zł, (słownie: ......................................................................brutto) w tym podatek VAT ……...</w:t>
      </w:r>
      <w:proofErr w:type="gramStart"/>
      <w:r>
        <w:rPr>
          <w:sz w:val="22"/>
          <w:szCs w:val="22"/>
        </w:rPr>
        <w:t>% .</w:t>
      </w:r>
      <w:proofErr w:type="gramEnd"/>
    </w:p>
    <w:p w14:paraId="3F743502" w14:textId="77777777" w:rsidR="00A14B80" w:rsidRDefault="00A14B80" w:rsidP="00A14B80">
      <w:pPr>
        <w:numPr>
          <w:ilvl w:val="0"/>
          <w:numId w:val="1"/>
        </w:numPr>
        <w:autoSpaceDE w:val="0"/>
        <w:spacing w:line="360" w:lineRule="auto"/>
        <w:ind w:left="284" w:hanging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Oświadczenia:</w:t>
      </w:r>
    </w:p>
    <w:p w14:paraId="6822762D" w14:textId="77777777" w:rsidR="00A14B80" w:rsidRDefault="00A14B80" w:rsidP="00A14B80">
      <w:pPr>
        <w:pStyle w:val="Akapitzlist"/>
        <w:numPr>
          <w:ilvl w:val="0"/>
          <w:numId w:val="2"/>
        </w:numPr>
        <w:autoSpaceDE w:val="0"/>
        <w:spacing w:after="0" w:line="240" w:lineRule="auto"/>
        <w:ind w:left="284" w:hanging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Oświadczam, że zapoznałem(</w:t>
      </w:r>
      <w:proofErr w:type="spellStart"/>
      <w:r>
        <w:rPr>
          <w:rFonts w:ascii="Times New Roman" w:eastAsia="Times New Roman" w:hAnsi="Times New Roman"/>
        </w:rPr>
        <w:t>am</w:t>
      </w:r>
      <w:proofErr w:type="spellEnd"/>
      <w:r>
        <w:rPr>
          <w:rFonts w:ascii="Times New Roman" w:eastAsia="Times New Roman" w:hAnsi="Times New Roman"/>
        </w:rPr>
        <w:t>) się z opisem przedmiotu zamówienia i nie wnoszę do niego zastrzeżeń</w:t>
      </w:r>
    </w:p>
    <w:p w14:paraId="0D1C7E22" w14:textId="77777777" w:rsidR="00A14B80" w:rsidRDefault="00A14B80" w:rsidP="00A14B80">
      <w:pPr>
        <w:numPr>
          <w:ilvl w:val="0"/>
          <w:numId w:val="2"/>
        </w:numPr>
        <w:autoSpaceDE w:val="0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proofErr w:type="gramStart"/>
      <w:r>
        <w:rPr>
          <w:sz w:val="22"/>
          <w:szCs w:val="22"/>
        </w:rPr>
        <w:t>przypadku  wyboru</w:t>
      </w:r>
      <w:proofErr w:type="gramEnd"/>
      <w:r>
        <w:rPr>
          <w:sz w:val="22"/>
          <w:szCs w:val="22"/>
        </w:rPr>
        <w:t xml:space="preserve"> mojej oferty do realizacji zamówienia potwierdzam termin realizacji zamówienia zgodnie z treścią zapytania. </w:t>
      </w:r>
    </w:p>
    <w:p w14:paraId="191F9367" w14:textId="77777777" w:rsidR="00A14B80" w:rsidRDefault="00A14B80" w:rsidP="00A14B80">
      <w:pPr>
        <w:numPr>
          <w:ilvl w:val="0"/>
          <w:numId w:val="2"/>
        </w:numPr>
        <w:autoSpaceDE w:val="0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Oświadczam (-y), że: </w:t>
      </w:r>
    </w:p>
    <w:p w14:paraId="6B66A0F8" w14:textId="77777777" w:rsidR="00A14B80" w:rsidRDefault="00A14B80" w:rsidP="00A14B80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spełniam warunki określone w zapytaniu,</w:t>
      </w:r>
    </w:p>
    <w:p w14:paraId="5B3A4008" w14:textId="77777777" w:rsidR="00A14B80" w:rsidRDefault="00A14B80" w:rsidP="00A14B80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posiadam (-y) uprawnienia do wykonywania określonej działalności lub czynności, jeżeli przepisy prawa nakładają obowiązek ich posiadania, </w:t>
      </w:r>
    </w:p>
    <w:p w14:paraId="64B74926" w14:textId="77777777" w:rsidR="00A14B80" w:rsidRDefault="00A14B80" w:rsidP="00A14B80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posiadam (-y) wiedzę i doświadczenie oraz dysponuję (dysponujemy) odpowiednim potencjałem technicznym oraz osobami zdolnymi do wykonania zamówienia, </w:t>
      </w:r>
    </w:p>
    <w:p w14:paraId="667E1344" w14:textId="3741E030" w:rsidR="00A14B80" w:rsidRDefault="00A14B80" w:rsidP="00A14B80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znajduję się (znajdujemy się) w sytuacji ekonomicznej i finansowej zapewniającej wykonanie zamówienia,</w:t>
      </w:r>
    </w:p>
    <w:p w14:paraId="75426102" w14:textId="0EE51443" w:rsidR="00031BDA" w:rsidRDefault="00031BDA" w:rsidP="00031BDA">
      <w:pPr>
        <w:autoSpaceDE w:val="0"/>
        <w:rPr>
          <w:rFonts w:eastAsia="Times New Roman"/>
          <w:sz w:val="20"/>
          <w:szCs w:val="20"/>
        </w:rPr>
      </w:pPr>
    </w:p>
    <w:p w14:paraId="05470591" w14:textId="10AD3A22" w:rsidR="00031BDA" w:rsidRDefault="00031BDA" w:rsidP="00031BDA">
      <w:pPr>
        <w:autoSpaceDE w:val="0"/>
        <w:rPr>
          <w:rFonts w:eastAsia="Times New Roman"/>
          <w:sz w:val="20"/>
          <w:szCs w:val="20"/>
        </w:rPr>
      </w:pPr>
    </w:p>
    <w:p w14:paraId="609BF581" w14:textId="77777777" w:rsidR="00031BDA" w:rsidRPr="00031BDA" w:rsidRDefault="00031BDA" w:rsidP="00031BDA">
      <w:pPr>
        <w:autoSpaceDE w:val="0"/>
        <w:rPr>
          <w:rFonts w:eastAsia="Times New Roman"/>
          <w:sz w:val="20"/>
          <w:szCs w:val="20"/>
        </w:rPr>
      </w:pPr>
    </w:p>
    <w:p w14:paraId="0DB5F717" w14:textId="77777777" w:rsidR="00A14B80" w:rsidRDefault="00A14B80" w:rsidP="00A14B80">
      <w:pPr>
        <w:autoSpaceDE w:val="0"/>
        <w:spacing w:line="360" w:lineRule="auto"/>
        <w:rPr>
          <w:b/>
          <w:sz w:val="10"/>
          <w:szCs w:val="10"/>
        </w:rPr>
      </w:pPr>
    </w:p>
    <w:p w14:paraId="18D4E99A" w14:textId="77777777" w:rsidR="00A14B80" w:rsidRDefault="00A14B80" w:rsidP="00A14B80">
      <w:pPr>
        <w:numPr>
          <w:ilvl w:val="0"/>
          <w:numId w:val="1"/>
        </w:numPr>
        <w:autoSpaceDE w:val="0"/>
        <w:spacing w:line="360" w:lineRule="auto"/>
        <w:ind w:left="284" w:hanging="29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Wykaz załączników: </w:t>
      </w:r>
    </w:p>
    <w:p w14:paraId="3B126DEC" w14:textId="77777777" w:rsidR="00A14B80" w:rsidRDefault="00A14B80" w:rsidP="00A14B80">
      <w:pPr>
        <w:numPr>
          <w:ilvl w:val="2"/>
          <w:numId w:val="4"/>
        </w:numPr>
        <w:tabs>
          <w:tab w:val="left" w:pos="426"/>
        </w:tabs>
        <w:autoSpaceDE w:val="0"/>
        <w:spacing w:line="360" w:lineRule="auto"/>
        <w:ind w:hanging="180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</w:t>
      </w:r>
    </w:p>
    <w:p w14:paraId="4D0FBA52" w14:textId="77777777" w:rsidR="00A14B80" w:rsidRDefault="00A14B80" w:rsidP="00A14B80">
      <w:pPr>
        <w:numPr>
          <w:ilvl w:val="2"/>
          <w:numId w:val="4"/>
        </w:numPr>
        <w:tabs>
          <w:tab w:val="left" w:pos="426"/>
        </w:tabs>
        <w:autoSpaceDE w:val="0"/>
        <w:spacing w:line="360" w:lineRule="auto"/>
        <w:ind w:hanging="180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</w:t>
      </w:r>
    </w:p>
    <w:p w14:paraId="6F6BAF7B" w14:textId="4B0929CF" w:rsidR="00A14B80" w:rsidRDefault="00A14B80" w:rsidP="00A14B80">
      <w:pPr>
        <w:numPr>
          <w:ilvl w:val="2"/>
          <w:numId w:val="4"/>
        </w:numPr>
        <w:tabs>
          <w:tab w:val="left" w:pos="426"/>
        </w:tabs>
        <w:autoSpaceDE w:val="0"/>
        <w:spacing w:line="360" w:lineRule="auto"/>
        <w:ind w:hanging="1800"/>
        <w:rPr>
          <w:sz w:val="20"/>
          <w:szCs w:val="20"/>
        </w:rPr>
      </w:pPr>
      <w:r>
        <w:rPr>
          <w:sz w:val="20"/>
          <w:szCs w:val="20"/>
        </w:rPr>
        <w:lastRenderedPageBreak/>
        <w:t>....................................................................................................</w:t>
      </w:r>
    </w:p>
    <w:p w14:paraId="40A2CFE9" w14:textId="77777777" w:rsidR="00AF5768" w:rsidRPr="00660A9D" w:rsidRDefault="00AF5768" w:rsidP="00AF5768">
      <w:pPr>
        <w:numPr>
          <w:ilvl w:val="2"/>
          <w:numId w:val="4"/>
        </w:numPr>
        <w:tabs>
          <w:tab w:val="left" w:pos="426"/>
        </w:tabs>
        <w:autoSpaceDE w:val="0"/>
        <w:spacing w:line="360" w:lineRule="auto"/>
        <w:ind w:hanging="180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</w:t>
      </w:r>
    </w:p>
    <w:p w14:paraId="6D5B4CBE" w14:textId="77777777" w:rsidR="00AF5768" w:rsidRPr="00660A9D" w:rsidRDefault="00AF5768" w:rsidP="00AF5768">
      <w:pPr>
        <w:numPr>
          <w:ilvl w:val="2"/>
          <w:numId w:val="4"/>
        </w:numPr>
        <w:tabs>
          <w:tab w:val="left" w:pos="426"/>
        </w:tabs>
        <w:autoSpaceDE w:val="0"/>
        <w:spacing w:line="360" w:lineRule="auto"/>
        <w:ind w:hanging="180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</w:t>
      </w:r>
    </w:p>
    <w:p w14:paraId="77273C69" w14:textId="77777777" w:rsidR="00AF5768" w:rsidRPr="00660A9D" w:rsidRDefault="00AF5768" w:rsidP="00AF5768">
      <w:pPr>
        <w:numPr>
          <w:ilvl w:val="2"/>
          <w:numId w:val="4"/>
        </w:numPr>
        <w:tabs>
          <w:tab w:val="left" w:pos="426"/>
        </w:tabs>
        <w:autoSpaceDE w:val="0"/>
        <w:spacing w:line="360" w:lineRule="auto"/>
        <w:ind w:hanging="180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</w:t>
      </w:r>
    </w:p>
    <w:p w14:paraId="6BCAA725" w14:textId="77777777" w:rsidR="00AF5768" w:rsidRPr="00660A9D" w:rsidRDefault="00AF5768" w:rsidP="00AF5768">
      <w:pPr>
        <w:numPr>
          <w:ilvl w:val="2"/>
          <w:numId w:val="4"/>
        </w:numPr>
        <w:tabs>
          <w:tab w:val="left" w:pos="426"/>
        </w:tabs>
        <w:autoSpaceDE w:val="0"/>
        <w:spacing w:line="360" w:lineRule="auto"/>
        <w:ind w:hanging="180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</w:t>
      </w:r>
    </w:p>
    <w:p w14:paraId="3995BDE5" w14:textId="77777777" w:rsidR="00AF5768" w:rsidRPr="00660A9D" w:rsidRDefault="00AF5768" w:rsidP="00AF5768">
      <w:pPr>
        <w:tabs>
          <w:tab w:val="left" w:pos="426"/>
        </w:tabs>
        <w:autoSpaceDE w:val="0"/>
        <w:spacing w:line="360" w:lineRule="auto"/>
        <w:ind w:left="1800"/>
        <w:rPr>
          <w:sz w:val="20"/>
          <w:szCs w:val="20"/>
        </w:rPr>
      </w:pPr>
    </w:p>
    <w:p w14:paraId="1137FDC5" w14:textId="77777777" w:rsidR="00A14B80" w:rsidRDefault="00A14B80" w:rsidP="00A14B80">
      <w:pPr>
        <w:autoSpaceDE w:val="0"/>
        <w:ind w:firstLine="240"/>
        <w:rPr>
          <w:sz w:val="16"/>
          <w:szCs w:val="16"/>
        </w:rPr>
      </w:pPr>
    </w:p>
    <w:p w14:paraId="2C0F1A40" w14:textId="4D6F7E08" w:rsidR="00A14B80" w:rsidRDefault="00A14B80" w:rsidP="00A14B80">
      <w:pPr>
        <w:autoSpaceDE w:val="0"/>
        <w:ind w:firstLine="708"/>
        <w:rPr>
          <w:sz w:val="16"/>
          <w:szCs w:val="16"/>
        </w:rPr>
      </w:pPr>
      <w:r>
        <w:rPr>
          <w:sz w:val="16"/>
          <w:szCs w:val="16"/>
        </w:rPr>
        <w:t>……………………………………….                                                            ……………………………………………………</w:t>
      </w:r>
    </w:p>
    <w:p w14:paraId="1BE66216" w14:textId="1BD598A7" w:rsidR="000645C0" w:rsidRDefault="00A14B80" w:rsidP="00A14B80">
      <w:pPr>
        <w:autoSpaceDE w:val="0"/>
        <w:ind w:firstLine="240"/>
        <w:jc w:val="right"/>
      </w:pPr>
      <w:r>
        <w:rPr>
          <w:sz w:val="16"/>
          <w:szCs w:val="16"/>
        </w:rPr>
        <w:t xml:space="preserve">Miejscowość, data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Podpis Oferenta/pieczątka osób upoważnionych</w:t>
      </w:r>
      <w:r>
        <w:rPr>
          <w:sz w:val="16"/>
          <w:szCs w:val="16"/>
        </w:rPr>
        <w:br/>
        <w:t xml:space="preserve"> w imieniu Oferenta</w:t>
      </w:r>
    </w:p>
    <w:sectPr w:rsidR="000645C0" w:rsidSect="00A14B80">
      <w:headerReference w:type="default" r:id="rId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E344D" w14:textId="77777777" w:rsidR="00447AC3" w:rsidRDefault="00447AC3" w:rsidP="00A14B80">
      <w:r>
        <w:separator/>
      </w:r>
    </w:p>
  </w:endnote>
  <w:endnote w:type="continuationSeparator" w:id="0">
    <w:p w14:paraId="339A629E" w14:textId="77777777" w:rsidR="00447AC3" w:rsidRDefault="00447AC3" w:rsidP="00A14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06A6B" w14:textId="77777777" w:rsidR="00447AC3" w:rsidRDefault="00447AC3" w:rsidP="00A14B80">
      <w:r>
        <w:separator/>
      </w:r>
    </w:p>
  </w:footnote>
  <w:footnote w:type="continuationSeparator" w:id="0">
    <w:p w14:paraId="7FAF0C7D" w14:textId="77777777" w:rsidR="00447AC3" w:rsidRDefault="00447AC3" w:rsidP="00A14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3BC6C" w14:textId="77777777" w:rsidR="00AF5768" w:rsidRPr="00AF5768" w:rsidRDefault="00AF5768" w:rsidP="00AF5768">
    <w:pPr>
      <w:pStyle w:val="Nagwek"/>
      <w:jc w:val="center"/>
      <w:rPr>
        <w:noProof/>
      </w:rPr>
    </w:pPr>
    <w:r w:rsidRPr="00AF5768">
      <w:rPr>
        <w:noProof/>
      </w:rPr>
      <w:drawing>
        <wp:inline distT="0" distB="0" distL="0" distR="0" wp14:anchorId="51925177" wp14:editId="754C2DE6">
          <wp:extent cx="3361690" cy="7143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169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0503F1E" w14:textId="77777777" w:rsidR="00AF5768" w:rsidRPr="00AF5768" w:rsidRDefault="00AF5768" w:rsidP="00AF5768">
    <w:pPr>
      <w:pStyle w:val="Nagwek"/>
      <w:jc w:val="both"/>
      <w:rPr>
        <w:noProof/>
      </w:rPr>
    </w:pPr>
    <w:r w:rsidRPr="00AF5768">
      <w:rPr>
        <w:noProof/>
      </w:rPr>
      <w:t>Projekt nr PR/1/081/2018 jest współfinansowany przez Unię Europejską w ramach Europejskiego Instrumentu Sąsiedztwa.</w:t>
    </w:r>
  </w:p>
  <w:p w14:paraId="1D9E00B5" w14:textId="77777777" w:rsidR="00A14B80" w:rsidRDefault="00A14B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8"/>
    <w:multiLevelType w:val="singleLevel"/>
    <w:tmpl w:val="00000008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9"/>
    <w:multiLevelType w:val="multilevel"/>
    <w:tmpl w:val="00000009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 w16cid:durableId="1092701417">
    <w:abstractNumId w:val="0"/>
  </w:num>
  <w:num w:numId="2" w16cid:durableId="1229731902">
    <w:abstractNumId w:val="1"/>
  </w:num>
  <w:num w:numId="3" w16cid:durableId="1825582429">
    <w:abstractNumId w:val="2"/>
  </w:num>
  <w:num w:numId="4" w16cid:durableId="2374007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B80"/>
    <w:rsid w:val="00031BDA"/>
    <w:rsid w:val="000645C0"/>
    <w:rsid w:val="003B5B8F"/>
    <w:rsid w:val="00447AC3"/>
    <w:rsid w:val="00533409"/>
    <w:rsid w:val="0055339C"/>
    <w:rsid w:val="006F736C"/>
    <w:rsid w:val="00856577"/>
    <w:rsid w:val="00A14B80"/>
    <w:rsid w:val="00AF5768"/>
    <w:rsid w:val="00C2131C"/>
    <w:rsid w:val="00D478E0"/>
    <w:rsid w:val="00E52DF5"/>
    <w:rsid w:val="00F6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88273"/>
  <w15:chartTrackingRefBased/>
  <w15:docId w15:val="{F801BE49-B5E3-42FF-AF83-183F9231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4B8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B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4B80"/>
  </w:style>
  <w:style w:type="paragraph" w:styleId="Stopka">
    <w:name w:val="footer"/>
    <w:basedOn w:val="Normalny"/>
    <w:link w:val="StopkaZnak"/>
    <w:uiPriority w:val="99"/>
    <w:unhideWhenUsed/>
    <w:rsid w:val="00A14B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4B80"/>
  </w:style>
  <w:style w:type="paragraph" w:styleId="Akapitzlist">
    <w:name w:val="List Paragraph"/>
    <w:basedOn w:val="Normalny"/>
    <w:qFormat/>
    <w:rsid w:val="00A14B80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Młynary</dc:creator>
  <cp:keywords/>
  <dc:description/>
  <cp:lastModifiedBy>Gmina Młynary</cp:lastModifiedBy>
  <cp:revision>2</cp:revision>
  <cp:lastPrinted>2023-02-02T12:22:00Z</cp:lastPrinted>
  <dcterms:created xsi:type="dcterms:W3CDTF">2023-02-02T12:26:00Z</dcterms:created>
  <dcterms:modified xsi:type="dcterms:W3CDTF">2023-02-02T12:26:00Z</dcterms:modified>
</cp:coreProperties>
</file>