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F6DB" w14:textId="0C5F096D" w:rsidR="00327590" w:rsidRPr="00D86CEF" w:rsidRDefault="00AB1079" w:rsidP="00D86CEF">
      <w:pPr>
        <w:ind w:left="5460"/>
        <w:rPr>
          <w:b/>
          <w:bCs/>
          <w:sz w:val="20"/>
          <w:szCs w:val="20"/>
        </w:rPr>
      </w:pPr>
      <w:r w:rsidRPr="00D86CEF">
        <w:rPr>
          <w:b/>
          <w:bCs/>
          <w:sz w:val="20"/>
          <w:szCs w:val="20"/>
        </w:rPr>
        <w:t xml:space="preserve">Załącznik nr </w:t>
      </w:r>
      <w:r w:rsidR="00D86CEF" w:rsidRPr="00D86CEF">
        <w:rPr>
          <w:b/>
          <w:bCs/>
          <w:sz w:val="20"/>
          <w:szCs w:val="20"/>
        </w:rPr>
        <w:t xml:space="preserve">2 </w:t>
      </w:r>
      <w:r w:rsidR="00AC7593" w:rsidRPr="00D86CEF">
        <w:rPr>
          <w:b/>
          <w:bCs/>
          <w:sz w:val="20"/>
          <w:szCs w:val="20"/>
        </w:rPr>
        <w:t>do zapytania ofertowego</w:t>
      </w:r>
      <w:r w:rsidR="00D86CEF" w:rsidRPr="00D86CEF">
        <w:rPr>
          <w:b/>
          <w:bCs/>
          <w:sz w:val="20"/>
          <w:szCs w:val="20"/>
        </w:rPr>
        <w:t xml:space="preserve"> RG.032.05.2023.EC z dn. </w:t>
      </w:r>
      <w:r w:rsidR="00A3092E">
        <w:rPr>
          <w:b/>
          <w:bCs/>
          <w:sz w:val="20"/>
          <w:szCs w:val="20"/>
        </w:rPr>
        <w:t>20.02.2023 r.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33C08398" w:rsidR="00327590" w:rsidRPr="00C07ACB" w:rsidRDefault="00327590" w:rsidP="00327590">
      <w:pPr>
        <w:tabs>
          <w:tab w:val="left" w:pos="284"/>
        </w:tabs>
        <w:rPr>
          <w:bCs/>
          <w:i/>
          <w:color w:val="FF0000"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D978A0" w:rsidRPr="00D978A0">
        <w:rPr>
          <w:b/>
          <w:i/>
          <w:sz w:val="22"/>
          <w:szCs w:val="22"/>
        </w:rPr>
        <w:t>RG.032.</w:t>
      </w:r>
      <w:r w:rsidR="00D86CEF">
        <w:rPr>
          <w:b/>
          <w:i/>
          <w:sz w:val="22"/>
          <w:szCs w:val="22"/>
        </w:rPr>
        <w:t>05.2023.EC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349C65B7" w14:textId="6537A7CC" w:rsidR="00327590" w:rsidRDefault="00327590" w:rsidP="00D86CEF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A3092E">
        <w:rPr>
          <w:sz w:val="22"/>
          <w:szCs w:val="22"/>
        </w:rPr>
        <w:t>20.02.2023 r.</w:t>
      </w:r>
      <w:r>
        <w:rPr>
          <w:sz w:val="22"/>
          <w:szCs w:val="22"/>
        </w:rPr>
        <w:t xml:space="preserve"> nr </w:t>
      </w:r>
      <w:r w:rsidR="00D86CEF">
        <w:rPr>
          <w:sz w:val="22"/>
          <w:szCs w:val="22"/>
        </w:rPr>
        <w:t>RG.032.05.2023.EC</w:t>
      </w:r>
      <w:r>
        <w:rPr>
          <w:sz w:val="22"/>
          <w:szCs w:val="22"/>
        </w:rPr>
        <w:t xml:space="preserve"> przedstawiam ofertę na:</w:t>
      </w:r>
      <w:r w:rsidR="00D86CEF">
        <w:rPr>
          <w:sz w:val="22"/>
          <w:szCs w:val="22"/>
        </w:rPr>
        <w:t xml:space="preserve"> </w:t>
      </w:r>
      <w:r w:rsidR="00D86CEF" w:rsidRPr="00D86CEF">
        <w:rPr>
          <w:i/>
          <w:iCs/>
          <w:sz w:val="22"/>
          <w:szCs w:val="22"/>
        </w:rPr>
        <w:t>Remont i adaptację pomieszczenia socjalnego i WC na pomieszczenie WC przystosowane dla potrzeb osób niepełnosprawnych w siedzibie Urzędu Miasta i Gminy w Młynarach</w:t>
      </w:r>
      <w:r w:rsidR="00A3092E">
        <w:rPr>
          <w:i/>
          <w:iCs/>
          <w:sz w:val="22"/>
          <w:szCs w:val="22"/>
        </w:rPr>
        <w:t xml:space="preserve">, </w:t>
      </w:r>
      <w:r w:rsidR="00A3092E">
        <w:rPr>
          <w:rFonts w:eastAsia="Arial"/>
          <w:sz w:val="22"/>
          <w:szCs w:val="22"/>
        </w:rPr>
        <w:t xml:space="preserve">w ramach zadania inwestycyjnego pn. </w:t>
      </w:r>
      <w:r w:rsidR="00A3092E" w:rsidRPr="004C7CA8">
        <w:rPr>
          <w:rFonts w:eastAsia="Arial"/>
          <w:i/>
          <w:iCs/>
          <w:sz w:val="22"/>
          <w:szCs w:val="22"/>
        </w:rPr>
        <w:t>„Niwelacja barier w dostępie do usług publicznych w Gminie Młynary (2022-2023)”</w:t>
      </w:r>
    </w:p>
    <w:p w14:paraId="6EF6EB7A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48546A9C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</w:t>
            </w:r>
            <w:r w:rsidR="00B64537">
              <w:rPr>
                <w:b/>
                <w:sz w:val="20"/>
                <w:szCs w:val="20"/>
              </w:rPr>
              <w:t>/ kpl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25634710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</w:t>
            </w:r>
            <w:r w:rsidR="00B64537">
              <w:rPr>
                <w:b/>
                <w:sz w:val="20"/>
                <w:szCs w:val="20"/>
              </w:rPr>
              <w:t>/kpl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A281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3E1B2090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</w:t>
      </w:r>
      <w:r w:rsidR="00D86CEF">
        <w:rPr>
          <w:sz w:val="22"/>
          <w:szCs w:val="22"/>
        </w:rPr>
        <w:t>y</w:t>
      </w:r>
      <w:r>
        <w:rPr>
          <w:sz w:val="22"/>
          <w:szCs w:val="22"/>
        </w:rPr>
        <w:t>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D86CEF">
      <w:pPr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0CD9FBC8" w:rsidR="00327590" w:rsidRDefault="00327590" w:rsidP="00D86CEF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</w:t>
      </w:r>
      <w:r w:rsidR="00D86CE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(</w:t>
      </w:r>
      <w:r w:rsidR="00D86CEF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am) się z opisem przedmiotu zamówienia i nie wnoszę do niego zastrzeżeń</w:t>
      </w:r>
      <w:r w:rsidR="00D86CEF">
        <w:rPr>
          <w:rFonts w:ascii="Times New Roman" w:eastAsia="Times New Roman" w:hAnsi="Times New Roman"/>
        </w:rPr>
        <w:t>.</w:t>
      </w:r>
    </w:p>
    <w:p w14:paraId="73AD22CA" w14:textId="4B02CFEA" w:rsidR="00327590" w:rsidRDefault="00327590" w:rsidP="00D86CEF">
      <w:pPr>
        <w:numPr>
          <w:ilvl w:val="0"/>
          <w:numId w:val="2"/>
        </w:numPr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 wyboru mojej oferty do realizacji zamówienia potwierdzam termin realizacji</w:t>
      </w:r>
      <w:r w:rsidR="00D86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2E47486B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spełniam </w:t>
      </w:r>
      <w:r w:rsidR="00D86CEF">
        <w:rPr>
          <w:rFonts w:ascii="Times New Roman" w:eastAsia="Times New Roman" w:hAnsi="Times New Roman"/>
          <w:sz w:val="20"/>
          <w:szCs w:val="20"/>
        </w:rPr>
        <w:t xml:space="preserve">(-y) </w:t>
      </w:r>
      <w:r>
        <w:rPr>
          <w:rFonts w:ascii="Times New Roman" w:eastAsia="Times New Roman" w:hAnsi="Times New Roman"/>
          <w:sz w:val="20"/>
          <w:szCs w:val="20"/>
        </w:rPr>
        <w:t>warunki określone w zapytaniu,</w:t>
      </w:r>
    </w:p>
    <w:p w14:paraId="6940DDE5" w14:textId="77777777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1CA19193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posiadam (-y) wiedzę i doświadczenie oraz dysponuję (</w:t>
      </w:r>
      <w:r w:rsidR="00D86CEF"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 xml:space="preserve">emy) odpowiednim potencjałem technicznym oraz osobami zdolnymi do wykonania zamówienia, </w:t>
      </w:r>
    </w:p>
    <w:p w14:paraId="683E4AD5" w14:textId="1784C9BF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</w:t>
      </w:r>
      <w:r w:rsidR="00D86CEF"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>emy) w sytuacji ekonomicznej i finansowej zapewniającej wykonanie zamówienia,</w:t>
      </w:r>
    </w:p>
    <w:p w14:paraId="4CADADBB" w14:textId="3B771EC5" w:rsidR="006B5D1A" w:rsidRDefault="006B5D1A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</w:t>
      </w:r>
      <w:r w:rsidR="00D86CEF">
        <w:rPr>
          <w:rFonts w:ascii="Times New Roman" w:eastAsia="Times New Roman" w:hAnsi="Times New Roman"/>
          <w:sz w:val="20"/>
          <w:szCs w:val="20"/>
        </w:rPr>
        <w:t xml:space="preserve"> (-emy)</w:t>
      </w:r>
      <w:r>
        <w:rPr>
          <w:rFonts w:ascii="Times New Roman" w:eastAsia="Times New Roman" w:hAnsi="Times New Roman"/>
          <w:sz w:val="20"/>
          <w:szCs w:val="20"/>
        </w:rPr>
        <w:t xml:space="preserve"> wzór umowy.</w:t>
      </w:r>
    </w:p>
    <w:p w14:paraId="38C9B202" w14:textId="77777777" w:rsidR="00327590" w:rsidRDefault="00327590" w:rsidP="00327590">
      <w:pPr>
        <w:autoSpaceDE w:val="0"/>
        <w:spacing w:line="360" w:lineRule="auto"/>
        <w:rPr>
          <w:b/>
          <w:sz w:val="10"/>
          <w:szCs w:val="10"/>
        </w:rPr>
      </w:pP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206E8661" w14:textId="73F75B2E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B801" w14:textId="77777777" w:rsidR="00790759" w:rsidRDefault="00790759" w:rsidP="00212AAF">
      <w:r>
        <w:separator/>
      </w:r>
    </w:p>
  </w:endnote>
  <w:endnote w:type="continuationSeparator" w:id="0">
    <w:p w14:paraId="5B862C5B" w14:textId="77777777" w:rsidR="00790759" w:rsidRDefault="00790759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E816" w14:textId="77777777" w:rsidR="00790759" w:rsidRDefault="00790759" w:rsidP="00212AAF">
      <w:r>
        <w:separator/>
      </w:r>
    </w:p>
  </w:footnote>
  <w:footnote w:type="continuationSeparator" w:id="0">
    <w:p w14:paraId="33FAD99E" w14:textId="77777777" w:rsidR="00790759" w:rsidRDefault="00790759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3DE9" w14:textId="7A0D2AA3" w:rsidR="00212AAF" w:rsidRDefault="004600E8" w:rsidP="00212AAF">
    <w:pPr>
      <w:pStyle w:val="Nagwek"/>
      <w:jc w:val="center"/>
    </w:pPr>
    <w:r>
      <w:rPr>
        <w:noProof/>
      </w:rPr>
      <w:drawing>
        <wp:inline distT="0" distB="0" distL="0" distR="0" wp14:anchorId="72050D34" wp14:editId="15D07B0C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373232047">
    <w:abstractNumId w:val="0"/>
  </w:num>
  <w:num w:numId="2" w16cid:durableId="1300303598">
    <w:abstractNumId w:val="1"/>
  </w:num>
  <w:num w:numId="3" w16cid:durableId="1883328333">
    <w:abstractNumId w:val="2"/>
  </w:num>
  <w:num w:numId="4" w16cid:durableId="100759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A"/>
    <w:rsid w:val="001A20B0"/>
    <w:rsid w:val="001D1331"/>
    <w:rsid w:val="00212AAF"/>
    <w:rsid w:val="00327590"/>
    <w:rsid w:val="00440B42"/>
    <w:rsid w:val="00451B74"/>
    <w:rsid w:val="00452B1F"/>
    <w:rsid w:val="004600E8"/>
    <w:rsid w:val="004F6260"/>
    <w:rsid w:val="0064678F"/>
    <w:rsid w:val="006B5D1A"/>
    <w:rsid w:val="006F0434"/>
    <w:rsid w:val="00702D7A"/>
    <w:rsid w:val="00787A1F"/>
    <w:rsid w:val="00790759"/>
    <w:rsid w:val="007B7466"/>
    <w:rsid w:val="00931EBB"/>
    <w:rsid w:val="009A3B0D"/>
    <w:rsid w:val="00A3092E"/>
    <w:rsid w:val="00AA1296"/>
    <w:rsid w:val="00AB1079"/>
    <w:rsid w:val="00AC7593"/>
    <w:rsid w:val="00B64537"/>
    <w:rsid w:val="00C06CB9"/>
    <w:rsid w:val="00C07ACB"/>
    <w:rsid w:val="00D86CEF"/>
    <w:rsid w:val="00D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Ewelina Cyrankiewicz</cp:lastModifiedBy>
  <cp:revision>17</cp:revision>
  <dcterms:created xsi:type="dcterms:W3CDTF">2021-03-25T13:00:00Z</dcterms:created>
  <dcterms:modified xsi:type="dcterms:W3CDTF">2023-02-20T12:12:00Z</dcterms:modified>
</cp:coreProperties>
</file>