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4C2A0AB2" w:rsidR="00327590" w:rsidRDefault="00327590" w:rsidP="00A20494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 xml:space="preserve">Załącznik nr </w:t>
      </w:r>
      <w:r w:rsidR="00A20494">
        <w:rPr>
          <w:sz w:val="20"/>
          <w:szCs w:val="20"/>
        </w:rPr>
        <w:t xml:space="preserve">1 </w:t>
      </w:r>
      <w:r w:rsidR="00AC7593">
        <w:rPr>
          <w:sz w:val="20"/>
          <w:szCs w:val="20"/>
        </w:rPr>
        <w:t xml:space="preserve">do </w:t>
      </w:r>
      <w:r w:rsidR="001739C3">
        <w:rPr>
          <w:sz w:val="20"/>
          <w:szCs w:val="20"/>
        </w:rPr>
        <w:t>Z</w:t>
      </w:r>
      <w:r w:rsidR="00AC7593">
        <w:rPr>
          <w:sz w:val="20"/>
          <w:szCs w:val="20"/>
        </w:rPr>
        <w:t>apytania ofertowego</w:t>
      </w:r>
    </w:p>
    <w:p w14:paraId="0AB685A5" w14:textId="028BB532" w:rsidR="00A20494" w:rsidRPr="00A20494" w:rsidRDefault="00A20494" w:rsidP="00A20494">
      <w:pPr>
        <w:ind w:left="4820"/>
        <w:rPr>
          <w:sz w:val="20"/>
          <w:szCs w:val="20"/>
        </w:rPr>
      </w:pPr>
      <w:r>
        <w:rPr>
          <w:sz w:val="20"/>
          <w:szCs w:val="20"/>
        </w:rPr>
        <w:t>Nr RG.032.0</w:t>
      </w:r>
      <w:r w:rsidR="00F438E0">
        <w:rPr>
          <w:sz w:val="20"/>
          <w:szCs w:val="20"/>
        </w:rPr>
        <w:t>8</w:t>
      </w:r>
      <w:r>
        <w:rPr>
          <w:sz w:val="20"/>
          <w:szCs w:val="20"/>
        </w:rPr>
        <w:t xml:space="preserve">.2023.EC z dnia </w:t>
      </w:r>
      <w:r w:rsidR="00F438E0">
        <w:rPr>
          <w:sz w:val="20"/>
          <w:szCs w:val="20"/>
        </w:rPr>
        <w:t>03.03.2023 r.</w:t>
      </w:r>
      <w:r>
        <w:rPr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21DF3A90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RG.032.</w:t>
      </w:r>
      <w:r w:rsidR="00A20494">
        <w:rPr>
          <w:b/>
          <w:i/>
          <w:sz w:val="22"/>
          <w:szCs w:val="22"/>
        </w:rPr>
        <w:t>0</w:t>
      </w:r>
      <w:r w:rsidR="00F438E0">
        <w:rPr>
          <w:b/>
          <w:i/>
          <w:sz w:val="22"/>
          <w:szCs w:val="22"/>
        </w:rPr>
        <w:t>8</w:t>
      </w:r>
      <w:r w:rsidR="00A20494">
        <w:rPr>
          <w:b/>
          <w:i/>
          <w:sz w:val="22"/>
          <w:szCs w:val="22"/>
        </w:rPr>
        <w:t>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52C85A36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F438E0">
        <w:rPr>
          <w:sz w:val="22"/>
          <w:szCs w:val="22"/>
        </w:rPr>
        <w:t>03.03</w:t>
      </w:r>
      <w:r w:rsidR="001739C3">
        <w:rPr>
          <w:sz w:val="22"/>
          <w:szCs w:val="22"/>
        </w:rPr>
        <w:t>.2023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RG.032.0</w:t>
      </w:r>
      <w:r w:rsidR="00F438E0">
        <w:rPr>
          <w:sz w:val="22"/>
          <w:szCs w:val="22"/>
        </w:rPr>
        <w:t>8</w:t>
      </w:r>
      <w:r w:rsidR="00A20494">
        <w:rPr>
          <w:sz w:val="22"/>
          <w:szCs w:val="22"/>
        </w:rPr>
        <w:t>.2023.EC</w:t>
      </w:r>
      <w:r>
        <w:rPr>
          <w:sz w:val="22"/>
          <w:szCs w:val="22"/>
        </w:rPr>
        <w:t xml:space="preserve"> przedstawiam ofertę na: </w:t>
      </w:r>
      <w:r w:rsidR="006E3B5F" w:rsidRPr="006E3B5F">
        <w:rPr>
          <w:i/>
          <w:iCs/>
          <w:sz w:val="22"/>
          <w:szCs w:val="22"/>
        </w:rPr>
        <w:t>Sprawowanie funkcji kompleksowego nadzoru inwestorskiego przy realizacji  zadania inwestycyjnego pn.”Termomodernizacja budynków Szkoły Podstawowej w Młynarach wraz z montażem pompy ciepła i instalacji fotowoltaicznej”.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61F6" w14:textId="77777777" w:rsidR="00C13B79" w:rsidRDefault="00C13B79" w:rsidP="00212AAF">
      <w:r>
        <w:separator/>
      </w:r>
    </w:p>
  </w:endnote>
  <w:endnote w:type="continuationSeparator" w:id="0">
    <w:p w14:paraId="4CAD395B" w14:textId="77777777" w:rsidR="00C13B79" w:rsidRDefault="00C13B79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26E" w14:textId="77777777" w:rsidR="00C13B79" w:rsidRDefault="00C13B79" w:rsidP="00212AAF">
      <w:r>
        <w:separator/>
      </w:r>
    </w:p>
  </w:footnote>
  <w:footnote w:type="continuationSeparator" w:id="0">
    <w:p w14:paraId="37C451F7" w14:textId="77777777" w:rsidR="00C13B79" w:rsidRDefault="00C13B79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1739C3"/>
    <w:rsid w:val="001A20B0"/>
    <w:rsid w:val="00212AAF"/>
    <w:rsid w:val="002C6749"/>
    <w:rsid w:val="00327590"/>
    <w:rsid w:val="00440B42"/>
    <w:rsid w:val="00452B1F"/>
    <w:rsid w:val="004F6260"/>
    <w:rsid w:val="0064678F"/>
    <w:rsid w:val="006B5D1A"/>
    <w:rsid w:val="006E3B5F"/>
    <w:rsid w:val="006F0434"/>
    <w:rsid w:val="00702D7A"/>
    <w:rsid w:val="00787A1F"/>
    <w:rsid w:val="009A24AE"/>
    <w:rsid w:val="00A20494"/>
    <w:rsid w:val="00AB1079"/>
    <w:rsid w:val="00AC7593"/>
    <w:rsid w:val="00B64537"/>
    <w:rsid w:val="00C13B79"/>
    <w:rsid w:val="00D015E0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14</cp:revision>
  <dcterms:created xsi:type="dcterms:W3CDTF">2021-03-25T13:00:00Z</dcterms:created>
  <dcterms:modified xsi:type="dcterms:W3CDTF">2023-03-02T10:31:00Z</dcterms:modified>
</cp:coreProperties>
</file>