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F6DB" w14:textId="4C2A0AB2" w:rsidR="00327590" w:rsidRDefault="00327590" w:rsidP="00A20494">
      <w:pPr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AB1079">
        <w:rPr>
          <w:sz w:val="20"/>
          <w:szCs w:val="20"/>
        </w:rPr>
        <w:t xml:space="preserve">Załącznik nr </w:t>
      </w:r>
      <w:r w:rsidR="00A20494">
        <w:rPr>
          <w:sz w:val="20"/>
          <w:szCs w:val="20"/>
        </w:rPr>
        <w:t xml:space="preserve">1 </w:t>
      </w:r>
      <w:r w:rsidR="00AC7593">
        <w:rPr>
          <w:sz w:val="20"/>
          <w:szCs w:val="20"/>
        </w:rPr>
        <w:t xml:space="preserve">do </w:t>
      </w:r>
      <w:r w:rsidR="001739C3">
        <w:rPr>
          <w:sz w:val="20"/>
          <w:szCs w:val="20"/>
        </w:rPr>
        <w:t>Z</w:t>
      </w:r>
      <w:r w:rsidR="00AC7593">
        <w:rPr>
          <w:sz w:val="20"/>
          <w:szCs w:val="20"/>
        </w:rPr>
        <w:t>apytania ofertowego</w:t>
      </w:r>
    </w:p>
    <w:p w14:paraId="0AB685A5" w14:textId="14943D8C" w:rsidR="00A20494" w:rsidRPr="00A20494" w:rsidRDefault="00A20494" w:rsidP="00A20494">
      <w:pPr>
        <w:ind w:left="4820"/>
        <w:rPr>
          <w:sz w:val="20"/>
          <w:szCs w:val="20"/>
        </w:rPr>
      </w:pPr>
      <w:r>
        <w:rPr>
          <w:sz w:val="20"/>
          <w:szCs w:val="20"/>
        </w:rPr>
        <w:t>Nr RG.032.</w:t>
      </w:r>
      <w:r w:rsidR="00803471">
        <w:rPr>
          <w:sz w:val="20"/>
          <w:szCs w:val="20"/>
        </w:rPr>
        <w:t>10</w:t>
      </w:r>
      <w:r>
        <w:rPr>
          <w:sz w:val="20"/>
          <w:szCs w:val="20"/>
        </w:rPr>
        <w:t xml:space="preserve">.2023.EC z dnia </w:t>
      </w:r>
      <w:r w:rsidR="00803471">
        <w:rPr>
          <w:sz w:val="20"/>
          <w:szCs w:val="20"/>
        </w:rPr>
        <w:t>16</w:t>
      </w:r>
      <w:r w:rsidR="00F438E0">
        <w:rPr>
          <w:sz w:val="20"/>
          <w:szCs w:val="20"/>
        </w:rPr>
        <w:t>.03.2023 r.</w:t>
      </w:r>
      <w:r>
        <w:rPr>
          <w:sz w:val="20"/>
          <w:szCs w:val="20"/>
        </w:rPr>
        <w:t xml:space="preserve"> </w:t>
      </w:r>
    </w:p>
    <w:p w14:paraId="1CE62BA4" w14:textId="77777777" w:rsidR="00327590" w:rsidRDefault="00327590" w:rsidP="00327590">
      <w:pPr>
        <w:tabs>
          <w:tab w:val="left" w:pos="284"/>
        </w:tabs>
        <w:rPr>
          <w:bCs/>
          <w:i/>
          <w:sz w:val="10"/>
          <w:szCs w:val="10"/>
        </w:rPr>
      </w:pPr>
    </w:p>
    <w:p w14:paraId="452504A0" w14:textId="28264237" w:rsidR="00327590" w:rsidRDefault="00327590" w:rsidP="00327590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Numer postępowania:</w:t>
      </w:r>
      <w:r w:rsidR="006F0434">
        <w:rPr>
          <w:bCs/>
          <w:i/>
          <w:sz w:val="22"/>
          <w:szCs w:val="22"/>
        </w:rPr>
        <w:t xml:space="preserve"> </w:t>
      </w:r>
      <w:r w:rsidR="00AB1079">
        <w:rPr>
          <w:b/>
          <w:i/>
          <w:sz w:val="22"/>
          <w:szCs w:val="22"/>
        </w:rPr>
        <w:t>RG.032.</w:t>
      </w:r>
      <w:r w:rsidR="00803471">
        <w:rPr>
          <w:b/>
          <w:i/>
          <w:sz w:val="22"/>
          <w:szCs w:val="22"/>
        </w:rPr>
        <w:t>10</w:t>
      </w:r>
      <w:r w:rsidR="00A20494">
        <w:rPr>
          <w:b/>
          <w:i/>
          <w:sz w:val="22"/>
          <w:szCs w:val="22"/>
        </w:rPr>
        <w:t>.</w:t>
      </w:r>
      <w:r w:rsidR="00AB1079">
        <w:rPr>
          <w:b/>
          <w:i/>
          <w:sz w:val="22"/>
          <w:szCs w:val="22"/>
        </w:rPr>
        <w:t>202</w:t>
      </w:r>
      <w:r w:rsidR="00A20494">
        <w:rPr>
          <w:b/>
          <w:i/>
          <w:sz w:val="22"/>
          <w:szCs w:val="22"/>
        </w:rPr>
        <w:t>3.EC</w:t>
      </w:r>
    </w:p>
    <w:p w14:paraId="382F43FE" w14:textId="77777777" w:rsidR="00327590" w:rsidRDefault="00327590" w:rsidP="00327590">
      <w:pPr>
        <w:tabs>
          <w:tab w:val="left" w:pos="284"/>
        </w:tabs>
        <w:jc w:val="right"/>
      </w:pPr>
    </w:p>
    <w:p w14:paraId="08504743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0ACA7C9B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</w:r>
      <w:r w:rsidRPr="005925B6">
        <w:rPr>
          <w:b/>
          <w:sz w:val="22"/>
          <w:szCs w:val="22"/>
        </w:rPr>
        <w:t xml:space="preserve">130 000,00 zł </w:t>
      </w:r>
    </w:p>
    <w:p w14:paraId="151B00AE" w14:textId="77777777" w:rsidR="00327590" w:rsidRDefault="00327590" w:rsidP="0032759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47F5D9CB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3DB11EA2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4EF0F72E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D4780BF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B22DB7C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534ACB15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75DD6D1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6607093C" w14:textId="77777777" w:rsidR="00327590" w:rsidRDefault="00327590" w:rsidP="00327590">
      <w:pPr>
        <w:autoSpaceDE w:val="0"/>
        <w:ind w:firstLine="238"/>
        <w:rPr>
          <w:b/>
          <w:bCs/>
          <w:sz w:val="10"/>
          <w:szCs w:val="10"/>
        </w:rPr>
      </w:pPr>
    </w:p>
    <w:p w14:paraId="36FA1FA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697BC44A" w14:textId="6408E6BF" w:rsidR="00A20494" w:rsidRDefault="00327590" w:rsidP="00A20494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z dnia </w:t>
      </w:r>
      <w:r w:rsidR="00C05F95">
        <w:rPr>
          <w:sz w:val="22"/>
          <w:szCs w:val="22"/>
        </w:rPr>
        <w:t>16</w:t>
      </w:r>
      <w:r w:rsidR="00F438E0">
        <w:rPr>
          <w:sz w:val="22"/>
          <w:szCs w:val="22"/>
        </w:rPr>
        <w:t>.03</w:t>
      </w:r>
      <w:r w:rsidR="001739C3">
        <w:rPr>
          <w:sz w:val="22"/>
          <w:szCs w:val="22"/>
        </w:rPr>
        <w:t>.2023 r.</w:t>
      </w:r>
      <w:r>
        <w:rPr>
          <w:sz w:val="22"/>
          <w:szCs w:val="22"/>
        </w:rPr>
        <w:t xml:space="preserve"> nr </w:t>
      </w:r>
      <w:r w:rsidR="00A20494">
        <w:rPr>
          <w:sz w:val="22"/>
          <w:szCs w:val="22"/>
        </w:rPr>
        <w:t>RG.032.</w:t>
      </w:r>
      <w:r w:rsidR="00C05F95">
        <w:rPr>
          <w:sz w:val="22"/>
          <w:szCs w:val="22"/>
        </w:rPr>
        <w:t>10</w:t>
      </w:r>
      <w:r w:rsidR="00A20494">
        <w:rPr>
          <w:sz w:val="22"/>
          <w:szCs w:val="22"/>
        </w:rPr>
        <w:t>.2023.EC</w:t>
      </w:r>
      <w:r>
        <w:rPr>
          <w:sz w:val="22"/>
          <w:szCs w:val="22"/>
        </w:rPr>
        <w:t xml:space="preserve"> przedstawiam ofertę na: </w:t>
      </w:r>
      <w:r w:rsidR="006E3B5F" w:rsidRPr="006E3B5F">
        <w:rPr>
          <w:i/>
          <w:iCs/>
          <w:sz w:val="22"/>
          <w:szCs w:val="22"/>
        </w:rPr>
        <w:t>Sprawowanie funkcji kompleksowego nadzoru inwestorskiego przy realizacji  zadania inwestycyjnego pn.”</w:t>
      </w:r>
      <w:r w:rsidR="00803471" w:rsidRPr="00803471">
        <w:rPr>
          <w:i/>
          <w:iCs/>
          <w:sz w:val="22"/>
          <w:szCs w:val="22"/>
        </w:rPr>
        <w:t>Przebudowa budynków Ośrodka Kultury oraz obiektów Stadionu Miejskiego wraz z montażem instalacji fotowoltaicznej”</w:t>
      </w:r>
      <w:r w:rsidR="00803471">
        <w:rPr>
          <w:i/>
          <w:iCs/>
          <w:sz w:val="22"/>
          <w:szCs w:val="22"/>
        </w:rPr>
        <w:t>.</w:t>
      </w:r>
    </w:p>
    <w:p w14:paraId="6EF6EB7A" w14:textId="6319A27F" w:rsidR="00327590" w:rsidRDefault="00327590" w:rsidP="00A20494">
      <w:pPr>
        <w:snapToGrid w:val="0"/>
        <w:spacing w:before="120"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327590" w14:paraId="21D80B49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AAE6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EB88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A02B" w14:textId="48546A9C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</w:t>
            </w:r>
            <w:r w:rsidR="00B64537">
              <w:rPr>
                <w:b/>
                <w:sz w:val="20"/>
                <w:szCs w:val="20"/>
              </w:rPr>
              <w:t>/ kpl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4A58" w14:textId="25634710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</w:t>
            </w:r>
            <w:r w:rsidR="00B64537">
              <w:rPr>
                <w:b/>
                <w:sz w:val="20"/>
                <w:szCs w:val="20"/>
              </w:rPr>
              <w:t>/kpl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D8B4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36DA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327590" w14:paraId="5691B385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AAEF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949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A281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D813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26FE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D32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86E756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209A1A54" w14:textId="77777777" w:rsidR="00327590" w:rsidRDefault="00327590" w:rsidP="0032759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52F0C74E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7A1ADD6A" w14:textId="77777777" w:rsidR="00327590" w:rsidRDefault="00327590" w:rsidP="0032759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zapoznałem(am) się z opisem przedmiotu zamówienia i nie wnoszę do niego zastrzeżeń</w:t>
      </w:r>
    </w:p>
    <w:p w14:paraId="73AD22CA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541CA62E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A2003DB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6940DDE5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788D8543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83E4AD5" w14:textId="75E77CDA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4CADADBB" w14:textId="7DE0775E" w:rsidR="006B5D1A" w:rsidRDefault="006B5D1A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akceptuję wzór umowy.</w:t>
      </w:r>
    </w:p>
    <w:p w14:paraId="3CC58376" w14:textId="00510B68" w:rsidR="00327590" w:rsidRDefault="001739C3" w:rsidP="001739C3">
      <w:pPr>
        <w:widowControl/>
        <w:suppressAutoHyphens w:val="0"/>
        <w:spacing w:after="160" w:line="259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br w:type="page"/>
      </w:r>
    </w:p>
    <w:p w14:paraId="2CBECE65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Wykaz załączników: </w:t>
      </w:r>
    </w:p>
    <w:p w14:paraId="2F00C019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D65CE4" w14:textId="6CAA07CD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51FA3F41" w14:textId="613BB08D" w:rsidR="00B64537" w:rsidRDefault="00B64537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8D3D98" w14:textId="4CD8E5D9" w:rsidR="00B64537" w:rsidRPr="006B5D1A" w:rsidRDefault="00B64537" w:rsidP="006B5D1A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r w:rsidR="006B5D1A">
        <w:rPr>
          <w:sz w:val="20"/>
          <w:szCs w:val="20"/>
        </w:rPr>
        <w:t>.................................</w:t>
      </w:r>
    </w:p>
    <w:p w14:paraId="1CB6808E" w14:textId="77777777" w:rsidR="00327590" w:rsidRDefault="00327590" w:rsidP="00327590">
      <w:pPr>
        <w:autoSpaceDE w:val="0"/>
        <w:ind w:firstLine="240"/>
        <w:rPr>
          <w:sz w:val="16"/>
          <w:szCs w:val="16"/>
        </w:rPr>
      </w:pPr>
    </w:p>
    <w:p w14:paraId="6E6FFA9E" w14:textId="77777777" w:rsidR="001739C3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4D54EEB7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6F1657E2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0DB92F9B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59822795" w14:textId="77777777" w:rsidR="001739C3" w:rsidRDefault="001739C3" w:rsidP="00327590">
      <w:pPr>
        <w:autoSpaceDE w:val="0"/>
        <w:ind w:firstLine="240"/>
        <w:rPr>
          <w:sz w:val="16"/>
          <w:szCs w:val="16"/>
        </w:rPr>
      </w:pPr>
    </w:p>
    <w:p w14:paraId="206E8661" w14:textId="6CDFCFFC" w:rsidR="00327590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 w:rsidR="001739C3">
        <w:rPr>
          <w:sz w:val="16"/>
          <w:szCs w:val="16"/>
        </w:rPr>
        <w:tab/>
      </w:r>
      <w:r>
        <w:rPr>
          <w:sz w:val="16"/>
          <w:szCs w:val="16"/>
        </w:rPr>
        <w:t>………………………………………..........                                                      ......................……………………………………………………</w:t>
      </w:r>
    </w:p>
    <w:p w14:paraId="4B25F2F5" w14:textId="2B976CBF" w:rsidR="00327590" w:rsidRDefault="00327590" w:rsidP="00327590">
      <w:pPr>
        <w:autoSpaceDE w:val="0"/>
        <w:ind w:firstLine="24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Podpis Oferenta/pieczątka osób upoważnionych w imieniu Oferenta</w:t>
      </w:r>
      <w:r>
        <w:rPr>
          <w:sz w:val="16"/>
          <w:szCs w:val="16"/>
        </w:rPr>
        <w:br/>
      </w:r>
    </w:p>
    <w:p w14:paraId="09E671EE" w14:textId="77777777" w:rsidR="00327590" w:rsidRDefault="00327590" w:rsidP="00327590"/>
    <w:p w14:paraId="35BE5936" w14:textId="77777777" w:rsidR="00702D7A" w:rsidRDefault="00702D7A"/>
    <w:sectPr w:rsidR="00702D7A" w:rsidSect="00212AAF">
      <w:headerReference w:type="default" r:id="rId7"/>
      <w:pgSz w:w="11906" w:h="16838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26F2" w14:textId="77777777" w:rsidR="00375AD2" w:rsidRDefault="00375AD2" w:rsidP="00212AAF">
      <w:r>
        <w:separator/>
      </w:r>
    </w:p>
  </w:endnote>
  <w:endnote w:type="continuationSeparator" w:id="0">
    <w:p w14:paraId="24814649" w14:textId="77777777" w:rsidR="00375AD2" w:rsidRDefault="00375AD2" w:rsidP="0021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A4D4" w14:textId="77777777" w:rsidR="00375AD2" w:rsidRDefault="00375AD2" w:rsidP="00212AAF">
      <w:r>
        <w:separator/>
      </w:r>
    </w:p>
  </w:footnote>
  <w:footnote w:type="continuationSeparator" w:id="0">
    <w:p w14:paraId="3F77A9FF" w14:textId="77777777" w:rsidR="00375AD2" w:rsidRDefault="00375AD2" w:rsidP="0021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3DE9" w14:textId="74A3713C" w:rsidR="00212AAF" w:rsidRDefault="00212AAF" w:rsidP="00212A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308556999">
    <w:abstractNumId w:val="0"/>
  </w:num>
  <w:num w:numId="2" w16cid:durableId="545064048">
    <w:abstractNumId w:val="1"/>
  </w:num>
  <w:num w:numId="3" w16cid:durableId="1271398502">
    <w:abstractNumId w:val="2"/>
  </w:num>
  <w:num w:numId="4" w16cid:durableId="1314529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7A"/>
    <w:rsid w:val="001739C3"/>
    <w:rsid w:val="001A20B0"/>
    <w:rsid w:val="00212AAF"/>
    <w:rsid w:val="002C6749"/>
    <w:rsid w:val="00327590"/>
    <w:rsid w:val="00375AD2"/>
    <w:rsid w:val="00440B42"/>
    <w:rsid w:val="00452B1F"/>
    <w:rsid w:val="004F6260"/>
    <w:rsid w:val="0051507E"/>
    <w:rsid w:val="0064678F"/>
    <w:rsid w:val="006B5D1A"/>
    <w:rsid w:val="006E3B5F"/>
    <w:rsid w:val="006F0434"/>
    <w:rsid w:val="00702D7A"/>
    <w:rsid w:val="00787A1F"/>
    <w:rsid w:val="00803471"/>
    <w:rsid w:val="009A24AE"/>
    <w:rsid w:val="00A20494"/>
    <w:rsid w:val="00AB1079"/>
    <w:rsid w:val="00AC7593"/>
    <w:rsid w:val="00B64537"/>
    <w:rsid w:val="00C05F95"/>
    <w:rsid w:val="00C13B79"/>
    <w:rsid w:val="00D015E0"/>
    <w:rsid w:val="00F4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7187"/>
  <w15:chartTrackingRefBased/>
  <w15:docId w15:val="{44278930-DEEB-4F52-A4D6-BE7FAD1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75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Ewelina Cyrankiewicz</cp:lastModifiedBy>
  <cp:revision>16</cp:revision>
  <dcterms:created xsi:type="dcterms:W3CDTF">2021-03-25T13:00:00Z</dcterms:created>
  <dcterms:modified xsi:type="dcterms:W3CDTF">2023-03-10T07:00:00Z</dcterms:modified>
</cp:coreProperties>
</file>