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7712" w14:textId="2D7E28B2" w:rsidR="00A14B80" w:rsidRDefault="00A14B80" w:rsidP="00A14B8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Numer postępowania: </w:t>
      </w:r>
      <w:r w:rsidR="009924F7" w:rsidRPr="009924F7">
        <w:rPr>
          <w:bCs/>
          <w:i/>
          <w:sz w:val="22"/>
          <w:szCs w:val="22"/>
        </w:rPr>
        <w:t>RG.0411.19.3.2021.KS</w:t>
      </w:r>
    </w:p>
    <w:p w14:paraId="4A9FDDB5" w14:textId="77777777" w:rsidR="00A14B80" w:rsidRDefault="00A14B80" w:rsidP="00A14B80">
      <w:pPr>
        <w:tabs>
          <w:tab w:val="left" w:pos="284"/>
        </w:tabs>
        <w:jc w:val="right"/>
      </w:pPr>
    </w:p>
    <w:p w14:paraId="72093F5E" w14:textId="329A1320" w:rsidR="00A14B80" w:rsidRDefault="00A14B80" w:rsidP="00A14B8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5BDC8E09" w14:textId="77777777" w:rsidR="00031BDA" w:rsidRPr="005925B6" w:rsidRDefault="00031BDA" w:rsidP="00A14B80">
      <w:pPr>
        <w:keepNext/>
        <w:autoSpaceDE w:val="0"/>
        <w:jc w:val="center"/>
        <w:rPr>
          <w:b/>
          <w:bCs/>
          <w:caps/>
          <w:sz w:val="22"/>
          <w:szCs w:val="22"/>
        </w:rPr>
      </w:pPr>
    </w:p>
    <w:p w14:paraId="67D0F873" w14:textId="77777777" w:rsidR="00A14B80" w:rsidRDefault="00A14B80" w:rsidP="00A14B8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Oferent: </w:t>
      </w:r>
    </w:p>
    <w:p w14:paraId="56D844FE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41DBAFB9" w14:textId="77777777" w:rsidR="00A14B80" w:rsidRDefault="00A14B80" w:rsidP="00A14B80">
      <w:pPr>
        <w:autoSpaceDE w:val="0"/>
        <w:rPr>
          <w:sz w:val="22"/>
          <w:szCs w:val="22"/>
        </w:rPr>
      </w:pPr>
      <w:proofErr w:type="gramStart"/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  <w:proofErr w:type="gramEnd"/>
    </w:p>
    <w:p w14:paraId="23F111D1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72454EF2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7F299D1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103C329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6862ECBC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3620D744" w14:textId="77777777" w:rsidR="00A14B80" w:rsidRDefault="00A14B80" w:rsidP="00A14B80">
      <w:pPr>
        <w:autoSpaceDE w:val="0"/>
        <w:ind w:firstLine="238"/>
        <w:rPr>
          <w:b/>
          <w:bCs/>
          <w:sz w:val="10"/>
          <w:szCs w:val="10"/>
        </w:rPr>
      </w:pPr>
    </w:p>
    <w:p w14:paraId="24EF25EB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058E7686" w14:textId="28E53505" w:rsidR="00A14B80" w:rsidRDefault="00A14B80" w:rsidP="00A14B8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9055F6">
        <w:rPr>
          <w:sz w:val="22"/>
          <w:szCs w:val="22"/>
        </w:rPr>
        <w:t xml:space="preserve">Nawiązując do zapytania ofertowego z dnia </w:t>
      </w:r>
      <w:r w:rsidR="009924F7" w:rsidRPr="009055F6">
        <w:rPr>
          <w:color w:val="000000" w:themeColor="text1"/>
          <w:sz w:val="22"/>
          <w:szCs w:val="22"/>
        </w:rPr>
        <w:t>21.04.2023</w:t>
      </w:r>
      <w:r w:rsidR="00856577" w:rsidRPr="009055F6">
        <w:rPr>
          <w:color w:val="000000" w:themeColor="text1"/>
          <w:sz w:val="22"/>
          <w:szCs w:val="22"/>
        </w:rPr>
        <w:t xml:space="preserve"> </w:t>
      </w:r>
      <w:r w:rsidR="00856577" w:rsidRPr="009055F6">
        <w:rPr>
          <w:sz w:val="22"/>
          <w:szCs w:val="22"/>
        </w:rPr>
        <w:t>r.</w:t>
      </w:r>
      <w:r w:rsidRPr="009055F6">
        <w:rPr>
          <w:sz w:val="22"/>
          <w:szCs w:val="22"/>
        </w:rPr>
        <w:t xml:space="preserve"> nr </w:t>
      </w:r>
      <w:r w:rsidR="009924F7" w:rsidRPr="009055F6">
        <w:rPr>
          <w:bCs/>
          <w:i/>
          <w:sz w:val="22"/>
          <w:szCs w:val="22"/>
        </w:rPr>
        <w:t xml:space="preserve">RG.0411.19.3.2021.KS </w:t>
      </w:r>
      <w:r w:rsidRPr="009055F6">
        <w:rPr>
          <w:sz w:val="22"/>
          <w:szCs w:val="22"/>
        </w:rPr>
        <w:t>przedstawiam ofertę na</w:t>
      </w:r>
      <w:r w:rsidR="00856577" w:rsidRPr="009055F6">
        <w:rPr>
          <w:sz w:val="22"/>
          <w:szCs w:val="22"/>
        </w:rPr>
        <w:t xml:space="preserve"> </w:t>
      </w:r>
      <w:r w:rsidR="009924F7" w:rsidRPr="009055F6">
        <w:rPr>
          <w:sz w:val="22"/>
          <w:szCs w:val="22"/>
        </w:rPr>
        <w:t xml:space="preserve">zakup sprzętu, oprogramowania i usług w celu zapewnienia warunków do zdalnej pracy oraz podniesienie poziomu </w:t>
      </w:r>
      <w:proofErr w:type="spellStart"/>
      <w:r w:rsidR="009924F7" w:rsidRPr="009055F6">
        <w:rPr>
          <w:sz w:val="22"/>
          <w:szCs w:val="22"/>
        </w:rPr>
        <w:t>cyberbezpieczeństwa</w:t>
      </w:r>
      <w:proofErr w:type="spellEnd"/>
      <w:r w:rsidR="009924F7" w:rsidRPr="009055F6">
        <w:rPr>
          <w:sz w:val="22"/>
          <w:szCs w:val="22"/>
        </w:rPr>
        <w:t xml:space="preserve"> w Urzędzie Miasta i Gminy w Młynarach w ramach konkursu „Cyfrowa Gmina" realizowanego w ramach Programu Operacyjnego Polska Cyfrowa na lata 2014-2020, Oś Priorytetowa V: Rozwój cyfrowy JST oraz wzmocnienie cyfrowej odporności na zagrożenia REACT-EU</w:t>
      </w:r>
      <w:r w:rsidR="00856577" w:rsidRPr="009055F6">
        <w:rPr>
          <w:sz w:val="22"/>
          <w:szCs w:val="22"/>
        </w:rPr>
        <w:t>, działanie 5.1 Rozwój cyfrowy JST oraz wzmocnienie cyfrowej odporności na zagrożenia</w:t>
      </w:r>
    </w:p>
    <w:p w14:paraId="4565B777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0"/>
        <w:gridCol w:w="2549"/>
        <w:gridCol w:w="2268"/>
        <w:gridCol w:w="993"/>
        <w:gridCol w:w="1559"/>
        <w:gridCol w:w="1417"/>
        <w:gridCol w:w="1418"/>
      </w:tblGrid>
      <w:tr w:rsidR="009924F7" w14:paraId="20B22FED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2054" w14:textId="77777777" w:rsidR="009924F7" w:rsidRDefault="009924F7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5971" w14:textId="77777777" w:rsidR="009924F7" w:rsidRDefault="009924F7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  <w:p w14:paraId="1FB11707" w14:textId="704653E5" w:rsidR="009924F7" w:rsidRDefault="009924F7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8BA9" w14:textId="6C79861D" w:rsidR="009924F7" w:rsidRDefault="003C091F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C091F">
              <w:rPr>
                <w:b/>
                <w:sz w:val="20"/>
                <w:szCs w:val="20"/>
              </w:rPr>
              <w:t>należy wskazać: producenta, model</w:t>
            </w:r>
            <w:r>
              <w:rPr>
                <w:b/>
                <w:sz w:val="20"/>
                <w:szCs w:val="20"/>
              </w:rPr>
              <w:t>/</w:t>
            </w:r>
            <w:r w:rsidRPr="003C091F">
              <w:rPr>
                <w:b/>
                <w:sz w:val="20"/>
                <w:szCs w:val="20"/>
              </w:rPr>
              <w:t>numer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091F">
              <w:rPr>
                <w:b/>
                <w:sz w:val="20"/>
                <w:szCs w:val="20"/>
              </w:rPr>
              <w:t>katalogowy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1938" w14:textId="700738B6" w:rsidR="009924F7" w:rsidRDefault="009924F7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6398" w14:textId="77777777" w:rsidR="009924F7" w:rsidRDefault="009924F7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876D" w14:textId="77777777" w:rsidR="009924F7" w:rsidRDefault="009924F7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25D5" w14:textId="77777777" w:rsidR="009924F7" w:rsidRDefault="009924F7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C091F" w14:paraId="70EF871A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B965" w14:textId="30FCD3E0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33C7" w14:textId="37C80655" w:rsidR="003C091F" w:rsidRPr="003C091F" w:rsidRDefault="003C091F" w:rsidP="003C091F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 xml:space="preserve">Rozbudowa zabezpieczeń logicznych (firewall, systemy IDS, IPS)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2639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3C33" w14:textId="4FE7F509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4160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D958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B3CC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091F" w14:paraId="0E6C8F90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E329" w14:textId="6E59105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7955" w14:textId="1D0E8F3A" w:rsidR="003C091F" w:rsidRPr="003C091F" w:rsidRDefault="003C091F" w:rsidP="003C091F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 xml:space="preserve">Dostawa oprogramowania specjalistycznego 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CA2C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78C3" w14:textId="545AAE4D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sztuki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A43C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7202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72E4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091F" w14:paraId="72C8BEB8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4F2A" w14:textId="69D4BCE2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05E1" w14:textId="3B58FE1F" w:rsidR="003C091F" w:rsidRPr="003C091F" w:rsidRDefault="003C091F" w:rsidP="003C091F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 xml:space="preserve">Dostawa oprogramowania specjalistycznego (program do tworzenia kopii)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BA0A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59E3" w14:textId="79D0CAD8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2871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3BC3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70F9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091F" w14:paraId="3C0B7BC0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96E0" w14:textId="215F1DDE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D6EF" w14:textId="4C15D5D8" w:rsidR="003C091F" w:rsidRPr="003C091F" w:rsidRDefault="003C091F" w:rsidP="003C091F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 xml:space="preserve">Dostawa oprogramowania specjalistycznego (program do monitorowania sieci) x 1 szt.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A277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5435" w14:textId="633BB946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56BD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5033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8F91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091F" w14:paraId="3316FA4F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58EE" w14:textId="5909997A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76AF" w14:textId="7CB9AA63" w:rsidR="003C091F" w:rsidRPr="003C091F" w:rsidRDefault="003C091F" w:rsidP="003C091F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>Dostawa stacji roboczej: typ 1 x 1 szt.,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8650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4D158" w14:textId="2B30C90A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F888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51E6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ABE4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091F" w14:paraId="60301E07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7030" w14:textId="6051B044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907E" w14:textId="79CA9FE2" w:rsidR="003C091F" w:rsidRPr="003C091F" w:rsidRDefault="003C091F" w:rsidP="003C091F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>Dostawa stacji roboczych: typ 2 x 3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7B55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0E50" w14:textId="7615E13F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sztuki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D30D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7835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650A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091F" w14:paraId="725B9BCA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5EE0" w14:textId="38E3FD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B806" w14:textId="6D648E1F" w:rsidR="003C091F" w:rsidRPr="003C091F" w:rsidRDefault="003C091F" w:rsidP="003C091F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>Dostawa monitorów x 10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44B8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B9BC" w14:textId="7944E1DE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4F5D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9C8B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60C8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091F" w14:paraId="54113138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FE55" w14:textId="1D7F9320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DB39" w14:textId="45AD2031" w:rsidR="003C091F" w:rsidRPr="003C091F" w:rsidRDefault="003C091F" w:rsidP="003C091F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 xml:space="preserve">Dostawa serwera komputerowego x 1 szt.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E30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D31B" w14:textId="3DEF6F00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6B88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0724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B58A" w14:textId="77777777" w:rsidR="003C091F" w:rsidRDefault="003C091F" w:rsidP="003C091F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016D3" w14:paraId="6D9A6F76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F9B6A" w14:textId="423C04BF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0C19" w14:textId="1DB8C50E" w:rsidR="00A016D3" w:rsidRPr="003C091F" w:rsidRDefault="00A016D3" w:rsidP="00A016D3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>Dostawa zasilaczy x UPS 10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3B80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E5B6" w14:textId="61A33AF3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4DA9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1E5E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CB0D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016D3" w14:paraId="2838076F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22B6" w14:textId="6DA29691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4F06" w14:textId="546C67FA" w:rsidR="00A016D3" w:rsidRPr="003C091F" w:rsidRDefault="00A016D3" w:rsidP="00A016D3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 xml:space="preserve">Dostawa oprogramowania roboczego x 10 szt.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2091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67C7" w14:textId="21D8C49D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2BE4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78133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6448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016D3" w14:paraId="2FC4FCE4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E8AC" w14:textId="2407B5EC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BC90" w14:textId="5DDDBD02" w:rsidR="00A016D3" w:rsidRPr="003C091F" w:rsidRDefault="00A016D3" w:rsidP="00A016D3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 xml:space="preserve">Dostawa urządzeń </w:t>
            </w:r>
            <w:proofErr w:type="spellStart"/>
            <w:r w:rsidRPr="003C091F">
              <w:rPr>
                <w:sz w:val="20"/>
                <w:szCs w:val="20"/>
              </w:rPr>
              <w:t>Acces</w:t>
            </w:r>
            <w:proofErr w:type="spellEnd"/>
            <w:r w:rsidRPr="003C091F">
              <w:rPr>
                <w:sz w:val="20"/>
                <w:szCs w:val="20"/>
              </w:rPr>
              <w:t xml:space="preserve"> point x 5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15FF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D559" w14:textId="46600CCA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AD0C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668C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E3C0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016D3" w14:paraId="7F92F02A" w14:textId="77777777" w:rsidTr="003C091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7CE3" w14:textId="249109DA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E3EF" w14:textId="1EA8D1BE" w:rsidR="00A016D3" w:rsidRPr="003C091F" w:rsidRDefault="00A016D3" w:rsidP="00A016D3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>Dostawa macierzy dyskowej x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DE24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2F01" w14:textId="40439AEB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F169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1DE4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7804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016D3" w14:paraId="5D507081" w14:textId="77777777" w:rsidTr="0004035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69FF" w14:textId="561A62B4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5D91" w14:textId="4D831B99" w:rsidR="00A016D3" w:rsidRPr="003C091F" w:rsidRDefault="00A016D3" w:rsidP="00A016D3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 xml:space="preserve">Przeprowadzenie szkolenia z </w:t>
            </w:r>
            <w:proofErr w:type="spellStart"/>
            <w:r w:rsidRPr="003C091F">
              <w:rPr>
                <w:sz w:val="20"/>
                <w:szCs w:val="20"/>
              </w:rPr>
              <w:t>cyberbezpieczeństwa</w:t>
            </w:r>
            <w:proofErr w:type="spellEnd"/>
            <w:r w:rsidRPr="003C091F">
              <w:rPr>
                <w:sz w:val="20"/>
                <w:szCs w:val="20"/>
              </w:rPr>
              <w:t xml:space="preserve"> dla pracowników Urzędu Miasta i Gminy w Młynarach do 30 osób.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EEB1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35F5" w14:textId="733EB40A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komplet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A6E8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073E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C432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016D3" w14:paraId="7B5510A5" w14:textId="77777777" w:rsidTr="0004035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F8E37F" w14:textId="17CEB11A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C68C8" w14:textId="39C6918D" w:rsidR="00A016D3" w:rsidRPr="003C091F" w:rsidRDefault="00A016D3" w:rsidP="00A016D3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C091F">
              <w:rPr>
                <w:sz w:val="20"/>
                <w:szCs w:val="20"/>
              </w:rPr>
              <w:t xml:space="preserve">Dostawa infrastruktury teleinformatycznej (okablowanie, urządzenia aktywne, szafa z wyposażeniem) x 1 komplet.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812B2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8CC55B" w14:textId="6C4F31DE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A016D3">
              <w:rPr>
                <w:b/>
                <w:sz w:val="20"/>
                <w:szCs w:val="20"/>
              </w:rPr>
              <w:t>1 komplet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01E9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16EB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15F4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016D3" w14:paraId="2A94F219" w14:textId="77777777" w:rsidTr="0004035A"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096C9670" w14:textId="3BCDF08B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14:paraId="25D3E9FB" w14:textId="77777777" w:rsidR="00A016D3" w:rsidRDefault="00A016D3" w:rsidP="00A016D3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DC792D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C40ADD" w14:textId="16522184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4E1A177" w14:textId="3797B3E4" w:rsidR="00A016D3" w:rsidRDefault="0004035A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42A0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B948" w14:textId="77777777" w:rsidR="00A016D3" w:rsidRDefault="00A016D3" w:rsidP="00A016D3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F748AFF" w14:textId="77777777" w:rsidR="00A14B80" w:rsidRDefault="00A14B80" w:rsidP="00A14B80">
      <w:pPr>
        <w:autoSpaceDE w:val="0"/>
        <w:rPr>
          <w:b/>
          <w:sz w:val="10"/>
          <w:szCs w:val="10"/>
        </w:rPr>
      </w:pPr>
    </w:p>
    <w:p w14:paraId="750537B8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64377AF0" w14:textId="77777777" w:rsidR="00A14B80" w:rsidRDefault="00A14B80" w:rsidP="00A14B8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</w:t>
      </w:r>
      <w:proofErr w:type="gramStart"/>
      <w:r>
        <w:rPr>
          <w:sz w:val="22"/>
          <w:szCs w:val="22"/>
        </w:rPr>
        <w:t>% .</w:t>
      </w:r>
      <w:proofErr w:type="gramEnd"/>
    </w:p>
    <w:p w14:paraId="3F743502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6822762D" w14:textId="77777777" w:rsidR="00A14B80" w:rsidRDefault="00A14B80" w:rsidP="00A14B8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0D1C7E22" w14:textId="77777777"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gramStart"/>
      <w:r>
        <w:rPr>
          <w:sz w:val="22"/>
          <w:szCs w:val="22"/>
        </w:rPr>
        <w:t>przypadku  wyboru</w:t>
      </w:r>
      <w:proofErr w:type="gramEnd"/>
      <w:r>
        <w:rPr>
          <w:sz w:val="22"/>
          <w:szCs w:val="22"/>
        </w:rPr>
        <w:t xml:space="preserve"> mojej oferty do realizacji zamówienia potwierdzam termin realizacji zamówienia zgodnie z treścią zapytania. </w:t>
      </w:r>
    </w:p>
    <w:p w14:paraId="191F9367" w14:textId="77777777"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B66A0F8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5B3A4008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64B74926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67E1344" w14:textId="3741E030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75426102" w14:textId="0EE51443" w:rsid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05470591" w14:textId="10AD3A22" w:rsid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609BF581" w14:textId="77777777" w:rsidR="00031BDA" w:rsidRP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0DB5F717" w14:textId="77777777" w:rsidR="00A14B80" w:rsidRDefault="00A14B80" w:rsidP="00A14B80">
      <w:pPr>
        <w:autoSpaceDE w:val="0"/>
        <w:spacing w:line="360" w:lineRule="auto"/>
        <w:rPr>
          <w:b/>
          <w:sz w:val="10"/>
          <w:szCs w:val="10"/>
        </w:rPr>
      </w:pPr>
    </w:p>
    <w:p w14:paraId="18D4E99A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3B126DEC" w14:textId="77777777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D0FBA52" w14:textId="77777777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F6BAF7B" w14:textId="77777777" w:rsidR="00A14B80" w:rsidRPr="00660A9D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1137FDC5" w14:textId="77777777" w:rsidR="00A14B80" w:rsidRDefault="00A14B80" w:rsidP="00A14B80">
      <w:pPr>
        <w:autoSpaceDE w:val="0"/>
        <w:ind w:firstLine="240"/>
        <w:rPr>
          <w:sz w:val="16"/>
          <w:szCs w:val="16"/>
        </w:rPr>
      </w:pPr>
    </w:p>
    <w:p w14:paraId="2C0F1A40" w14:textId="4D6F7E08" w:rsidR="00A14B80" w:rsidRDefault="00A14B80" w:rsidP="00A14B80">
      <w:pPr>
        <w:autoSpaceDE w:val="0"/>
        <w:ind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……………………………………….                                                            ……………………………………………………</w:t>
      </w:r>
    </w:p>
    <w:p w14:paraId="1BE66216" w14:textId="1BD598A7" w:rsidR="000645C0" w:rsidRDefault="00A14B80" w:rsidP="00A14B80">
      <w:pPr>
        <w:autoSpaceDE w:val="0"/>
        <w:ind w:firstLine="240"/>
        <w:jc w:val="right"/>
      </w:pPr>
      <w:r>
        <w:rPr>
          <w:sz w:val="16"/>
          <w:szCs w:val="16"/>
        </w:rPr>
        <w:t xml:space="preserve">Miejscowość, data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Oferenta/pieczątka osób upoważnionych</w:t>
      </w:r>
      <w:r>
        <w:rPr>
          <w:sz w:val="16"/>
          <w:szCs w:val="16"/>
        </w:rPr>
        <w:br/>
        <w:t xml:space="preserve"> w imieniu Oferenta</w:t>
      </w:r>
    </w:p>
    <w:sectPr w:rsidR="000645C0" w:rsidSect="00A14B80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BAFA" w14:textId="77777777" w:rsidR="00BE59F9" w:rsidRDefault="00BE59F9" w:rsidP="00A14B80">
      <w:r>
        <w:separator/>
      </w:r>
    </w:p>
  </w:endnote>
  <w:endnote w:type="continuationSeparator" w:id="0">
    <w:p w14:paraId="17416356" w14:textId="77777777" w:rsidR="00BE59F9" w:rsidRDefault="00BE59F9" w:rsidP="00A1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2CB1" w14:textId="77777777" w:rsidR="00BE59F9" w:rsidRDefault="00BE59F9" w:rsidP="00A14B80">
      <w:r>
        <w:separator/>
      </w:r>
    </w:p>
  </w:footnote>
  <w:footnote w:type="continuationSeparator" w:id="0">
    <w:p w14:paraId="44B62CA3" w14:textId="77777777" w:rsidR="00BE59F9" w:rsidRDefault="00BE59F9" w:rsidP="00A1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D1D2" w14:textId="68C54C52" w:rsidR="00A14B80" w:rsidRDefault="00A14B80" w:rsidP="00A14B80">
    <w:pPr>
      <w:pStyle w:val="Nagwek"/>
    </w:pPr>
    <w:r w:rsidRPr="001D1C74">
      <w:rPr>
        <w:noProof/>
      </w:rPr>
      <w:drawing>
        <wp:inline distT="0" distB="0" distL="0" distR="0" wp14:anchorId="56AA4B55" wp14:editId="576214D0">
          <wp:extent cx="5760720" cy="6553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64C3D" w14:textId="77777777" w:rsidR="00A14B80" w:rsidRPr="00397702" w:rsidRDefault="00A14B80" w:rsidP="00A14B80">
    <w:pPr>
      <w:pStyle w:val="Nagwek"/>
      <w:jc w:val="center"/>
      <w:rPr>
        <w:rFonts w:ascii="Arial" w:hAnsi="Arial" w:cs="Arial"/>
        <w:sz w:val="22"/>
        <w:szCs w:val="22"/>
      </w:rPr>
    </w:pPr>
    <w:bookmarkStart w:id="0" w:name="_Hlk108013246"/>
    <w:r w:rsidRPr="00397702">
      <w:rPr>
        <w:rFonts w:ascii="Arial" w:hAnsi="Arial" w:cs="Arial"/>
        <w:sz w:val="22"/>
        <w:szCs w:val="22"/>
      </w:rPr>
      <w:t>Sfinansowano w ramach reakcji Unii na pandemię COVID-19</w:t>
    </w:r>
  </w:p>
  <w:bookmarkEnd w:id="0"/>
  <w:p w14:paraId="1D9E00B5" w14:textId="77777777" w:rsidR="00A14B80" w:rsidRDefault="00A14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1092701417">
    <w:abstractNumId w:val="0"/>
  </w:num>
  <w:num w:numId="2" w16cid:durableId="1229731902">
    <w:abstractNumId w:val="1"/>
  </w:num>
  <w:num w:numId="3" w16cid:durableId="1825582429">
    <w:abstractNumId w:val="2"/>
  </w:num>
  <w:num w:numId="4" w16cid:durableId="23740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80"/>
    <w:rsid w:val="00031BDA"/>
    <w:rsid w:val="0004035A"/>
    <w:rsid w:val="000645C0"/>
    <w:rsid w:val="001F4FFE"/>
    <w:rsid w:val="003C091F"/>
    <w:rsid w:val="00533409"/>
    <w:rsid w:val="006F736C"/>
    <w:rsid w:val="00856577"/>
    <w:rsid w:val="009055F6"/>
    <w:rsid w:val="009924F7"/>
    <w:rsid w:val="00A016D3"/>
    <w:rsid w:val="00A14B80"/>
    <w:rsid w:val="00BE59F9"/>
    <w:rsid w:val="00E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88273"/>
  <w15:chartTrackingRefBased/>
  <w15:docId w15:val="{F801BE49-B5E3-42FF-AF83-183F923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B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B80"/>
  </w:style>
  <w:style w:type="paragraph" w:styleId="Stopka">
    <w:name w:val="footer"/>
    <w:basedOn w:val="Normalny"/>
    <w:link w:val="Stopka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B80"/>
  </w:style>
  <w:style w:type="paragraph" w:styleId="Akapitzlist">
    <w:name w:val="List Paragraph"/>
    <w:basedOn w:val="Normalny"/>
    <w:qFormat/>
    <w:rsid w:val="00A14B8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2023-04-21T07:13:00Z</dcterms:created>
  <dcterms:modified xsi:type="dcterms:W3CDTF">2023-04-21T07:13:00Z</dcterms:modified>
</cp:coreProperties>
</file>