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F6DB" w14:textId="5DD2362C" w:rsidR="00327590" w:rsidRDefault="00AB1079" w:rsidP="00BA0FBA">
      <w:pPr>
        <w:ind w:left="5273"/>
        <w:rPr>
          <w:b/>
          <w:bCs/>
          <w:sz w:val="20"/>
          <w:szCs w:val="20"/>
        </w:rPr>
      </w:pPr>
      <w:r w:rsidRPr="00D86CEF">
        <w:rPr>
          <w:b/>
          <w:bCs/>
          <w:sz w:val="20"/>
          <w:szCs w:val="20"/>
        </w:rPr>
        <w:t xml:space="preserve">Załącznik nr </w:t>
      </w:r>
      <w:r w:rsidR="00D86CEF" w:rsidRPr="00D86CEF">
        <w:rPr>
          <w:b/>
          <w:bCs/>
          <w:sz w:val="20"/>
          <w:szCs w:val="20"/>
        </w:rPr>
        <w:t xml:space="preserve">2 </w:t>
      </w:r>
      <w:r w:rsidR="00AC7593" w:rsidRPr="00D86CEF">
        <w:rPr>
          <w:b/>
          <w:bCs/>
          <w:sz w:val="20"/>
          <w:szCs w:val="20"/>
        </w:rPr>
        <w:t>do zapytania ofertowego</w:t>
      </w:r>
      <w:r w:rsidR="00D86CEF" w:rsidRPr="00D86CEF">
        <w:rPr>
          <w:b/>
          <w:bCs/>
          <w:sz w:val="20"/>
          <w:szCs w:val="20"/>
        </w:rPr>
        <w:t xml:space="preserve"> </w:t>
      </w:r>
      <w:r w:rsidR="00D1504A">
        <w:rPr>
          <w:b/>
          <w:bCs/>
          <w:sz w:val="20"/>
          <w:szCs w:val="20"/>
        </w:rPr>
        <w:br/>
      </w:r>
      <w:r w:rsidR="00D86CEF" w:rsidRPr="00D86CEF">
        <w:rPr>
          <w:b/>
          <w:bCs/>
          <w:sz w:val="20"/>
          <w:szCs w:val="20"/>
        </w:rPr>
        <w:t>RG.</w:t>
      </w:r>
      <w:r w:rsidR="00C40C74" w:rsidRPr="00C40C74">
        <w:t xml:space="preserve"> </w:t>
      </w:r>
      <w:r w:rsidR="00C40C74" w:rsidRPr="00C40C74">
        <w:rPr>
          <w:b/>
          <w:bCs/>
          <w:sz w:val="20"/>
          <w:szCs w:val="20"/>
        </w:rPr>
        <w:t xml:space="preserve">RG.7013.22.2023.EC </w:t>
      </w:r>
      <w:r w:rsidR="00D86CEF" w:rsidRPr="00D86CEF">
        <w:rPr>
          <w:b/>
          <w:bCs/>
          <w:sz w:val="20"/>
          <w:szCs w:val="20"/>
        </w:rPr>
        <w:t xml:space="preserve">z dn. </w:t>
      </w:r>
      <w:r w:rsidR="00D1504A">
        <w:rPr>
          <w:b/>
          <w:bCs/>
          <w:sz w:val="20"/>
          <w:szCs w:val="20"/>
        </w:rPr>
        <w:t>04.07</w:t>
      </w:r>
      <w:r w:rsidR="00BA0FBA">
        <w:rPr>
          <w:b/>
          <w:bCs/>
          <w:sz w:val="20"/>
          <w:szCs w:val="20"/>
        </w:rPr>
        <w:t>.</w:t>
      </w:r>
      <w:r w:rsidR="00A3092E">
        <w:rPr>
          <w:b/>
          <w:bCs/>
          <w:sz w:val="20"/>
          <w:szCs w:val="20"/>
        </w:rPr>
        <w:t>2023</w:t>
      </w:r>
      <w:r w:rsidR="00BA0FBA">
        <w:rPr>
          <w:b/>
          <w:bCs/>
          <w:sz w:val="20"/>
          <w:szCs w:val="20"/>
        </w:rPr>
        <w:t xml:space="preserve"> </w:t>
      </w:r>
      <w:r w:rsidR="00A3092E">
        <w:rPr>
          <w:b/>
          <w:bCs/>
          <w:sz w:val="20"/>
          <w:szCs w:val="20"/>
        </w:rPr>
        <w:t>r.</w:t>
      </w:r>
    </w:p>
    <w:p w14:paraId="203EB486" w14:textId="77777777" w:rsidR="00BA0FBA" w:rsidRPr="00D86CEF" w:rsidRDefault="00BA0FBA" w:rsidP="00BA0FBA">
      <w:pPr>
        <w:ind w:left="5273"/>
        <w:rPr>
          <w:b/>
          <w:bCs/>
          <w:sz w:val="20"/>
          <w:szCs w:val="20"/>
        </w:rPr>
      </w:pPr>
    </w:p>
    <w:p w14:paraId="1CE62BA4" w14:textId="77777777" w:rsidR="00327590" w:rsidRDefault="00327590" w:rsidP="00327590">
      <w:pPr>
        <w:tabs>
          <w:tab w:val="left" w:pos="284"/>
        </w:tabs>
        <w:rPr>
          <w:bCs/>
          <w:i/>
          <w:sz w:val="10"/>
          <w:szCs w:val="10"/>
        </w:rPr>
      </w:pPr>
    </w:p>
    <w:p w14:paraId="452504A0" w14:textId="4976F4FB" w:rsidR="00327590" w:rsidRPr="00C07ACB" w:rsidRDefault="00327590" w:rsidP="00327590">
      <w:pPr>
        <w:tabs>
          <w:tab w:val="left" w:pos="284"/>
        </w:tabs>
        <w:rPr>
          <w:bCs/>
          <w:i/>
          <w:color w:val="FF0000"/>
          <w:sz w:val="22"/>
          <w:szCs w:val="22"/>
        </w:rPr>
      </w:pPr>
      <w:r>
        <w:rPr>
          <w:bCs/>
          <w:i/>
          <w:sz w:val="22"/>
          <w:szCs w:val="22"/>
        </w:rPr>
        <w:t>Numer postępowania:</w:t>
      </w:r>
      <w:r w:rsidR="006F0434">
        <w:rPr>
          <w:bCs/>
          <w:i/>
          <w:sz w:val="22"/>
          <w:szCs w:val="22"/>
        </w:rPr>
        <w:t xml:space="preserve"> </w:t>
      </w:r>
      <w:r w:rsidR="00C40C74" w:rsidRPr="00C40C74">
        <w:rPr>
          <w:b/>
          <w:bCs/>
          <w:i/>
          <w:iCs/>
        </w:rPr>
        <w:t>RG.7013.2</w:t>
      </w:r>
      <w:r w:rsidR="00D1504A">
        <w:rPr>
          <w:b/>
          <w:bCs/>
          <w:i/>
          <w:iCs/>
        </w:rPr>
        <w:t>3</w:t>
      </w:r>
      <w:r w:rsidR="00C40C74" w:rsidRPr="00C40C74">
        <w:rPr>
          <w:b/>
          <w:bCs/>
          <w:i/>
          <w:iCs/>
        </w:rPr>
        <w:t>.2023.EC</w:t>
      </w:r>
    </w:p>
    <w:p w14:paraId="382F43FE" w14:textId="77777777" w:rsidR="00327590" w:rsidRDefault="00327590" w:rsidP="00327590">
      <w:pPr>
        <w:tabs>
          <w:tab w:val="left" w:pos="284"/>
        </w:tabs>
        <w:jc w:val="right"/>
      </w:pPr>
    </w:p>
    <w:p w14:paraId="08504743" w14:textId="77777777" w:rsidR="00327590" w:rsidRPr="005925B6" w:rsidRDefault="00327590" w:rsidP="00327590">
      <w:pPr>
        <w:keepNext/>
        <w:autoSpaceDE w:val="0"/>
        <w:jc w:val="center"/>
        <w:rPr>
          <w:b/>
          <w:bCs/>
          <w:caps/>
          <w:sz w:val="22"/>
          <w:szCs w:val="22"/>
        </w:rPr>
      </w:pPr>
      <w:r w:rsidRPr="005925B6">
        <w:rPr>
          <w:b/>
          <w:bCs/>
          <w:caps/>
          <w:sz w:val="22"/>
          <w:szCs w:val="22"/>
        </w:rPr>
        <w:t>formularz oferty</w:t>
      </w:r>
    </w:p>
    <w:p w14:paraId="0ACA7C9B" w14:textId="77777777" w:rsidR="00327590" w:rsidRPr="005925B6" w:rsidRDefault="00327590" w:rsidP="00327590">
      <w:pPr>
        <w:keepNext/>
        <w:autoSpaceDE w:val="0"/>
        <w:jc w:val="center"/>
        <w:rPr>
          <w:b/>
          <w:bCs/>
          <w:caps/>
          <w:sz w:val="22"/>
          <w:szCs w:val="22"/>
          <w:shd w:val="clear" w:color="auto" w:fill="00FFFF"/>
        </w:rPr>
      </w:pPr>
      <w:r w:rsidRPr="005925B6">
        <w:rPr>
          <w:b/>
          <w:sz w:val="22"/>
          <w:szCs w:val="22"/>
        </w:rPr>
        <w:t xml:space="preserve">na wykonanie zamówienia, którego wartość jest równa kwocie 45 000,00 zł i jest mniejsza niż </w:t>
      </w:r>
      <w:r>
        <w:rPr>
          <w:b/>
          <w:sz w:val="22"/>
          <w:szCs w:val="22"/>
        </w:rPr>
        <w:br/>
      </w:r>
      <w:r w:rsidRPr="005925B6">
        <w:rPr>
          <w:b/>
          <w:sz w:val="22"/>
          <w:szCs w:val="22"/>
        </w:rPr>
        <w:t xml:space="preserve">130 000,00 zł </w:t>
      </w:r>
    </w:p>
    <w:p w14:paraId="151B00AE" w14:textId="77777777" w:rsidR="00327590" w:rsidRDefault="00327590" w:rsidP="00327590">
      <w:pPr>
        <w:numPr>
          <w:ilvl w:val="0"/>
          <w:numId w:val="1"/>
        </w:numPr>
        <w:autoSpaceDE w:val="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Oferent:</w:t>
      </w:r>
    </w:p>
    <w:p w14:paraId="47F5D9CB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3DB11EA2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4EF0F72E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D4780BF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0B22DB7C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534ACB15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75DD6D1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6607093C" w14:textId="77777777" w:rsidR="00327590" w:rsidRDefault="00327590" w:rsidP="00327590">
      <w:pPr>
        <w:autoSpaceDE w:val="0"/>
        <w:ind w:firstLine="238"/>
        <w:rPr>
          <w:b/>
          <w:bCs/>
          <w:sz w:val="10"/>
          <w:szCs w:val="10"/>
        </w:rPr>
      </w:pPr>
    </w:p>
    <w:p w14:paraId="36FA1FA2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Cs/>
          <w:sz w:val="22"/>
          <w:szCs w:val="22"/>
        </w:rPr>
        <w:t xml:space="preserve"> Gmina Młynary, ul. Dworcowa 29, 14-420 Młynary</w:t>
      </w:r>
    </w:p>
    <w:p w14:paraId="349C65B7" w14:textId="059C721B" w:rsidR="00327590" w:rsidRPr="00C40C74" w:rsidRDefault="00327590" w:rsidP="00C40C74">
      <w:pPr>
        <w:snapToGrid w:val="0"/>
        <w:spacing w:before="120" w:after="120" w:line="360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Nawiązując do zapytania ofertowego z dnia </w:t>
      </w:r>
      <w:r w:rsidR="00D1504A">
        <w:rPr>
          <w:sz w:val="22"/>
          <w:szCs w:val="22"/>
        </w:rPr>
        <w:t>04.07</w:t>
      </w:r>
      <w:r w:rsidR="00BA0FBA">
        <w:rPr>
          <w:sz w:val="22"/>
          <w:szCs w:val="22"/>
        </w:rPr>
        <w:t>.2023</w:t>
      </w:r>
      <w:r w:rsidR="00A3092E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nr </w:t>
      </w:r>
      <w:r w:rsidR="00C40C74" w:rsidRPr="00C40C74">
        <w:rPr>
          <w:sz w:val="22"/>
          <w:szCs w:val="22"/>
        </w:rPr>
        <w:t>RG.7013.2</w:t>
      </w:r>
      <w:r w:rsidR="00D1504A">
        <w:rPr>
          <w:sz w:val="22"/>
          <w:szCs w:val="22"/>
        </w:rPr>
        <w:t>3</w:t>
      </w:r>
      <w:r w:rsidR="00C40C74" w:rsidRPr="00C40C74">
        <w:rPr>
          <w:sz w:val="22"/>
          <w:szCs w:val="22"/>
        </w:rPr>
        <w:t xml:space="preserve">.2023.EC </w:t>
      </w:r>
      <w:r>
        <w:rPr>
          <w:sz w:val="22"/>
          <w:szCs w:val="22"/>
        </w:rPr>
        <w:t>przedstawiam ofertę na:</w:t>
      </w:r>
      <w:r w:rsidR="00D86CEF">
        <w:rPr>
          <w:sz w:val="22"/>
          <w:szCs w:val="22"/>
        </w:rPr>
        <w:t xml:space="preserve"> </w:t>
      </w:r>
      <w:r w:rsidR="00C40C74" w:rsidRPr="00C40C74">
        <w:rPr>
          <w:i/>
          <w:iCs/>
          <w:sz w:val="22"/>
          <w:szCs w:val="22"/>
        </w:rPr>
        <w:t>Modernizacj</w:t>
      </w:r>
      <w:r w:rsidR="00C40C74">
        <w:rPr>
          <w:i/>
          <w:iCs/>
          <w:sz w:val="22"/>
          <w:szCs w:val="22"/>
        </w:rPr>
        <w:t>ę</w:t>
      </w:r>
      <w:r w:rsidR="00C40C74" w:rsidRPr="00C40C74">
        <w:rPr>
          <w:i/>
          <w:iCs/>
          <w:sz w:val="22"/>
          <w:szCs w:val="22"/>
        </w:rPr>
        <w:t xml:space="preserve"> cmentarza komunalnego w Młynarach – IV etap.</w:t>
      </w:r>
    </w:p>
    <w:p w14:paraId="6EF6EB7A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cenowy: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3224"/>
        <w:gridCol w:w="1735"/>
        <w:gridCol w:w="1559"/>
        <w:gridCol w:w="1984"/>
      </w:tblGrid>
      <w:tr w:rsidR="001D4B7E" w14:paraId="21D80B49" w14:textId="39049692" w:rsidTr="001D4B7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4AAE6" w14:textId="77777777" w:rsidR="001D4B7E" w:rsidRDefault="001D4B7E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EB88" w14:textId="77777777" w:rsidR="001D4B7E" w:rsidRDefault="001D4B7E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00FDB" w14:textId="77777777" w:rsidR="001D4B7E" w:rsidRDefault="001D4B7E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  <w:p w14:paraId="323DD8B4" w14:textId="1009AB85" w:rsidR="001D4B7E" w:rsidRDefault="001D4B7E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F86B8" w14:textId="77777777" w:rsidR="001D4B7E" w:rsidRDefault="001D4B7E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  <w:p w14:paraId="09AF36DA" w14:textId="583EB1AE" w:rsidR="001D4B7E" w:rsidRDefault="001D4B7E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2CD2" w14:textId="2AB01416" w:rsidR="001D4B7E" w:rsidRDefault="001D4B7E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gwarancji (m-ce)</w:t>
            </w:r>
          </w:p>
        </w:tc>
      </w:tr>
      <w:tr w:rsidR="001D4B7E" w14:paraId="5691B385" w14:textId="2DF1163C" w:rsidTr="001D4B7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AAEF" w14:textId="77777777" w:rsidR="001D4B7E" w:rsidRDefault="001D4B7E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B949A" w14:textId="77777777" w:rsidR="001D4B7E" w:rsidRDefault="001D4B7E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C26FE" w14:textId="77777777" w:rsidR="001D4B7E" w:rsidRDefault="001D4B7E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D32A" w14:textId="77777777" w:rsidR="001D4B7E" w:rsidRDefault="001D4B7E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BA24" w14:textId="77777777" w:rsidR="001D4B7E" w:rsidRDefault="001D4B7E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586E7562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Wycena oferty:</w:t>
      </w:r>
    </w:p>
    <w:p w14:paraId="209A1A54" w14:textId="3E1B2090" w:rsidR="00327590" w:rsidRDefault="00327590" w:rsidP="00327590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w</w:t>
      </w:r>
      <w:r w:rsidR="00D86CEF">
        <w:rPr>
          <w:sz w:val="22"/>
          <w:szCs w:val="22"/>
        </w:rPr>
        <w:t>y</w:t>
      </w:r>
      <w:r>
        <w:rPr>
          <w:sz w:val="22"/>
          <w:szCs w:val="22"/>
        </w:rPr>
        <w:t>nosi: .................zł, (słownie: ......................................................................brutto) w tym podatek VAT ……...% .</w:t>
      </w:r>
    </w:p>
    <w:p w14:paraId="52F0C74E" w14:textId="77777777" w:rsidR="00327590" w:rsidRDefault="00327590" w:rsidP="00D86CEF">
      <w:pPr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Oświadczenia:</w:t>
      </w:r>
    </w:p>
    <w:p w14:paraId="7A1ADD6A" w14:textId="0CD9FBC8" w:rsidR="00327590" w:rsidRDefault="00327590" w:rsidP="00D86CEF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zapoznałem</w:t>
      </w:r>
      <w:r w:rsidR="00D86CE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(</w:t>
      </w:r>
      <w:r w:rsidR="00D86CEF">
        <w:rPr>
          <w:rFonts w:ascii="Times New Roman" w:eastAsia="Times New Roman" w:hAnsi="Times New Roman"/>
        </w:rPr>
        <w:t>-</w:t>
      </w:r>
      <w:proofErr w:type="spellStart"/>
      <w:r>
        <w:rPr>
          <w:rFonts w:ascii="Times New Roman" w:eastAsia="Times New Roman" w:hAnsi="Times New Roman"/>
        </w:rPr>
        <w:t>am</w:t>
      </w:r>
      <w:proofErr w:type="spellEnd"/>
      <w:r>
        <w:rPr>
          <w:rFonts w:ascii="Times New Roman" w:eastAsia="Times New Roman" w:hAnsi="Times New Roman"/>
        </w:rPr>
        <w:t>) się z opisem przedmiotu zamówienia i nie wnoszę do niego zastrzeżeń</w:t>
      </w:r>
      <w:r w:rsidR="00D86CEF">
        <w:rPr>
          <w:rFonts w:ascii="Times New Roman" w:eastAsia="Times New Roman" w:hAnsi="Times New Roman"/>
        </w:rPr>
        <w:t>.</w:t>
      </w:r>
    </w:p>
    <w:p w14:paraId="73AD22CA" w14:textId="4B02CFEA" w:rsidR="00327590" w:rsidRDefault="00327590" w:rsidP="00D86CEF">
      <w:pPr>
        <w:numPr>
          <w:ilvl w:val="0"/>
          <w:numId w:val="2"/>
        </w:numPr>
        <w:autoSpaceDE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 wyboru mojej oferty do realizacji zamówienia potwierdzam termin realizacji</w:t>
      </w:r>
      <w:r w:rsidR="00D86C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zamówienia zgodnie z treścią zapytania. </w:t>
      </w:r>
    </w:p>
    <w:p w14:paraId="541CA62E" w14:textId="77777777" w:rsidR="00327590" w:rsidRDefault="00327590" w:rsidP="0032759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Oświadczam (-y), że: </w:t>
      </w:r>
    </w:p>
    <w:p w14:paraId="6A2003DB" w14:textId="2E47486B" w:rsidR="00327590" w:rsidRDefault="00327590" w:rsidP="00D86CEF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spełniam </w:t>
      </w:r>
      <w:r w:rsidR="00D86CEF">
        <w:rPr>
          <w:rFonts w:ascii="Times New Roman" w:eastAsia="Times New Roman" w:hAnsi="Times New Roman"/>
          <w:sz w:val="20"/>
          <w:szCs w:val="20"/>
        </w:rPr>
        <w:t xml:space="preserve">(-y) </w:t>
      </w:r>
      <w:r>
        <w:rPr>
          <w:rFonts w:ascii="Times New Roman" w:eastAsia="Times New Roman" w:hAnsi="Times New Roman"/>
          <w:sz w:val="20"/>
          <w:szCs w:val="20"/>
        </w:rPr>
        <w:t>warunki określone w zapytaniu,</w:t>
      </w:r>
    </w:p>
    <w:p w14:paraId="6940DDE5" w14:textId="77777777" w:rsidR="00327590" w:rsidRDefault="00327590" w:rsidP="00D86CEF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uprawnienia do wykonywania określonej działalności lub czynności, jeżeli przepisy prawa nakładają obowiązek ich posiadania, </w:t>
      </w:r>
    </w:p>
    <w:p w14:paraId="788D8543" w14:textId="1CA19193" w:rsidR="00327590" w:rsidRDefault="00327590" w:rsidP="00D86CEF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posiadam (-y) wiedzę i doświadczenie oraz dysponuję (</w:t>
      </w:r>
      <w:r w:rsidR="00D86CEF">
        <w:rPr>
          <w:rFonts w:ascii="Times New Roman" w:eastAsia="Times New Roman" w:hAnsi="Times New Roman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) odpowiednim potencjałem technicznym oraz osobami zdolnymi do wykonania zamówienia, </w:t>
      </w:r>
    </w:p>
    <w:p w14:paraId="683E4AD5" w14:textId="1784C9BF" w:rsidR="00327590" w:rsidRDefault="00327590" w:rsidP="00D86CEF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znajduję się (</w:t>
      </w:r>
      <w:r w:rsidR="00D86CEF">
        <w:rPr>
          <w:rFonts w:ascii="Times New Roman" w:eastAsia="Times New Roman" w:hAnsi="Times New Roman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 w sytuacji ekonomicznej i finansowej zapewniającej wykonanie zamówienia,</w:t>
      </w:r>
    </w:p>
    <w:p w14:paraId="4CADADBB" w14:textId="3B771EC5" w:rsidR="006B5D1A" w:rsidRDefault="006B5D1A" w:rsidP="00D86CEF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akceptuję</w:t>
      </w:r>
      <w:r w:rsidR="00D86CEF">
        <w:rPr>
          <w:rFonts w:ascii="Times New Roman" w:eastAsia="Times New Roman" w:hAnsi="Times New Roman"/>
          <w:sz w:val="20"/>
          <w:szCs w:val="20"/>
        </w:rPr>
        <w:t xml:space="preserve"> (-</w:t>
      </w:r>
      <w:proofErr w:type="spellStart"/>
      <w:r w:rsidR="00D86CEF"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 w:rsidR="00D86CEF"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z w:val="20"/>
          <w:szCs w:val="20"/>
        </w:rPr>
        <w:t xml:space="preserve"> wzór umowy.</w:t>
      </w:r>
    </w:p>
    <w:p w14:paraId="38C9B202" w14:textId="77777777" w:rsidR="00327590" w:rsidRDefault="00327590" w:rsidP="00327590">
      <w:pPr>
        <w:autoSpaceDE w:val="0"/>
        <w:spacing w:line="360" w:lineRule="auto"/>
        <w:rPr>
          <w:b/>
          <w:sz w:val="10"/>
          <w:szCs w:val="10"/>
        </w:rPr>
      </w:pPr>
    </w:p>
    <w:p w14:paraId="2CBECE65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załączników: </w:t>
      </w:r>
    </w:p>
    <w:p w14:paraId="2F00C019" w14:textId="77777777" w:rsidR="00327590" w:rsidRDefault="00327590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AD65CE4" w14:textId="6CAA07CD" w:rsidR="00327590" w:rsidRDefault="00327590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51FA3F41" w14:textId="613BB08D" w:rsidR="00B64537" w:rsidRDefault="00B64537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A8D3D98" w14:textId="4CD8E5D9" w:rsidR="00B64537" w:rsidRPr="006B5D1A" w:rsidRDefault="00B64537" w:rsidP="006B5D1A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  <w:r w:rsidR="006B5D1A">
        <w:rPr>
          <w:sz w:val="20"/>
          <w:szCs w:val="20"/>
        </w:rPr>
        <w:t>.................................</w:t>
      </w:r>
    </w:p>
    <w:p w14:paraId="1CB6808E" w14:textId="77777777" w:rsidR="00327590" w:rsidRDefault="00327590" w:rsidP="00327590">
      <w:pPr>
        <w:autoSpaceDE w:val="0"/>
        <w:ind w:firstLine="240"/>
        <w:rPr>
          <w:sz w:val="16"/>
          <w:szCs w:val="16"/>
        </w:rPr>
      </w:pPr>
    </w:p>
    <w:p w14:paraId="206E8661" w14:textId="73F75B2E" w:rsidR="00327590" w:rsidRDefault="00327590" w:rsidP="00327590">
      <w:pPr>
        <w:autoSpaceDE w:val="0"/>
        <w:ind w:firstLine="2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………………………………………..........                                                      ......................……………………………………………………</w:t>
      </w:r>
    </w:p>
    <w:p w14:paraId="4B25F2F5" w14:textId="2B976CBF" w:rsidR="00327590" w:rsidRDefault="00327590" w:rsidP="00327590">
      <w:pPr>
        <w:autoSpaceDE w:val="0"/>
        <w:ind w:firstLine="240"/>
        <w:jc w:val="right"/>
        <w:rPr>
          <w:sz w:val="16"/>
          <w:szCs w:val="16"/>
        </w:rPr>
      </w:pPr>
      <w:r>
        <w:rPr>
          <w:sz w:val="16"/>
          <w:szCs w:val="16"/>
        </w:rPr>
        <w:t>Miejscowość, data                                                                            Podpis Oferenta/pieczątka osób upoważnionych w imieniu Oferenta</w:t>
      </w:r>
      <w:r>
        <w:rPr>
          <w:sz w:val="16"/>
          <w:szCs w:val="16"/>
        </w:rPr>
        <w:br/>
      </w:r>
    </w:p>
    <w:p w14:paraId="09E671EE" w14:textId="77777777" w:rsidR="00327590" w:rsidRDefault="00327590" w:rsidP="00327590"/>
    <w:p w14:paraId="35BE5936" w14:textId="77777777" w:rsidR="00702D7A" w:rsidRDefault="00702D7A"/>
    <w:sectPr w:rsidR="00702D7A" w:rsidSect="00212AAF">
      <w:headerReference w:type="default" r:id="rId7"/>
      <w:pgSz w:w="11906" w:h="16838"/>
      <w:pgMar w:top="1417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3398" w14:textId="77777777" w:rsidR="00AD0DE8" w:rsidRDefault="00AD0DE8" w:rsidP="00212AAF">
      <w:r>
        <w:separator/>
      </w:r>
    </w:p>
  </w:endnote>
  <w:endnote w:type="continuationSeparator" w:id="0">
    <w:p w14:paraId="1B1B4EB5" w14:textId="77777777" w:rsidR="00AD0DE8" w:rsidRDefault="00AD0DE8" w:rsidP="0021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B302" w14:textId="77777777" w:rsidR="00AD0DE8" w:rsidRDefault="00AD0DE8" w:rsidP="00212AAF">
      <w:r>
        <w:separator/>
      </w:r>
    </w:p>
  </w:footnote>
  <w:footnote w:type="continuationSeparator" w:id="0">
    <w:p w14:paraId="62D65D96" w14:textId="77777777" w:rsidR="00AD0DE8" w:rsidRDefault="00AD0DE8" w:rsidP="0021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3DE9" w14:textId="74E2B1DB" w:rsidR="00212AAF" w:rsidRDefault="00212AAF" w:rsidP="00212AA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 w16cid:durableId="373232047">
    <w:abstractNumId w:val="0"/>
  </w:num>
  <w:num w:numId="2" w16cid:durableId="1300303598">
    <w:abstractNumId w:val="1"/>
  </w:num>
  <w:num w:numId="3" w16cid:durableId="1883328333">
    <w:abstractNumId w:val="2"/>
  </w:num>
  <w:num w:numId="4" w16cid:durableId="100759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D7A"/>
    <w:rsid w:val="000B4D0A"/>
    <w:rsid w:val="001A20B0"/>
    <w:rsid w:val="001D1331"/>
    <w:rsid w:val="001D4B7E"/>
    <w:rsid w:val="00212AAF"/>
    <w:rsid w:val="00327590"/>
    <w:rsid w:val="00440B42"/>
    <w:rsid w:val="00451B74"/>
    <w:rsid w:val="00452B1F"/>
    <w:rsid w:val="004600E8"/>
    <w:rsid w:val="004B4B7D"/>
    <w:rsid w:val="004F6260"/>
    <w:rsid w:val="0064678F"/>
    <w:rsid w:val="006B5D1A"/>
    <w:rsid w:val="006F0434"/>
    <w:rsid w:val="00702D7A"/>
    <w:rsid w:val="00787A1F"/>
    <w:rsid w:val="00790759"/>
    <w:rsid w:val="007B7466"/>
    <w:rsid w:val="00931EBB"/>
    <w:rsid w:val="009A3B0D"/>
    <w:rsid w:val="00A3092E"/>
    <w:rsid w:val="00AA1296"/>
    <w:rsid w:val="00AB1079"/>
    <w:rsid w:val="00AC174E"/>
    <w:rsid w:val="00AC7593"/>
    <w:rsid w:val="00AD0DE8"/>
    <w:rsid w:val="00B64537"/>
    <w:rsid w:val="00BA0FBA"/>
    <w:rsid w:val="00C06CB9"/>
    <w:rsid w:val="00C07ACB"/>
    <w:rsid w:val="00C40C74"/>
    <w:rsid w:val="00D1504A"/>
    <w:rsid w:val="00D86CEF"/>
    <w:rsid w:val="00D978A0"/>
    <w:rsid w:val="00E26DE6"/>
    <w:rsid w:val="00FA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7187"/>
  <w15:chartTrackingRefBased/>
  <w15:docId w15:val="{44278930-DEEB-4F52-A4D6-BE7FAD19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5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759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12AA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2AA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2A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2AA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Ewelina Cyrankiewicz</cp:lastModifiedBy>
  <cp:revision>22</cp:revision>
  <dcterms:created xsi:type="dcterms:W3CDTF">2021-03-25T13:00:00Z</dcterms:created>
  <dcterms:modified xsi:type="dcterms:W3CDTF">2023-07-03T12:20:00Z</dcterms:modified>
</cp:coreProperties>
</file>