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1A705D2B" w:rsidR="00327590" w:rsidRPr="00D86CEF" w:rsidRDefault="00AB1079" w:rsidP="00D86CEF">
      <w:pPr>
        <w:ind w:left="5460"/>
        <w:rPr>
          <w:b/>
          <w:bCs/>
          <w:sz w:val="20"/>
          <w:szCs w:val="20"/>
        </w:rPr>
      </w:pPr>
      <w:r w:rsidRPr="00D86CEF">
        <w:rPr>
          <w:b/>
          <w:bCs/>
          <w:sz w:val="20"/>
          <w:szCs w:val="20"/>
        </w:rPr>
        <w:t xml:space="preserve">Załącznik nr </w:t>
      </w:r>
      <w:r w:rsidR="00D86CEF" w:rsidRPr="00D86CEF">
        <w:rPr>
          <w:b/>
          <w:bCs/>
          <w:sz w:val="20"/>
          <w:szCs w:val="20"/>
        </w:rPr>
        <w:t xml:space="preserve">2 </w:t>
      </w:r>
      <w:r w:rsidR="00AC7593" w:rsidRPr="00D86CEF">
        <w:rPr>
          <w:b/>
          <w:bCs/>
          <w:sz w:val="20"/>
          <w:szCs w:val="20"/>
        </w:rPr>
        <w:t>do zapytania ofertowego</w:t>
      </w:r>
      <w:r w:rsidR="00D86CEF" w:rsidRPr="00D86CEF">
        <w:rPr>
          <w:b/>
          <w:bCs/>
          <w:sz w:val="20"/>
          <w:szCs w:val="20"/>
        </w:rPr>
        <w:t xml:space="preserve"> RG.032.</w:t>
      </w:r>
      <w:r w:rsidR="002945B9">
        <w:rPr>
          <w:b/>
          <w:bCs/>
          <w:sz w:val="20"/>
          <w:szCs w:val="20"/>
        </w:rPr>
        <w:t>15</w:t>
      </w:r>
      <w:r w:rsidR="00D86CEF" w:rsidRPr="00D86CEF">
        <w:rPr>
          <w:b/>
          <w:bCs/>
          <w:sz w:val="20"/>
          <w:szCs w:val="20"/>
        </w:rPr>
        <w:t xml:space="preserve">.2023.EC z dn. </w:t>
      </w:r>
      <w:r w:rsidR="002945B9">
        <w:rPr>
          <w:b/>
          <w:bCs/>
          <w:sz w:val="20"/>
          <w:szCs w:val="20"/>
        </w:rPr>
        <w:t>05.07</w:t>
      </w:r>
      <w:r w:rsidR="00A3092E">
        <w:rPr>
          <w:b/>
          <w:bCs/>
          <w:sz w:val="20"/>
          <w:szCs w:val="20"/>
        </w:rPr>
        <w:t>.2023 r.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543904E9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D978A0" w:rsidRPr="00D978A0">
        <w:rPr>
          <w:b/>
          <w:i/>
          <w:sz w:val="22"/>
          <w:szCs w:val="22"/>
        </w:rPr>
        <w:t>RG.032</w:t>
      </w:r>
      <w:r w:rsidR="002945B9">
        <w:rPr>
          <w:b/>
          <w:i/>
          <w:sz w:val="22"/>
          <w:szCs w:val="22"/>
        </w:rPr>
        <w:t>.15.</w:t>
      </w:r>
      <w:r w:rsidR="00D86CEF">
        <w:rPr>
          <w:b/>
          <w:i/>
          <w:sz w:val="22"/>
          <w:szCs w:val="22"/>
        </w:rPr>
        <w:t>2023.EC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3D88EAE2" w:rsidR="00327590" w:rsidRDefault="00327590" w:rsidP="00D86CEF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2945B9">
        <w:rPr>
          <w:sz w:val="22"/>
          <w:szCs w:val="22"/>
        </w:rPr>
        <w:t xml:space="preserve">05.07.2023 </w:t>
      </w:r>
      <w:r w:rsidR="00A3092E">
        <w:rPr>
          <w:sz w:val="22"/>
          <w:szCs w:val="22"/>
        </w:rPr>
        <w:t>r.</w:t>
      </w:r>
      <w:r>
        <w:rPr>
          <w:sz w:val="22"/>
          <w:szCs w:val="22"/>
        </w:rPr>
        <w:t xml:space="preserve"> nr </w:t>
      </w:r>
      <w:r w:rsidR="00D86CEF">
        <w:rPr>
          <w:sz w:val="22"/>
          <w:szCs w:val="22"/>
        </w:rPr>
        <w:t>RG.032</w:t>
      </w:r>
      <w:r w:rsidR="002945B9">
        <w:rPr>
          <w:sz w:val="22"/>
          <w:szCs w:val="22"/>
        </w:rPr>
        <w:t>.15.</w:t>
      </w:r>
      <w:r w:rsidR="00D86CEF">
        <w:rPr>
          <w:sz w:val="22"/>
          <w:szCs w:val="22"/>
        </w:rPr>
        <w:t>2023.EC</w:t>
      </w:r>
      <w:r>
        <w:rPr>
          <w:sz w:val="22"/>
          <w:szCs w:val="22"/>
        </w:rPr>
        <w:t xml:space="preserve"> przedstawiam ofertę na:</w:t>
      </w:r>
      <w:r w:rsidR="00D86CEF">
        <w:rPr>
          <w:sz w:val="22"/>
          <w:szCs w:val="22"/>
        </w:rPr>
        <w:t xml:space="preserve"> </w:t>
      </w:r>
      <w:r w:rsidR="00AC174E" w:rsidRPr="00AC174E">
        <w:rPr>
          <w:i/>
          <w:iCs/>
          <w:sz w:val="22"/>
          <w:szCs w:val="22"/>
        </w:rPr>
        <w:t>Modernizacj</w:t>
      </w:r>
      <w:r w:rsidR="00AC174E">
        <w:rPr>
          <w:i/>
          <w:iCs/>
          <w:sz w:val="22"/>
          <w:szCs w:val="22"/>
        </w:rPr>
        <w:t>ę</w:t>
      </w:r>
      <w:r w:rsidR="00AC174E" w:rsidRPr="00AC174E">
        <w:rPr>
          <w:i/>
          <w:iCs/>
          <w:sz w:val="22"/>
          <w:szCs w:val="22"/>
        </w:rPr>
        <w:t xml:space="preserve"> budynku szatniowo-sanitarnego obiektu Orlika w Młynarach</w:t>
      </w:r>
      <w:r w:rsidR="00AC174E">
        <w:rPr>
          <w:i/>
          <w:iCs/>
          <w:sz w:val="22"/>
          <w:szCs w:val="22"/>
        </w:rPr>
        <w:t>.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541"/>
        <w:gridCol w:w="1242"/>
        <w:gridCol w:w="1701"/>
        <w:gridCol w:w="1418"/>
        <w:gridCol w:w="1428"/>
      </w:tblGrid>
      <w:tr w:rsidR="00327590" w14:paraId="21D80B49" w14:textId="77777777" w:rsidTr="002945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2945B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3E1B2090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D86CEF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D86CEF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0CD9FBC8" w:rsidR="00327590" w:rsidRDefault="00327590" w:rsidP="00D86CEF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</w:t>
      </w:r>
      <w:r w:rsidR="00D86C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="00D86CEF"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  <w:r w:rsidR="00D86CEF">
        <w:rPr>
          <w:rFonts w:ascii="Times New Roman" w:eastAsia="Times New Roman" w:hAnsi="Times New Roman"/>
        </w:rPr>
        <w:t>.</w:t>
      </w:r>
    </w:p>
    <w:p w14:paraId="73AD22CA" w14:textId="4B02CFEA" w:rsidR="00327590" w:rsidRDefault="00327590" w:rsidP="00D86CEF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 wyboru mojej oferty do realizacji zamówienia potwierdzam termin realizacji</w:t>
      </w:r>
      <w:r w:rsidR="00D8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2E47486B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spełniam 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(-y) </w:t>
      </w:r>
      <w:r>
        <w:rPr>
          <w:rFonts w:ascii="Times New Roman" w:eastAsia="Times New Roman" w:hAnsi="Times New Roman"/>
          <w:sz w:val="20"/>
          <w:szCs w:val="20"/>
        </w:rPr>
        <w:t>warunki określone w zapytaniu,</w:t>
      </w:r>
    </w:p>
    <w:p w14:paraId="6940DDE5" w14:textId="77777777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1CA19193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posiadam (-y) wiedzę i doświadczenie oraz dysponuję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odpowiednim potencjałem technicznym oraz osobami zdolnymi do wykonania zamówienia, </w:t>
      </w:r>
    </w:p>
    <w:p w14:paraId="683E4AD5" w14:textId="1784C9BF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w sytuacji ekonomicznej i finansowej zapewniającej wykonanie zamówienia,</w:t>
      </w:r>
    </w:p>
    <w:p w14:paraId="4CADADBB" w14:textId="3B771EC5" w:rsidR="006B5D1A" w:rsidRDefault="006B5D1A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 (-</w:t>
      </w:r>
      <w:proofErr w:type="spellStart"/>
      <w:r w:rsidR="00D86CEF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="00D86CEF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35BE5936" w14:textId="597C73D0" w:rsidR="00702D7A" w:rsidRPr="002945B9" w:rsidRDefault="00327590" w:rsidP="002945B9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</w:p>
    <w:sectPr w:rsidR="00702D7A" w:rsidRPr="002945B9" w:rsidSect="00212AAF">
      <w:headerReference w:type="default" r:id="rId8"/>
      <w:footerReference w:type="default" r:id="rId9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D174" w14:textId="77777777" w:rsidR="00456251" w:rsidRDefault="00456251" w:rsidP="00212AAF">
      <w:r>
        <w:separator/>
      </w:r>
    </w:p>
  </w:endnote>
  <w:endnote w:type="continuationSeparator" w:id="0">
    <w:p w14:paraId="331C88E8" w14:textId="77777777" w:rsidR="00456251" w:rsidRDefault="00456251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4685" w14:textId="600DE672" w:rsidR="002945B9" w:rsidRDefault="002945B9" w:rsidP="002945B9">
    <w:pPr>
      <w:pStyle w:val="Stopka"/>
      <w:rPr>
        <w:kern w:val="2"/>
      </w:rPr>
    </w:pPr>
    <w:r>
      <w:rPr>
        <w:noProof/>
        <w:kern w:val="2"/>
      </w:rPr>
      <w:drawing>
        <wp:anchor distT="0" distB="0" distL="114300" distR="114300" simplePos="0" relativeHeight="251659264" behindDoc="1" locked="0" layoutInCell="1" allowOverlap="1" wp14:anchorId="64411AE9" wp14:editId="3E29AE3B">
          <wp:simplePos x="0" y="0"/>
          <wp:positionH relativeFrom="column">
            <wp:posOffset>2025650</wp:posOffset>
          </wp:positionH>
          <wp:positionV relativeFrom="paragraph">
            <wp:posOffset>-61595</wp:posOffset>
          </wp:positionV>
          <wp:extent cx="1668780" cy="634365"/>
          <wp:effectExtent l="0" t="0" r="0" b="0"/>
          <wp:wrapTight wrapText="bothSides">
            <wp:wrapPolygon edited="0">
              <wp:start x="2712" y="1946"/>
              <wp:lineTo x="986" y="3892"/>
              <wp:lineTo x="986" y="12973"/>
              <wp:lineTo x="1726" y="18162"/>
              <wp:lineTo x="6658" y="19459"/>
              <wp:lineTo x="20712" y="19459"/>
              <wp:lineTo x="20959" y="13622"/>
              <wp:lineTo x="19973" y="5838"/>
              <wp:lineTo x="4932" y="1946"/>
              <wp:lineTo x="2712" y="1946"/>
            </wp:wrapPolygon>
          </wp:wrapTight>
          <wp:docPr id="902329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413376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8290B" w14:textId="77777777" w:rsidR="002945B9" w:rsidRDefault="002945B9" w:rsidP="002945B9">
    <w:pPr>
      <w:pStyle w:val="Stopka"/>
    </w:pPr>
  </w:p>
  <w:p w14:paraId="655B64D5" w14:textId="77777777" w:rsidR="002945B9" w:rsidRDefault="002945B9" w:rsidP="002945B9">
    <w:pPr>
      <w:pStyle w:val="Stopka"/>
    </w:pPr>
  </w:p>
  <w:p w14:paraId="7E383769" w14:textId="77777777" w:rsidR="002945B9" w:rsidRDefault="002945B9" w:rsidP="002945B9">
    <w:pPr>
      <w:pStyle w:val="Stopka"/>
      <w:jc w:val="center"/>
    </w:pPr>
    <w:r>
      <w:t>Dofinansowano ze środków Funduszu Rozwoju Kultury Fizycznej,</w:t>
    </w:r>
  </w:p>
  <w:p w14:paraId="4DB2B6E6" w14:textId="77777777" w:rsidR="002945B9" w:rsidRDefault="002945B9" w:rsidP="002945B9">
    <w:pPr>
      <w:pStyle w:val="Stopka"/>
      <w:jc w:val="center"/>
    </w:pPr>
    <w:r>
      <w:t>których dysponentem jest Minister Sportu i Turystyki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C8E9" w14:textId="77777777" w:rsidR="00456251" w:rsidRDefault="00456251" w:rsidP="00212AAF">
      <w:r>
        <w:separator/>
      </w:r>
    </w:p>
  </w:footnote>
  <w:footnote w:type="continuationSeparator" w:id="0">
    <w:p w14:paraId="6248A6CD" w14:textId="77777777" w:rsidR="00456251" w:rsidRDefault="00456251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DE9" w14:textId="74E2B1DB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73232047">
    <w:abstractNumId w:val="0"/>
  </w:num>
  <w:num w:numId="2" w16cid:durableId="1300303598">
    <w:abstractNumId w:val="1"/>
  </w:num>
  <w:num w:numId="3" w16cid:durableId="1883328333">
    <w:abstractNumId w:val="2"/>
  </w:num>
  <w:num w:numId="4" w16cid:durableId="10075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1A20B0"/>
    <w:rsid w:val="001D1331"/>
    <w:rsid w:val="00212AAF"/>
    <w:rsid w:val="002945B9"/>
    <w:rsid w:val="00327590"/>
    <w:rsid w:val="00440B42"/>
    <w:rsid w:val="00451B74"/>
    <w:rsid w:val="00452B1F"/>
    <w:rsid w:val="00456251"/>
    <w:rsid w:val="004600E8"/>
    <w:rsid w:val="004F6260"/>
    <w:rsid w:val="0064678F"/>
    <w:rsid w:val="006B5D1A"/>
    <w:rsid w:val="006F0434"/>
    <w:rsid w:val="00702D7A"/>
    <w:rsid w:val="00787A1F"/>
    <w:rsid w:val="00790759"/>
    <w:rsid w:val="007B7466"/>
    <w:rsid w:val="00931EBB"/>
    <w:rsid w:val="009A3B0D"/>
    <w:rsid w:val="00A3092E"/>
    <w:rsid w:val="00AA1296"/>
    <w:rsid w:val="00AB1079"/>
    <w:rsid w:val="00AC174E"/>
    <w:rsid w:val="00AC7593"/>
    <w:rsid w:val="00B64537"/>
    <w:rsid w:val="00C06CB9"/>
    <w:rsid w:val="00C07ACB"/>
    <w:rsid w:val="00D86CEF"/>
    <w:rsid w:val="00D978A0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4115-A40C-46B3-B144-34706AA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19</cp:revision>
  <dcterms:created xsi:type="dcterms:W3CDTF">2021-03-25T13:00:00Z</dcterms:created>
  <dcterms:modified xsi:type="dcterms:W3CDTF">2023-07-05T08:25:00Z</dcterms:modified>
</cp:coreProperties>
</file>