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28214DE2" w:rsidR="00327590" w:rsidRPr="00001AC4" w:rsidRDefault="00327590" w:rsidP="00A20494">
      <w:pPr>
        <w:ind w:left="48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 w:rsidRPr="00001AC4">
        <w:rPr>
          <w:b/>
          <w:bCs/>
          <w:sz w:val="20"/>
          <w:szCs w:val="20"/>
        </w:rPr>
        <w:t xml:space="preserve">Załącznik nr </w:t>
      </w:r>
      <w:r w:rsidR="000C1463">
        <w:rPr>
          <w:b/>
          <w:bCs/>
          <w:sz w:val="20"/>
          <w:szCs w:val="20"/>
        </w:rPr>
        <w:t>2</w:t>
      </w:r>
      <w:r w:rsidR="00A20494" w:rsidRPr="00001AC4">
        <w:rPr>
          <w:b/>
          <w:bCs/>
          <w:sz w:val="20"/>
          <w:szCs w:val="20"/>
        </w:rPr>
        <w:t xml:space="preserve"> </w:t>
      </w:r>
      <w:r w:rsidR="00AC7593" w:rsidRPr="00001AC4">
        <w:rPr>
          <w:b/>
          <w:bCs/>
          <w:sz w:val="20"/>
          <w:szCs w:val="20"/>
        </w:rPr>
        <w:t xml:space="preserve">do </w:t>
      </w:r>
      <w:r w:rsidR="001739C3" w:rsidRPr="00001AC4">
        <w:rPr>
          <w:b/>
          <w:bCs/>
          <w:sz w:val="20"/>
          <w:szCs w:val="20"/>
        </w:rPr>
        <w:t>Z</w:t>
      </w:r>
      <w:r w:rsidR="00AC7593" w:rsidRPr="00001AC4">
        <w:rPr>
          <w:b/>
          <w:bCs/>
          <w:sz w:val="20"/>
          <w:szCs w:val="20"/>
        </w:rPr>
        <w:t>apytania ofertowego</w:t>
      </w:r>
    </w:p>
    <w:p w14:paraId="0AB685A5" w14:textId="00370D34" w:rsidR="00A20494" w:rsidRPr="00001AC4" w:rsidRDefault="00A20494" w:rsidP="00A20494">
      <w:pPr>
        <w:ind w:left="4820"/>
        <w:rPr>
          <w:b/>
          <w:bCs/>
          <w:sz w:val="20"/>
          <w:szCs w:val="20"/>
        </w:rPr>
      </w:pPr>
      <w:r w:rsidRPr="00001AC4">
        <w:rPr>
          <w:b/>
          <w:bCs/>
          <w:sz w:val="20"/>
          <w:szCs w:val="20"/>
        </w:rPr>
        <w:t>Nr RG.</w:t>
      </w:r>
      <w:r w:rsidR="00CB3C3A">
        <w:rPr>
          <w:b/>
          <w:bCs/>
          <w:sz w:val="20"/>
          <w:szCs w:val="20"/>
        </w:rPr>
        <w:t>7013.24</w:t>
      </w:r>
      <w:r w:rsidRPr="00001AC4">
        <w:rPr>
          <w:b/>
          <w:bCs/>
          <w:sz w:val="20"/>
          <w:szCs w:val="20"/>
        </w:rPr>
        <w:t>.</w:t>
      </w:r>
      <w:r w:rsidR="00297038">
        <w:rPr>
          <w:b/>
          <w:bCs/>
          <w:sz w:val="20"/>
          <w:szCs w:val="20"/>
        </w:rPr>
        <w:t>1.</w:t>
      </w:r>
      <w:r w:rsidRPr="00001AC4">
        <w:rPr>
          <w:b/>
          <w:bCs/>
          <w:sz w:val="20"/>
          <w:szCs w:val="20"/>
        </w:rPr>
        <w:t xml:space="preserve">2023.EC z dnia </w:t>
      </w:r>
      <w:r w:rsidR="00297038">
        <w:rPr>
          <w:b/>
          <w:bCs/>
          <w:sz w:val="20"/>
          <w:szCs w:val="20"/>
        </w:rPr>
        <w:t>28</w:t>
      </w:r>
      <w:r w:rsidR="00320325">
        <w:rPr>
          <w:b/>
          <w:bCs/>
          <w:sz w:val="20"/>
          <w:szCs w:val="20"/>
        </w:rPr>
        <w:t>.07.</w:t>
      </w:r>
      <w:r w:rsidR="00F438E0" w:rsidRPr="00001AC4">
        <w:rPr>
          <w:b/>
          <w:bCs/>
          <w:sz w:val="20"/>
          <w:szCs w:val="20"/>
        </w:rPr>
        <w:t>2023 r.</w:t>
      </w:r>
      <w:r w:rsidRPr="00001AC4">
        <w:rPr>
          <w:b/>
          <w:bCs/>
          <w:sz w:val="20"/>
          <w:szCs w:val="20"/>
        </w:rPr>
        <w:t xml:space="preserve"> 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0B484290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AB1079">
        <w:rPr>
          <w:b/>
          <w:i/>
          <w:sz w:val="22"/>
          <w:szCs w:val="22"/>
        </w:rPr>
        <w:t>RG.</w:t>
      </w:r>
      <w:r w:rsidR="00CB3C3A">
        <w:rPr>
          <w:b/>
          <w:i/>
          <w:sz w:val="22"/>
          <w:szCs w:val="22"/>
        </w:rPr>
        <w:t>7013.24</w:t>
      </w:r>
      <w:r w:rsidR="00A20494">
        <w:rPr>
          <w:b/>
          <w:i/>
          <w:sz w:val="22"/>
          <w:szCs w:val="22"/>
        </w:rPr>
        <w:t>.</w:t>
      </w:r>
      <w:r w:rsidR="00297038">
        <w:rPr>
          <w:b/>
          <w:i/>
          <w:sz w:val="22"/>
          <w:szCs w:val="22"/>
        </w:rPr>
        <w:t>1.</w:t>
      </w:r>
      <w:r w:rsidR="00AB1079">
        <w:rPr>
          <w:b/>
          <w:i/>
          <w:sz w:val="22"/>
          <w:szCs w:val="22"/>
        </w:rPr>
        <w:t>202</w:t>
      </w:r>
      <w:r w:rsidR="00A20494">
        <w:rPr>
          <w:b/>
          <w:i/>
          <w:sz w:val="22"/>
          <w:szCs w:val="22"/>
        </w:rPr>
        <w:t>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697BC44A" w14:textId="6079AB09" w:rsidR="00A20494" w:rsidRDefault="00327590" w:rsidP="00A20494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297038">
        <w:rPr>
          <w:sz w:val="22"/>
          <w:szCs w:val="22"/>
        </w:rPr>
        <w:t>28</w:t>
      </w:r>
      <w:r w:rsidR="00320325">
        <w:rPr>
          <w:sz w:val="22"/>
          <w:szCs w:val="22"/>
        </w:rPr>
        <w:t>.07.2023</w:t>
      </w:r>
      <w:r w:rsidR="001739C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A20494">
        <w:rPr>
          <w:sz w:val="22"/>
          <w:szCs w:val="22"/>
        </w:rPr>
        <w:t>RG.</w:t>
      </w:r>
      <w:r w:rsidR="00CB3C3A">
        <w:rPr>
          <w:sz w:val="22"/>
          <w:szCs w:val="22"/>
        </w:rPr>
        <w:t>7013.24.</w:t>
      </w:r>
      <w:r w:rsidR="00297038">
        <w:rPr>
          <w:sz w:val="22"/>
          <w:szCs w:val="22"/>
        </w:rPr>
        <w:t>1.</w:t>
      </w:r>
      <w:r w:rsidR="00CB3C3A">
        <w:rPr>
          <w:sz w:val="22"/>
          <w:szCs w:val="22"/>
        </w:rPr>
        <w:t>2023</w:t>
      </w:r>
      <w:r w:rsidR="00A20494">
        <w:rPr>
          <w:sz w:val="22"/>
          <w:szCs w:val="22"/>
        </w:rPr>
        <w:t>.EC</w:t>
      </w:r>
      <w:r>
        <w:rPr>
          <w:sz w:val="22"/>
          <w:szCs w:val="22"/>
        </w:rPr>
        <w:t xml:space="preserve"> przedstawiam ofertę na: </w:t>
      </w:r>
      <w:r w:rsidR="00CB3C3A">
        <w:rPr>
          <w:i/>
          <w:iCs/>
          <w:sz w:val="22"/>
          <w:szCs w:val="22"/>
        </w:rPr>
        <w:t>Doposażenie parku miniatur w Młynarach.</w:t>
      </w:r>
    </w:p>
    <w:p w14:paraId="6EF6EB7A" w14:textId="6319A27F" w:rsidR="00327590" w:rsidRDefault="00327590" w:rsidP="00A20494">
      <w:pPr>
        <w:snapToGrid w:val="0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>/ 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5CB4DBAF" w:rsidR="00327590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949A" w14:textId="4012647B" w:rsidR="00327590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Ławka drewniana, składana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A281" w14:textId="50CFB84D" w:rsidR="00327590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B3C3A" w14:paraId="2E305707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4205" w14:textId="131CC72B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845E" w14:textId="1E7B1D9B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Drewniane stoisko dla wystawców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0017" w14:textId="4BDE543D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223C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3442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A75C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B3C3A" w14:paraId="03296B6D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950B" w14:textId="028D5AAE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9C6B" w14:textId="6BD66FEF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Drewniany zestaw wypoczynkowy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6B0B" w14:textId="2B528213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6B59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13F8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D461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23DECDAD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CB3C3A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CC58376" w14:textId="00510B68" w:rsidR="00327590" w:rsidRDefault="001739C3" w:rsidP="001739C3">
      <w:pPr>
        <w:widowControl/>
        <w:suppressAutoHyphens w:val="0"/>
        <w:spacing w:after="160" w:line="259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6E6FFA9E" w14:textId="77777777" w:rsidR="001739C3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4D54EEB7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6F1657E2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0DB92F9B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59822795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206E8661" w14:textId="6CDFCFFC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FE5A" w14:textId="77777777" w:rsidR="00313581" w:rsidRDefault="00313581" w:rsidP="00212AAF">
      <w:r>
        <w:separator/>
      </w:r>
    </w:p>
  </w:endnote>
  <w:endnote w:type="continuationSeparator" w:id="0">
    <w:p w14:paraId="3FB2C52F" w14:textId="77777777" w:rsidR="00313581" w:rsidRDefault="00313581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AA75" w14:textId="77777777" w:rsidR="00313581" w:rsidRDefault="00313581" w:rsidP="00212AAF">
      <w:r>
        <w:separator/>
      </w:r>
    </w:p>
  </w:footnote>
  <w:footnote w:type="continuationSeparator" w:id="0">
    <w:p w14:paraId="6A454EB6" w14:textId="77777777" w:rsidR="00313581" w:rsidRDefault="00313581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A7AD" w14:textId="77777777" w:rsidR="007B7C64" w:rsidRPr="007B7C64" w:rsidRDefault="007B7C64" w:rsidP="007B7C64">
    <w:pPr>
      <w:pStyle w:val="Tytu"/>
      <w:spacing w:before="200"/>
      <w:rPr>
        <w:color w:val="4472C4"/>
        <w:sz w:val="22"/>
        <w:szCs w:val="18"/>
      </w:rPr>
    </w:pPr>
    <w:r w:rsidRPr="007B7C64">
      <w:rPr>
        <w:color w:val="4472C4"/>
        <w:sz w:val="22"/>
        <w:szCs w:val="18"/>
      </w:rPr>
      <w:t xml:space="preserve">Projekt nr PR/1/118/2018 jest współfinansowany przez Unię Europejską </w:t>
    </w:r>
  </w:p>
  <w:p w14:paraId="07BA5418" w14:textId="77777777" w:rsidR="007B7C64" w:rsidRPr="007B7C64" w:rsidRDefault="007B7C64" w:rsidP="007B7C64">
    <w:pPr>
      <w:pStyle w:val="Tytu"/>
      <w:rPr>
        <w:sz w:val="22"/>
        <w:szCs w:val="18"/>
      </w:rPr>
    </w:pPr>
    <w:r w:rsidRPr="007B7C64">
      <w:rPr>
        <w:color w:val="4472C4"/>
        <w:sz w:val="22"/>
        <w:szCs w:val="18"/>
      </w:rPr>
      <w:t>w ramach Europejskiego Instrumentu Sąsiedztwa</w:t>
    </w:r>
  </w:p>
  <w:p w14:paraId="1238D1B2" w14:textId="77777777" w:rsidR="007B7C64" w:rsidRPr="007B7C64" w:rsidRDefault="007B7C64" w:rsidP="007B7C64">
    <w:pPr>
      <w:pStyle w:val="Nagwek"/>
      <w:rPr>
        <w:sz w:val="20"/>
        <w:szCs w:val="20"/>
      </w:rPr>
    </w:pPr>
  </w:p>
  <w:p w14:paraId="5D443DE9" w14:textId="4B9C6C8A" w:rsidR="00212AAF" w:rsidRDefault="007B7C64" w:rsidP="007B7C64">
    <w:pPr>
      <w:pStyle w:val="Nagwek"/>
      <w:jc w:val="center"/>
    </w:pPr>
    <w:r w:rsidRPr="007B7C64">
      <w:rPr>
        <w:noProof/>
        <w:sz w:val="22"/>
        <w:szCs w:val="20"/>
      </w:rPr>
      <w:drawing>
        <wp:inline distT="0" distB="0" distL="0" distR="0" wp14:anchorId="02F333F3" wp14:editId="094A525B">
          <wp:extent cx="3419475" cy="718523"/>
          <wp:effectExtent l="0" t="0" r="0" b="5715"/>
          <wp:docPr id="166658530" name="Obraz 16665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057" cy="72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08556999">
    <w:abstractNumId w:val="0"/>
  </w:num>
  <w:num w:numId="2" w16cid:durableId="545064048">
    <w:abstractNumId w:val="1"/>
  </w:num>
  <w:num w:numId="3" w16cid:durableId="1271398502">
    <w:abstractNumId w:val="2"/>
  </w:num>
  <w:num w:numId="4" w16cid:durableId="131452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001AC4"/>
    <w:rsid w:val="000C1463"/>
    <w:rsid w:val="00130D9D"/>
    <w:rsid w:val="001739C3"/>
    <w:rsid w:val="001A20B0"/>
    <w:rsid w:val="00212AAF"/>
    <w:rsid w:val="00247CF3"/>
    <w:rsid w:val="00297038"/>
    <w:rsid w:val="002A2EE0"/>
    <w:rsid w:val="002C6749"/>
    <w:rsid w:val="00313581"/>
    <w:rsid w:val="00320325"/>
    <w:rsid w:val="00327590"/>
    <w:rsid w:val="00440B42"/>
    <w:rsid w:val="00452B1F"/>
    <w:rsid w:val="004F6260"/>
    <w:rsid w:val="005D2264"/>
    <w:rsid w:val="005E3D6F"/>
    <w:rsid w:val="0064678F"/>
    <w:rsid w:val="00686961"/>
    <w:rsid w:val="006B5D1A"/>
    <w:rsid w:val="006E3B5F"/>
    <w:rsid w:val="006F0434"/>
    <w:rsid w:val="00702D7A"/>
    <w:rsid w:val="00750BCC"/>
    <w:rsid w:val="00787A1F"/>
    <w:rsid w:val="007B7C64"/>
    <w:rsid w:val="009A24AE"/>
    <w:rsid w:val="00A20494"/>
    <w:rsid w:val="00AB1079"/>
    <w:rsid w:val="00AC7593"/>
    <w:rsid w:val="00B64537"/>
    <w:rsid w:val="00C13B79"/>
    <w:rsid w:val="00CB3C3A"/>
    <w:rsid w:val="00D015E0"/>
    <w:rsid w:val="00DC5553"/>
    <w:rsid w:val="00E336EF"/>
    <w:rsid w:val="00E97208"/>
    <w:rsid w:val="00F244D0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7B7C6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B7C64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28</cp:revision>
  <cp:lastPrinted>2023-05-23T05:31:00Z</cp:lastPrinted>
  <dcterms:created xsi:type="dcterms:W3CDTF">2021-03-25T13:00:00Z</dcterms:created>
  <dcterms:modified xsi:type="dcterms:W3CDTF">2023-07-28T08:09:00Z</dcterms:modified>
</cp:coreProperties>
</file>