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F6DB" w14:textId="32E67CD7" w:rsidR="00327590" w:rsidRPr="00D86CEF" w:rsidRDefault="00AB1079" w:rsidP="00D86CEF">
      <w:pPr>
        <w:ind w:left="5460"/>
        <w:rPr>
          <w:b/>
          <w:bCs/>
          <w:sz w:val="20"/>
          <w:szCs w:val="20"/>
        </w:rPr>
      </w:pPr>
      <w:r w:rsidRPr="00D86CEF">
        <w:rPr>
          <w:b/>
          <w:bCs/>
          <w:sz w:val="20"/>
          <w:szCs w:val="20"/>
        </w:rPr>
        <w:t xml:space="preserve">Załącznik nr </w:t>
      </w:r>
      <w:r w:rsidR="00D86CEF" w:rsidRPr="00D86CEF">
        <w:rPr>
          <w:b/>
          <w:bCs/>
          <w:sz w:val="20"/>
          <w:szCs w:val="20"/>
        </w:rPr>
        <w:t xml:space="preserve">2 </w:t>
      </w:r>
      <w:r w:rsidR="00AC7593" w:rsidRPr="00D86CEF">
        <w:rPr>
          <w:b/>
          <w:bCs/>
          <w:sz w:val="20"/>
          <w:szCs w:val="20"/>
        </w:rPr>
        <w:t>do zapytania ofertowego</w:t>
      </w:r>
      <w:r w:rsidR="00D86CEF" w:rsidRPr="00D86CEF">
        <w:rPr>
          <w:b/>
          <w:bCs/>
          <w:sz w:val="20"/>
          <w:szCs w:val="20"/>
        </w:rPr>
        <w:t xml:space="preserve"> </w:t>
      </w:r>
      <w:r w:rsidR="00CF1F32">
        <w:rPr>
          <w:b/>
          <w:bCs/>
          <w:sz w:val="20"/>
          <w:szCs w:val="20"/>
        </w:rPr>
        <w:t>SP 1/2023</w:t>
      </w:r>
      <w:r w:rsidR="00D86CEF" w:rsidRPr="00D86CEF">
        <w:rPr>
          <w:b/>
          <w:bCs/>
          <w:sz w:val="20"/>
          <w:szCs w:val="20"/>
        </w:rPr>
        <w:t xml:space="preserve"> z dn. </w:t>
      </w:r>
      <w:r w:rsidR="00CF1F32">
        <w:rPr>
          <w:b/>
          <w:bCs/>
          <w:sz w:val="20"/>
          <w:szCs w:val="20"/>
        </w:rPr>
        <w:t>04</w:t>
      </w:r>
      <w:r w:rsidR="00A3092E">
        <w:rPr>
          <w:b/>
          <w:bCs/>
          <w:sz w:val="20"/>
          <w:szCs w:val="20"/>
        </w:rPr>
        <w:t>.0</w:t>
      </w:r>
      <w:r w:rsidR="00CF1F32">
        <w:rPr>
          <w:b/>
          <w:bCs/>
          <w:sz w:val="20"/>
          <w:szCs w:val="20"/>
        </w:rPr>
        <w:t>8</w:t>
      </w:r>
      <w:r w:rsidR="00A3092E">
        <w:rPr>
          <w:b/>
          <w:bCs/>
          <w:sz w:val="20"/>
          <w:szCs w:val="20"/>
        </w:rPr>
        <w:t>.2023 r.</w:t>
      </w:r>
    </w:p>
    <w:p w14:paraId="1CE62BA4" w14:textId="77777777" w:rsidR="00327590" w:rsidRDefault="00327590" w:rsidP="00327590">
      <w:pPr>
        <w:tabs>
          <w:tab w:val="left" w:pos="284"/>
        </w:tabs>
        <w:rPr>
          <w:bCs/>
          <w:i/>
          <w:sz w:val="10"/>
          <w:szCs w:val="10"/>
        </w:rPr>
      </w:pPr>
    </w:p>
    <w:p w14:paraId="452504A0" w14:textId="647CAE5B" w:rsidR="00327590" w:rsidRPr="00C07ACB" w:rsidRDefault="00327590" w:rsidP="00327590">
      <w:pPr>
        <w:tabs>
          <w:tab w:val="left" w:pos="284"/>
        </w:tabs>
        <w:rPr>
          <w:bCs/>
          <w:i/>
          <w:color w:val="FF0000"/>
          <w:sz w:val="22"/>
          <w:szCs w:val="22"/>
        </w:rPr>
      </w:pPr>
      <w:r>
        <w:rPr>
          <w:bCs/>
          <w:i/>
          <w:sz w:val="22"/>
          <w:szCs w:val="22"/>
        </w:rPr>
        <w:t>Numer postępowania:</w:t>
      </w:r>
      <w:r w:rsidR="006F0434">
        <w:rPr>
          <w:bCs/>
          <w:i/>
          <w:sz w:val="22"/>
          <w:szCs w:val="22"/>
        </w:rPr>
        <w:t xml:space="preserve"> </w:t>
      </w:r>
      <w:r w:rsidR="00CF1F32">
        <w:rPr>
          <w:b/>
          <w:i/>
          <w:sz w:val="22"/>
          <w:szCs w:val="22"/>
        </w:rPr>
        <w:t>SP 1/2023</w:t>
      </w:r>
    </w:p>
    <w:p w14:paraId="382F43FE" w14:textId="77777777" w:rsidR="00327590" w:rsidRDefault="00327590" w:rsidP="00327590">
      <w:pPr>
        <w:tabs>
          <w:tab w:val="left" w:pos="284"/>
        </w:tabs>
        <w:jc w:val="right"/>
      </w:pPr>
    </w:p>
    <w:p w14:paraId="08504743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0ACA7C9B" w14:textId="32EFBF6E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  <w:shd w:val="clear" w:color="auto" w:fill="00FFFF"/>
        </w:rPr>
      </w:pPr>
      <w:r w:rsidRPr="005925B6">
        <w:rPr>
          <w:b/>
          <w:sz w:val="22"/>
          <w:szCs w:val="22"/>
        </w:rPr>
        <w:t xml:space="preserve">na wykonanie zamówienia, którego wartość </w:t>
      </w:r>
      <w:r w:rsidR="00CF1F32">
        <w:rPr>
          <w:b/>
          <w:sz w:val="22"/>
          <w:szCs w:val="22"/>
        </w:rPr>
        <w:t xml:space="preserve">netto </w:t>
      </w:r>
      <w:r w:rsidRPr="005925B6">
        <w:rPr>
          <w:b/>
          <w:sz w:val="22"/>
          <w:szCs w:val="22"/>
        </w:rPr>
        <w:t>jest mniejsza niż</w:t>
      </w:r>
      <w:r w:rsidR="00CF1F32">
        <w:rPr>
          <w:b/>
          <w:sz w:val="22"/>
          <w:szCs w:val="22"/>
        </w:rPr>
        <w:t xml:space="preserve"> </w:t>
      </w:r>
      <w:r w:rsidRPr="005925B6">
        <w:rPr>
          <w:b/>
          <w:sz w:val="22"/>
          <w:szCs w:val="22"/>
        </w:rPr>
        <w:t xml:space="preserve">130 000,00 zł </w:t>
      </w:r>
    </w:p>
    <w:p w14:paraId="151B00AE" w14:textId="77777777" w:rsidR="00327590" w:rsidRDefault="00327590" w:rsidP="0032759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14:paraId="47F5D9CB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3DB11EA2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4EF0F72E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D4780BF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0B22DB7C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534ACB15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75DD6D1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6607093C" w14:textId="77777777" w:rsidR="00327590" w:rsidRDefault="00327590" w:rsidP="00327590">
      <w:pPr>
        <w:autoSpaceDE w:val="0"/>
        <w:ind w:firstLine="238"/>
        <w:rPr>
          <w:b/>
          <w:bCs/>
          <w:sz w:val="10"/>
          <w:szCs w:val="10"/>
        </w:rPr>
      </w:pPr>
    </w:p>
    <w:p w14:paraId="36FA1FA2" w14:textId="4E225B64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</w:t>
      </w:r>
      <w:r w:rsidR="005B60C0">
        <w:rPr>
          <w:bCs/>
          <w:sz w:val="22"/>
          <w:szCs w:val="22"/>
        </w:rPr>
        <w:t>Szkoła Podstawowa im. Stefana Żeromskiego w Młynarach</w:t>
      </w:r>
    </w:p>
    <w:p w14:paraId="6F5D23C4" w14:textId="77777777" w:rsidR="005B60C0" w:rsidRDefault="00327590" w:rsidP="005B60C0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zapytania ofertowego z dnia </w:t>
      </w:r>
      <w:r w:rsidR="005B60C0">
        <w:rPr>
          <w:sz w:val="22"/>
          <w:szCs w:val="22"/>
        </w:rPr>
        <w:t>04</w:t>
      </w:r>
      <w:r w:rsidR="00A3092E">
        <w:rPr>
          <w:sz w:val="22"/>
          <w:szCs w:val="22"/>
        </w:rPr>
        <w:t>.0</w:t>
      </w:r>
      <w:r w:rsidR="005B60C0">
        <w:rPr>
          <w:sz w:val="22"/>
          <w:szCs w:val="22"/>
        </w:rPr>
        <w:t>8</w:t>
      </w:r>
      <w:r w:rsidR="00A3092E">
        <w:rPr>
          <w:sz w:val="22"/>
          <w:szCs w:val="22"/>
        </w:rPr>
        <w:t>.2023 r.</w:t>
      </w:r>
      <w:r>
        <w:rPr>
          <w:sz w:val="22"/>
          <w:szCs w:val="22"/>
        </w:rPr>
        <w:t xml:space="preserve"> nr </w:t>
      </w:r>
      <w:r w:rsidR="005B60C0">
        <w:rPr>
          <w:sz w:val="22"/>
          <w:szCs w:val="22"/>
        </w:rPr>
        <w:t>SP 1/2023</w:t>
      </w:r>
      <w:r>
        <w:rPr>
          <w:sz w:val="22"/>
          <w:szCs w:val="22"/>
        </w:rPr>
        <w:t xml:space="preserve"> przedstawiam ofertę na:</w:t>
      </w:r>
      <w:r w:rsidR="00D86CEF">
        <w:rPr>
          <w:sz w:val="22"/>
          <w:szCs w:val="22"/>
        </w:rPr>
        <w:t xml:space="preserve"> </w:t>
      </w:r>
    </w:p>
    <w:p w14:paraId="77187FFF" w14:textId="7CEC544B" w:rsidR="005B60C0" w:rsidRDefault="005B60C0" w:rsidP="005B60C0">
      <w:pPr>
        <w:snapToGrid w:val="0"/>
        <w:spacing w:before="120" w:after="120"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</w:t>
      </w:r>
      <w:r w:rsidRPr="005B60C0">
        <w:rPr>
          <w:i/>
          <w:iCs/>
          <w:sz w:val="22"/>
          <w:szCs w:val="22"/>
        </w:rPr>
        <w:t>emont pomieszczeń gabinetu wicedyrektora w Szkole Podstawowej w Młynara</w:t>
      </w:r>
      <w:r>
        <w:rPr>
          <w:i/>
          <w:iCs/>
          <w:sz w:val="22"/>
          <w:szCs w:val="22"/>
        </w:rPr>
        <w:t>ch</w:t>
      </w:r>
    </w:p>
    <w:p w14:paraId="6EF6EB7A" w14:textId="1AD984CD" w:rsidR="00327590" w:rsidRDefault="00327590" w:rsidP="005B60C0">
      <w:pPr>
        <w:snapToGrid w:val="0"/>
        <w:spacing w:before="12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  <w:r w:rsidR="00DC6AA7">
        <w:rPr>
          <w:b/>
          <w:sz w:val="22"/>
          <w:szCs w:val="22"/>
        </w:rPr>
        <w:t xml:space="preserve"> </w:t>
      </w:r>
      <w:r w:rsidR="00DC6AA7" w:rsidRPr="00DC6AA7">
        <w:rPr>
          <w:sz w:val="22"/>
          <w:szCs w:val="22"/>
        </w:rPr>
        <w:t xml:space="preserve">załącznik nr </w:t>
      </w:r>
      <w:r w:rsidR="007E5B3C">
        <w:rPr>
          <w:sz w:val="22"/>
          <w:szCs w:val="22"/>
        </w:rPr>
        <w:t>formularza ofertowego</w:t>
      </w:r>
      <w:bookmarkStart w:id="0" w:name="_GoBack"/>
      <w:bookmarkEnd w:id="0"/>
    </w:p>
    <w:p w14:paraId="586E756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209A1A54" w14:textId="3E1B2090" w:rsidR="00327590" w:rsidRDefault="00327590" w:rsidP="0032759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</w:t>
      </w:r>
      <w:r w:rsidR="00D86CEF">
        <w:rPr>
          <w:sz w:val="22"/>
          <w:szCs w:val="22"/>
        </w:rPr>
        <w:t>y</w:t>
      </w:r>
      <w:r>
        <w:rPr>
          <w:sz w:val="22"/>
          <w:szCs w:val="22"/>
        </w:rPr>
        <w:t>nosi: .................zł, (słownie: ......................................................................brutto) w tym podatek VAT ……...% .</w:t>
      </w:r>
    </w:p>
    <w:p w14:paraId="52F0C74E" w14:textId="77777777" w:rsidR="00327590" w:rsidRDefault="00327590" w:rsidP="00D86CEF">
      <w:pPr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7A1ADD6A" w14:textId="0CD9FBC8" w:rsidR="00327590" w:rsidRDefault="00327590" w:rsidP="00D86CEF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</w:t>
      </w:r>
      <w:r w:rsidR="00D86CE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(</w:t>
      </w:r>
      <w:r w:rsidR="00D86CEF">
        <w:rPr>
          <w:rFonts w:ascii="Times New Roman" w:eastAsia="Times New Roman" w:hAnsi="Times New Roman"/>
        </w:rPr>
        <w:t>-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 się z opisem przedmiotu zamówienia i nie wnoszę do niego zastrzeżeń</w:t>
      </w:r>
      <w:r w:rsidR="00D86CEF">
        <w:rPr>
          <w:rFonts w:ascii="Times New Roman" w:eastAsia="Times New Roman" w:hAnsi="Times New Roman"/>
        </w:rPr>
        <w:t>.</w:t>
      </w:r>
    </w:p>
    <w:p w14:paraId="73AD22CA" w14:textId="4B02CFEA" w:rsidR="00327590" w:rsidRDefault="00327590" w:rsidP="00D86CEF">
      <w:pPr>
        <w:numPr>
          <w:ilvl w:val="0"/>
          <w:numId w:val="2"/>
        </w:numPr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 wyboru mojej oferty do realizacji zamówienia potwierdzam termin realizacji</w:t>
      </w:r>
      <w:r w:rsidR="00D86C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zamówienia zgodnie z treścią zapytania. </w:t>
      </w:r>
    </w:p>
    <w:p w14:paraId="541CA62E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A2003DB" w14:textId="2E47486B" w:rsidR="00327590" w:rsidRDefault="00327590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spełniam </w:t>
      </w:r>
      <w:r w:rsidR="00D86CEF">
        <w:rPr>
          <w:rFonts w:ascii="Times New Roman" w:eastAsia="Times New Roman" w:hAnsi="Times New Roman"/>
          <w:sz w:val="20"/>
          <w:szCs w:val="20"/>
        </w:rPr>
        <w:t xml:space="preserve">(-y) </w:t>
      </w:r>
      <w:r>
        <w:rPr>
          <w:rFonts w:ascii="Times New Roman" w:eastAsia="Times New Roman" w:hAnsi="Times New Roman"/>
          <w:sz w:val="20"/>
          <w:szCs w:val="20"/>
        </w:rPr>
        <w:t>warunki określone w zapytaniu,</w:t>
      </w:r>
    </w:p>
    <w:p w14:paraId="6940DDE5" w14:textId="77777777" w:rsidR="00327590" w:rsidRDefault="00327590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788D8543" w14:textId="1CA19193" w:rsidR="00327590" w:rsidRDefault="00327590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posiadam (-y) wiedzę i doświadczenie oraz dysponuję (</w:t>
      </w:r>
      <w:r w:rsidR="00D86CEF">
        <w:rPr>
          <w:rFonts w:ascii="Times New Roman" w:eastAsia="Times New Roman" w:hAnsi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) odpowiednim potencjałem technicznym oraz osobami zdolnymi do wykonania zamówienia, </w:t>
      </w:r>
    </w:p>
    <w:p w14:paraId="683E4AD5" w14:textId="1784C9BF" w:rsidR="00327590" w:rsidRDefault="00327590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</w:t>
      </w:r>
      <w:r w:rsidR="00D86CEF">
        <w:rPr>
          <w:rFonts w:ascii="Times New Roman" w:eastAsia="Times New Roman" w:hAnsi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 w sytuacji ekonomicznej i finansowej zapewniającej wykonanie zamówienia,</w:t>
      </w:r>
    </w:p>
    <w:p w14:paraId="4CADADBB" w14:textId="3B771EC5" w:rsidR="006B5D1A" w:rsidRDefault="006B5D1A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akceptuję</w:t>
      </w:r>
      <w:r w:rsidR="00D86CEF">
        <w:rPr>
          <w:rFonts w:ascii="Times New Roman" w:eastAsia="Times New Roman" w:hAnsi="Times New Roman"/>
          <w:sz w:val="20"/>
          <w:szCs w:val="20"/>
        </w:rPr>
        <w:t xml:space="preserve"> (-</w:t>
      </w:r>
      <w:proofErr w:type="spellStart"/>
      <w:r w:rsidR="00D86CEF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="00D86CEF"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</w:rPr>
        <w:t xml:space="preserve"> wzór umowy.</w:t>
      </w:r>
    </w:p>
    <w:p w14:paraId="38C9B202" w14:textId="77777777" w:rsidR="00327590" w:rsidRDefault="00327590" w:rsidP="00327590">
      <w:pPr>
        <w:autoSpaceDE w:val="0"/>
        <w:spacing w:line="360" w:lineRule="auto"/>
        <w:rPr>
          <w:b/>
          <w:sz w:val="10"/>
          <w:szCs w:val="10"/>
        </w:rPr>
      </w:pPr>
    </w:p>
    <w:p w14:paraId="2CBECE65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załączników: </w:t>
      </w:r>
    </w:p>
    <w:p w14:paraId="2F00C019" w14:textId="77777777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D65CE4" w14:textId="6CAA07CD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51FA3F41" w14:textId="613BB08D" w:rsidR="00B64537" w:rsidRDefault="00B64537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8D3D98" w14:textId="4CD8E5D9" w:rsidR="00B64537" w:rsidRPr="006B5D1A" w:rsidRDefault="00B64537" w:rsidP="006B5D1A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  <w:r w:rsidR="006B5D1A">
        <w:rPr>
          <w:sz w:val="20"/>
          <w:szCs w:val="20"/>
        </w:rPr>
        <w:t>.................................</w:t>
      </w:r>
    </w:p>
    <w:p w14:paraId="1CB6808E" w14:textId="77777777" w:rsidR="00327590" w:rsidRDefault="00327590" w:rsidP="00327590">
      <w:pPr>
        <w:autoSpaceDE w:val="0"/>
        <w:ind w:firstLine="240"/>
        <w:rPr>
          <w:sz w:val="16"/>
          <w:szCs w:val="16"/>
        </w:rPr>
      </w:pPr>
    </w:p>
    <w:p w14:paraId="206E8661" w14:textId="73F75B2E" w:rsidR="00327590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………………………………………..........                                                      ......................……………………………………………………</w:t>
      </w:r>
    </w:p>
    <w:p w14:paraId="35BE5936" w14:textId="010CBFB5" w:rsidR="00702D7A" w:rsidRPr="00A074C4" w:rsidRDefault="00327590" w:rsidP="00A074C4">
      <w:pPr>
        <w:autoSpaceDE w:val="0"/>
        <w:ind w:firstLine="240"/>
        <w:jc w:val="right"/>
        <w:rPr>
          <w:sz w:val="16"/>
          <w:szCs w:val="16"/>
        </w:rPr>
      </w:pPr>
      <w:r>
        <w:rPr>
          <w:sz w:val="16"/>
          <w:szCs w:val="16"/>
        </w:rPr>
        <w:t>Miejscowość, data                                                                            Podpis Oferenta/pieczątka osób upoważnionych w imieniu Oferenta</w:t>
      </w:r>
    </w:p>
    <w:sectPr w:rsidR="00702D7A" w:rsidRPr="00A074C4" w:rsidSect="00CF1F32">
      <w:pgSz w:w="11906" w:h="16838"/>
      <w:pgMar w:top="851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B4F01" w14:textId="77777777" w:rsidR="008D7BA8" w:rsidRDefault="008D7BA8" w:rsidP="00212AAF">
      <w:r>
        <w:separator/>
      </w:r>
    </w:p>
  </w:endnote>
  <w:endnote w:type="continuationSeparator" w:id="0">
    <w:p w14:paraId="2ADFC29A" w14:textId="77777777" w:rsidR="008D7BA8" w:rsidRDefault="008D7BA8" w:rsidP="0021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CDE64" w14:textId="77777777" w:rsidR="008D7BA8" w:rsidRDefault="008D7BA8" w:rsidP="00212AAF">
      <w:r>
        <w:separator/>
      </w:r>
    </w:p>
  </w:footnote>
  <w:footnote w:type="continuationSeparator" w:id="0">
    <w:p w14:paraId="1BED1A6B" w14:textId="77777777" w:rsidR="008D7BA8" w:rsidRDefault="008D7BA8" w:rsidP="00212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7A"/>
    <w:rsid w:val="001459A4"/>
    <w:rsid w:val="001A20B0"/>
    <w:rsid w:val="001D1331"/>
    <w:rsid w:val="00212AAF"/>
    <w:rsid w:val="00327590"/>
    <w:rsid w:val="00440B42"/>
    <w:rsid w:val="00451B74"/>
    <w:rsid w:val="00452B1F"/>
    <w:rsid w:val="004600E8"/>
    <w:rsid w:val="004F6260"/>
    <w:rsid w:val="005B60C0"/>
    <w:rsid w:val="0064678F"/>
    <w:rsid w:val="00674050"/>
    <w:rsid w:val="006B5D1A"/>
    <w:rsid w:val="006F0434"/>
    <w:rsid w:val="00702D7A"/>
    <w:rsid w:val="00787A1F"/>
    <w:rsid w:val="00790759"/>
    <w:rsid w:val="007B7466"/>
    <w:rsid w:val="007E5B3C"/>
    <w:rsid w:val="008D7BA8"/>
    <w:rsid w:val="00931EBB"/>
    <w:rsid w:val="0096363E"/>
    <w:rsid w:val="009A3B0D"/>
    <w:rsid w:val="00A074C4"/>
    <w:rsid w:val="00A3092E"/>
    <w:rsid w:val="00AA1296"/>
    <w:rsid w:val="00AB1079"/>
    <w:rsid w:val="00AC7593"/>
    <w:rsid w:val="00B64537"/>
    <w:rsid w:val="00C06CB9"/>
    <w:rsid w:val="00C07ACB"/>
    <w:rsid w:val="00CF1F32"/>
    <w:rsid w:val="00D86CEF"/>
    <w:rsid w:val="00D978A0"/>
    <w:rsid w:val="00DC6AA7"/>
    <w:rsid w:val="00E400DB"/>
    <w:rsid w:val="00F475CC"/>
    <w:rsid w:val="00FD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7187"/>
  <w15:chartTrackingRefBased/>
  <w15:docId w15:val="{44278930-DEEB-4F52-A4D6-BE7FAD1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5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759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Jan Radziszewski</cp:lastModifiedBy>
  <cp:revision>5</cp:revision>
  <dcterms:created xsi:type="dcterms:W3CDTF">2023-08-03T22:41:00Z</dcterms:created>
  <dcterms:modified xsi:type="dcterms:W3CDTF">2023-08-04T11:33:00Z</dcterms:modified>
</cp:coreProperties>
</file>