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51B4" w14:textId="17BEA703" w:rsidR="007B21C6" w:rsidRPr="005925B6" w:rsidRDefault="007B21C6" w:rsidP="007B21C6">
      <w:pPr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Załącznik nr 3 do</w:t>
      </w:r>
      <w:r>
        <w:rPr>
          <w:sz w:val="20"/>
        </w:rPr>
        <w:t xml:space="preserve"> Regulaminu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udzielania zamówień publicznych w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Gminie Młynary, których wartość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925B6">
        <w:rPr>
          <w:sz w:val="20"/>
        </w:rPr>
        <w:t xml:space="preserve">szacunkowa jest mniejszej niż </w:t>
      </w:r>
    </w:p>
    <w:p w14:paraId="47253B5C" w14:textId="5FF1DD1B" w:rsidR="007B21C6" w:rsidRPr="005925B6" w:rsidRDefault="007B21C6" w:rsidP="007B21C6">
      <w:pPr>
        <w:rPr>
          <w:sz w:val="20"/>
          <w:szCs w:val="16"/>
        </w:rPr>
      </w:pPr>
      <w:r w:rsidRPr="005925B6">
        <w:rPr>
          <w:sz w:val="20"/>
          <w:szCs w:val="16"/>
        </w:rPr>
        <w:tab/>
      </w:r>
      <w:r w:rsidRPr="005925B6">
        <w:rPr>
          <w:sz w:val="20"/>
          <w:szCs w:val="16"/>
        </w:rPr>
        <w:tab/>
      </w:r>
      <w:r w:rsidRPr="005925B6">
        <w:rPr>
          <w:sz w:val="20"/>
          <w:szCs w:val="16"/>
        </w:rPr>
        <w:tab/>
      </w:r>
      <w:r w:rsidRPr="005925B6">
        <w:rPr>
          <w:sz w:val="20"/>
          <w:szCs w:val="16"/>
        </w:rPr>
        <w:tab/>
      </w:r>
      <w:r w:rsidRPr="005925B6">
        <w:rPr>
          <w:sz w:val="20"/>
          <w:szCs w:val="16"/>
        </w:rPr>
        <w:tab/>
      </w:r>
      <w:r w:rsidRPr="005925B6">
        <w:rPr>
          <w:sz w:val="20"/>
          <w:szCs w:val="16"/>
        </w:rPr>
        <w:tab/>
      </w:r>
      <w:r w:rsidRPr="005925B6">
        <w:rPr>
          <w:sz w:val="20"/>
          <w:szCs w:val="16"/>
        </w:rPr>
        <w:tab/>
        <w:t xml:space="preserve">130 000,00 zł netto </w:t>
      </w:r>
    </w:p>
    <w:p w14:paraId="7A631182" w14:textId="77777777" w:rsidR="007B21C6" w:rsidRDefault="007B21C6" w:rsidP="007B21C6">
      <w:pPr>
        <w:tabs>
          <w:tab w:val="left" w:pos="284"/>
        </w:tabs>
        <w:rPr>
          <w:bCs/>
          <w:i/>
          <w:sz w:val="10"/>
          <w:szCs w:val="10"/>
        </w:rPr>
      </w:pPr>
    </w:p>
    <w:p w14:paraId="45A3A74E" w14:textId="77777777" w:rsidR="007B21C6" w:rsidRDefault="007B21C6" w:rsidP="007B21C6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Numer postępowania: …………………………</w:t>
      </w:r>
    </w:p>
    <w:p w14:paraId="32563793" w14:textId="77777777" w:rsidR="007B21C6" w:rsidRDefault="007B21C6" w:rsidP="007B21C6">
      <w:pPr>
        <w:tabs>
          <w:tab w:val="left" w:pos="284"/>
        </w:tabs>
        <w:jc w:val="right"/>
      </w:pPr>
    </w:p>
    <w:p w14:paraId="309ECCE2" w14:textId="77777777" w:rsidR="007B21C6" w:rsidRPr="005925B6" w:rsidRDefault="007B21C6" w:rsidP="007B21C6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5726C2B5" w14:textId="77777777" w:rsidR="007B21C6" w:rsidRPr="005925B6" w:rsidRDefault="007B21C6" w:rsidP="007B21C6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050873F9" w14:textId="77777777" w:rsidR="007B21C6" w:rsidRDefault="007B21C6" w:rsidP="007B21C6">
      <w:pPr>
        <w:numPr>
          <w:ilvl w:val="0"/>
          <w:numId w:val="5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3055BF3F" w14:textId="77777777" w:rsidR="007B21C6" w:rsidRDefault="007B21C6" w:rsidP="007B21C6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649698AB" w14:textId="77777777" w:rsidR="007B21C6" w:rsidRDefault="007B21C6" w:rsidP="007B21C6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06BCE96" w14:textId="77777777" w:rsidR="007B21C6" w:rsidRDefault="007B21C6" w:rsidP="007B21C6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42E10AA3" w14:textId="77777777" w:rsidR="007B21C6" w:rsidRDefault="007B21C6" w:rsidP="007B21C6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4E61E742" w14:textId="77777777" w:rsidR="007B21C6" w:rsidRDefault="007B21C6" w:rsidP="007B21C6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1CF19E54" w14:textId="77777777" w:rsidR="007B21C6" w:rsidRDefault="007B21C6" w:rsidP="007B21C6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C53BDB3" w14:textId="77777777" w:rsidR="007B21C6" w:rsidRDefault="007B21C6" w:rsidP="007B21C6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33A17D48" w14:textId="77777777" w:rsidR="007B21C6" w:rsidRDefault="007B21C6" w:rsidP="007B21C6">
      <w:pPr>
        <w:autoSpaceDE w:val="0"/>
        <w:ind w:firstLine="238"/>
        <w:rPr>
          <w:b/>
          <w:bCs/>
          <w:sz w:val="10"/>
          <w:szCs w:val="10"/>
        </w:rPr>
      </w:pPr>
    </w:p>
    <w:p w14:paraId="554FF35E" w14:textId="77777777" w:rsidR="007B21C6" w:rsidRDefault="007B21C6" w:rsidP="007B21C6">
      <w:pPr>
        <w:numPr>
          <w:ilvl w:val="0"/>
          <w:numId w:val="5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77385089" w14:textId="77777777" w:rsidR="007B21C6" w:rsidRDefault="007B21C6" w:rsidP="007B21C6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46768D7B" w14:textId="77777777" w:rsidR="007B21C6" w:rsidRDefault="007B21C6" w:rsidP="007B21C6">
      <w:pPr>
        <w:numPr>
          <w:ilvl w:val="0"/>
          <w:numId w:val="5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7B21C6" w14:paraId="0692AAC1" w14:textId="77777777" w:rsidTr="004309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8F4F" w14:textId="77777777" w:rsidR="007B21C6" w:rsidRDefault="007B21C6" w:rsidP="004309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AB8F" w14:textId="77777777" w:rsidR="007B21C6" w:rsidRDefault="007B21C6" w:rsidP="004309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48F7" w14:textId="77777777" w:rsidR="007B21C6" w:rsidRDefault="007B21C6" w:rsidP="004309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1887" w14:textId="77777777" w:rsidR="007B21C6" w:rsidRDefault="007B21C6" w:rsidP="004309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3C2FE" w14:textId="77777777" w:rsidR="007B21C6" w:rsidRDefault="007B21C6" w:rsidP="004309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5CD8" w14:textId="77777777" w:rsidR="007B21C6" w:rsidRDefault="007B21C6" w:rsidP="004309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7B21C6" w14:paraId="3108C0AE" w14:textId="77777777" w:rsidTr="004309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D7140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747F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1A95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9614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4FD6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A506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B21C6" w14:paraId="28DFBAF3" w14:textId="77777777" w:rsidTr="004309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4A376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FADF2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11313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5AAFA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01F3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ABE7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B21C6" w14:paraId="4560AB2E" w14:textId="77777777" w:rsidTr="004309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C3B0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EE62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0F53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C84E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3A6B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EBCA" w14:textId="77777777" w:rsidR="007B21C6" w:rsidRDefault="007B21C6" w:rsidP="004309A5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893D4DC" w14:textId="77777777" w:rsidR="007B21C6" w:rsidRDefault="007B21C6" w:rsidP="007B21C6">
      <w:pPr>
        <w:autoSpaceDE w:val="0"/>
        <w:rPr>
          <w:b/>
          <w:sz w:val="10"/>
          <w:szCs w:val="10"/>
        </w:rPr>
      </w:pPr>
    </w:p>
    <w:p w14:paraId="4A59CAE5" w14:textId="77777777" w:rsidR="007B21C6" w:rsidRDefault="007B21C6" w:rsidP="007B21C6">
      <w:pPr>
        <w:numPr>
          <w:ilvl w:val="0"/>
          <w:numId w:val="5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71C99E43" w14:textId="77777777" w:rsidR="007B21C6" w:rsidRDefault="007B21C6" w:rsidP="007B21C6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5EC95FD5" w14:textId="77777777" w:rsidR="007B21C6" w:rsidRDefault="007B21C6" w:rsidP="007B21C6">
      <w:pPr>
        <w:numPr>
          <w:ilvl w:val="0"/>
          <w:numId w:val="5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6E6E5301" w14:textId="77777777" w:rsidR="007B21C6" w:rsidRDefault="007B21C6" w:rsidP="007B21C6">
      <w:pPr>
        <w:pStyle w:val="Akapitzlist"/>
        <w:numPr>
          <w:ilvl w:val="0"/>
          <w:numId w:val="6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</w:p>
    <w:p w14:paraId="19734B65" w14:textId="77777777" w:rsidR="007B21C6" w:rsidRDefault="007B21C6" w:rsidP="007B21C6">
      <w:pPr>
        <w:numPr>
          <w:ilvl w:val="0"/>
          <w:numId w:val="6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7720293F" w14:textId="77777777" w:rsidR="007B21C6" w:rsidRDefault="007B21C6" w:rsidP="007B21C6">
      <w:pPr>
        <w:numPr>
          <w:ilvl w:val="0"/>
          <w:numId w:val="6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27DB41A3" w14:textId="77777777" w:rsidR="007B21C6" w:rsidRDefault="007B21C6" w:rsidP="007B21C6">
      <w:pPr>
        <w:pStyle w:val="Akapitzlist"/>
        <w:numPr>
          <w:ilvl w:val="0"/>
          <w:numId w:val="7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2171C57C" w14:textId="77777777" w:rsidR="007B21C6" w:rsidRDefault="007B21C6" w:rsidP="007B21C6">
      <w:pPr>
        <w:pStyle w:val="Akapitzlist"/>
        <w:numPr>
          <w:ilvl w:val="0"/>
          <w:numId w:val="7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24B1F386" w14:textId="77777777" w:rsidR="007B21C6" w:rsidRDefault="007B21C6" w:rsidP="007B21C6">
      <w:pPr>
        <w:pStyle w:val="Akapitzlist"/>
        <w:numPr>
          <w:ilvl w:val="0"/>
          <w:numId w:val="7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59D82E79" w14:textId="77777777" w:rsidR="007B21C6" w:rsidRDefault="007B21C6" w:rsidP="007B21C6">
      <w:pPr>
        <w:pStyle w:val="Akapitzlist"/>
        <w:numPr>
          <w:ilvl w:val="0"/>
          <w:numId w:val="7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557BCD25" w14:textId="77777777" w:rsidR="007B21C6" w:rsidRDefault="007B21C6" w:rsidP="007B21C6">
      <w:pPr>
        <w:autoSpaceDE w:val="0"/>
        <w:spacing w:line="360" w:lineRule="auto"/>
        <w:rPr>
          <w:b/>
          <w:sz w:val="10"/>
          <w:szCs w:val="10"/>
        </w:rPr>
      </w:pPr>
    </w:p>
    <w:p w14:paraId="0979E195" w14:textId="77777777" w:rsidR="007B21C6" w:rsidRDefault="007B21C6" w:rsidP="007B21C6">
      <w:pPr>
        <w:numPr>
          <w:ilvl w:val="0"/>
          <w:numId w:val="5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23CFBC24" w14:textId="77777777" w:rsidR="007B21C6" w:rsidRDefault="007B21C6" w:rsidP="007B21C6">
      <w:pPr>
        <w:numPr>
          <w:ilvl w:val="2"/>
          <w:numId w:val="8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73716E97" w14:textId="77777777" w:rsidR="007B21C6" w:rsidRDefault="007B21C6" w:rsidP="007B21C6">
      <w:pPr>
        <w:numPr>
          <w:ilvl w:val="2"/>
          <w:numId w:val="8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35E6C3B7" w14:textId="184D0F5D" w:rsidR="007B21C6" w:rsidRDefault="007B21C6" w:rsidP="007B21C6">
      <w:pPr>
        <w:autoSpaceDE w:val="0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……………………………………………………</w:t>
      </w:r>
    </w:p>
    <w:p w14:paraId="53C6DDA5" w14:textId="4F4EACEE" w:rsidR="007B21C6" w:rsidRDefault="007B21C6" w:rsidP="007B21C6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……………………………………….     </w:t>
      </w:r>
    </w:p>
    <w:p w14:paraId="00A76B12" w14:textId="6AF8D61A" w:rsidR="00DD7AD7" w:rsidRPr="007B21C6" w:rsidRDefault="007B21C6" w:rsidP="007B21C6">
      <w:pPr>
        <w:autoSpaceDE w:val="0"/>
        <w:ind w:left="5664" w:hanging="4956"/>
        <w:rPr>
          <w:sz w:val="16"/>
          <w:szCs w:val="16"/>
        </w:rPr>
      </w:pPr>
      <w:r>
        <w:rPr>
          <w:sz w:val="16"/>
          <w:szCs w:val="16"/>
        </w:rPr>
        <w:t xml:space="preserve">Miejscowość, data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Podpis Oferenta/pieczątka osób upoważnionych </w:t>
      </w:r>
      <w:r>
        <w:rPr>
          <w:sz w:val="16"/>
          <w:szCs w:val="16"/>
        </w:rPr>
        <w:br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>w imieniu Oferenta</w:t>
      </w:r>
    </w:p>
    <w:sectPr w:rsidR="00DD7AD7" w:rsidRPr="007B21C6" w:rsidSect="007B21C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487984655">
    <w:abstractNumId w:val="0"/>
    <w:lvlOverride w:ilvl="0">
      <w:startOverride w:val="1"/>
    </w:lvlOverride>
  </w:num>
  <w:num w:numId="2" w16cid:durableId="678584187">
    <w:abstractNumId w:val="1"/>
    <w:lvlOverride w:ilvl="0">
      <w:startOverride w:val="1"/>
    </w:lvlOverride>
  </w:num>
  <w:num w:numId="3" w16cid:durableId="1950316178">
    <w:abstractNumId w:val="2"/>
    <w:lvlOverride w:ilvl="0"/>
  </w:num>
  <w:num w:numId="4" w16cid:durableId="185753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3213607">
    <w:abstractNumId w:val="0"/>
  </w:num>
  <w:num w:numId="6" w16cid:durableId="1405952194">
    <w:abstractNumId w:val="1"/>
  </w:num>
  <w:num w:numId="7" w16cid:durableId="1873572911">
    <w:abstractNumId w:val="2"/>
  </w:num>
  <w:num w:numId="8" w16cid:durableId="109133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F6"/>
    <w:rsid w:val="004B6AB3"/>
    <w:rsid w:val="007B21C6"/>
    <w:rsid w:val="00C22AF6"/>
    <w:rsid w:val="00D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3571"/>
  <w15:chartTrackingRefBased/>
  <w15:docId w15:val="{2022A909-4BF3-4C5D-B0A2-3DBEA5E6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1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21C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Jurgielewicz</dc:creator>
  <cp:keywords/>
  <dc:description/>
  <cp:lastModifiedBy>Mateusz Jurgielewicz</cp:lastModifiedBy>
  <cp:revision>2</cp:revision>
  <dcterms:created xsi:type="dcterms:W3CDTF">2023-12-21T13:43:00Z</dcterms:created>
  <dcterms:modified xsi:type="dcterms:W3CDTF">2023-12-21T13:49:00Z</dcterms:modified>
</cp:coreProperties>
</file>