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7F6DB" w14:textId="39E6BA3A" w:rsidR="00327590" w:rsidRDefault="00AB1079" w:rsidP="00BA0FBA">
      <w:pPr>
        <w:ind w:left="5273"/>
        <w:rPr>
          <w:b/>
          <w:bCs/>
          <w:sz w:val="20"/>
          <w:szCs w:val="20"/>
        </w:rPr>
      </w:pPr>
      <w:r w:rsidRPr="00D86CEF">
        <w:rPr>
          <w:b/>
          <w:bCs/>
          <w:sz w:val="20"/>
          <w:szCs w:val="20"/>
        </w:rPr>
        <w:t xml:space="preserve">Załącznik nr </w:t>
      </w:r>
      <w:r w:rsidR="00D86CEF" w:rsidRPr="00D86CEF">
        <w:rPr>
          <w:b/>
          <w:bCs/>
          <w:sz w:val="20"/>
          <w:szCs w:val="20"/>
        </w:rPr>
        <w:t xml:space="preserve">2 </w:t>
      </w:r>
      <w:r w:rsidR="00AC7593" w:rsidRPr="00D86CEF">
        <w:rPr>
          <w:b/>
          <w:bCs/>
          <w:sz w:val="20"/>
          <w:szCs w:val="20"/>
        </w:rPr>
        <w:t>do zapytania ofertowego</w:t>
      </w:r>
      <w:r w:rsidR="00D86CEF" w:rsidRPr="00D86CEF">
        <w:rPr>
          <w:b/>
          <w:bCs/>
          <w:sz w:val="20"/>
          <w:szCs w:val="20"/>
        </w:rPr>
        <w:t xml:space="preserve"> </w:t>
      </w:r>
      <w:r w:rsidR="00D1504A">
        <w:rPr>
          <w:b/>
          <w:bCs/>
          <w:sz w:val="20"/>
          <w:szCs w:val="20"/>
        </w:rPr>
        <w:br/>
      </w:r>
      <w:r w:rsidR="00D86CEF" w:rsidRPr="00D86CEF">
        <w:rPr>
          <w:b/>
          <w:bCs/>
          <w:sz w:val="20"/>
          <w:szCs w:val="20"/>
        </w:rPr>
        <w:t>RG.</w:t>
      </w:r>
      <w:r w:rsidR="00C40C74" w:rsidRPr="00C40C74">
        <w:t xml:space="preserve"> </w:t>
      </w:r>
      <w:r w:rsidR="00C40C74" w:rsidRPr="00C40C74">
        <w:rPr>
          <w:b/>
          <w:bCs/>
          <w:sz w:val="20"/>
          <w:szCs w:val="20"/>
        </w:rPr>
        <w:t>RG.7013.</w:t>
      </w:r>
      <w:r w:rsidR="003A31DF">
        <w:rPr>
          <w:b/>
          <w:bCs/>
          <w:sz w:val="20"/>
          <w:szCs w:val="20"/>
        </w:rPr>
        <w:t>5</w:t>
      </w:r>
      <w:r w:rsidR="001F4C31">
        <w:rPr>
          <w:b/>
          <w:bCs/>
          <w:sz w:val="20"/>
          <w:szCs w:val="20"/>
        </w:rPr>
        <w:t>.</w:t>
      </w:r>
      <w:r w:rsidR="00A6084F">
        <w:rPr>
          <w:b/>
          <w:bCs/>
          <w:sz w:val="20"/>
          <w:szCs w:val="20"/>
        </w:rPr>
        <w:t>5</w:t>
      </w:r>
      <w:r w:rsidR="008507DE">
        <w:rPr>
          <w:b/>
          <w:bCs/>
          <w:sz w:val="20"/>
          <w:szCs w:val="20"/>
        </w:rPr>
        <w:t>.</w:t>
      </w:r>
      <w:r w:rsidR="001F4C31">
        <w:rPr>
          <w:b/>
          <w:bCs/>
          <w:sz w:val="20"/>
          <w:szCs w:val="20"/>
        </w:rPr>
        <w:t>2024</w:t>
      </w:r>
      <w:r w:rsidR="00C40C74" w:rsidRPr="00C40C74">
        <w:rPr>
          <w:b/>
          <w:bCs/>
          <w:sz w:val="20"/>
          <w:szCs w:val="20"/>
        </w:rPr>
        <w:t xml:space="preserve">.EC </w:t>
      </w:r>
      <w:r w:rsidR="00D86CEF" w:rsidRPr="00D86CEF">
        <w:rPr>
          <w:b/>
          <w:bCs/>
          <w:sz w:val="20"/>
          <w:szCs w:val="20"/>
        </w:rPr>
        <w:t xml:space="preserve">z dn. </w:t>
      </w:r>
      <w:r w:rsidR="00A6084F">
        <w:rPr>
          <w:b/>
          <w:bCs/>
          <w:sz w:val="20"/>
          <w:szCs w:val="20"/>
        </w:rPr>
        <w:t>21.03</w:t>
      </w:r>
      <w:r w:rsidR="00B8378C">
        <w:rPr>
          <w:b/>
          <w:bCs/>
          <w:sz w:val="20"/>
          <w:szCs w:val="20"/>
        </w:rPr>
        <w:t>.2024</w:t>
      </w:r>
      <w:r w:rsidR="00A3092E">
        <w:rPr>
          <w:b/>
          <w:bCs/>
          <w:sz w:val="20"/>
          <w:szCs w:val="20"/>
        </w:rPr>
        <w:t>r.</w:t>
      </w:r>
    </w:p>
    <w:p w14:paraId="203EB486" w14:textId="77777777" w:rsidR="00BA0FBA" w:rsidRPr="00D86CEF" w:rsidRDefault="00BA0FBA" w:rsidP="00BA0FBA">
      <w:pPr>
        <w:ind w:left="5273"/>
        <w:rPr>
          <w:b/>
          <w:bCs/>
          <w:sz w:val="20"/>
          <w:szCs w:val="20"/>
        </w:rPr>
      </w:pPr>
    </w:p>
    <w:p w14:paraId="1CE62BA4" w14:textId="77777777" w:rsidR="00327590" w:rsidRDefault="00327590" w:rsidP="00327590">
      <w:pPr>
        <w:tabs>
          <w:tab w:val="left" w:pos="284"/>
        </w:tabs>
        <w:rPr>
          <w:bCs/>
          <w:i/>
          <w:sz w:val="10"/>
          <w:szCs w:val="10"/>
        </w:rPr>
      </w:pPr>
    </w:p>
    <w:p w14:paraId="452504A0" w14:textId="36D97540" w:rsidR="00327590" w:rsidRPr="00C07ACB" w:rsidRDefault="00327590" w:rsidP="00327590">
      <w:pPr>
        <w:tabs>
          <w:tab w:val="left" w:pos="284"/>
        </w:tabs>
        <w:rPr>
          <w:bCs/>
          <w:i/>
          <w:color w:val="FF0000"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="006F0434">
        <w:rPr>
          <w:bCs/>
          <w:i/>
          <w:sz w:val="22"/>
          <w:szCs w:val="22"/>
        </w:rPr>
        <w:t xml:space="preserve"> </w:t>
      </w:r>
      <w:r w:rsidR="00C40C74" w:rsidRPr="00C40C74">
        <w:rPr>
          <w:b/>
          <w:bCs/>
          <w:i/>
          <w:iCs/>
        </w:rPr>
        <w:t>RG.7013.</w:t>
      </w:r>
      <w:r w:rsidR="003A31DF">
        <w:rPr>
          <w:b/>
          <w:bCs/>
          <w:i/>
          <w:iCs/>
        </w:rPr>
        <w:t>5</w:t>
      </w:r>
      <w:r w:rsidR="001F4C31">
        <w:rPr>
          <w:b/>
          <w:bCs/>
          <w:i/>
          <w:iCs/>
        </w:rPr>
        <w:t>.</w:t>
      </w:r>
      <w:r w:rsidR="00A6084F">
        <w:rPr>
          <w:b/>
          <w:bCs/>
          <w:i/>
          <w:iCs/>
        </w:rPr>
        <w:t>5</w:t>
      </w:r>
      <w:r w:rsidR="008507DE">
        <w:rPr>
          <w:b/>
          <w:bCs/>
          <w:i/>
          <w:iCs/>
        </w:rPr>
        <w:t>.</w:t>
      </w:r>
      <w:r w:rsidR="001F4C31">
        <w:rPr>
          <w:b/>
          <w:bCs/>
          <w:i/>
          <w:iCs/>
        </w:rPr>
        <w:t>2024</w:t>
      </w:r>
      <w:r w:rsidR="00C40C74" w:rsidRPr="00C40C74">
        <w:rPr>
          <w:b/>
          <w:bCs/>
          <w:i/>
          <w:iCs/>
        </w:rPr>
        <w:t>.EC</w:t>
      </w:r>
    </w:p>
    <w:p w14:paraId="382F43FE" w14:textId="77777777" w:rsidR="00327590" w:rsidRDefault="00327590" w:rsidP="00327590">
      <w:pPr>
        <w:tabs>
          <w:tab w:val="left" w:pos="284"/>
        </w:tabs>
        <w:jc w:val="right"/>
      </w:pPr>
    </w:p>
    <w:p w14:paraId="08504743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0ACA7C9B" w14:textId="77777777" w:rsidR="00327590" w:rsidRPr="005925B6" w:rsidRDefault="00327590" w:rsidP="00327590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51B00AE" w14:textId="77777777" w:rsidR="00327590" w:rsidRDefault="00327590" w:rsidP="0032759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47F5D9CB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3DB11EA2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4EF0F72E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D4780BF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B22DB7C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534ACB15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75DD6D1" w14:textId="77777777" w:rsidR="00327590" w:rsidRDefault="00327590" w:rsidP="0032759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6607093C" w14:textId="77777777" w:rsidR="00327590" w:rsidRDefault="00327590" w:rsidP="00327590">
      <w:pPr>
        <w:autoSpaceDE w:val="0"/>
        <w:ind w:firstLine="238"/>
        <w:rPr>
          <w:b/>
          <w:bCs/>
          <w:sz w:val="10"/>
          <w:szCs w:val="10"/>
        </w:rPr>
      </w:pPr>
    </w:p>
    <w:p w14:paraId="36FA1FA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349C65B7" w14:textId="134CE802" w:rsidR="00327590" w:rsidRPr="00C40C74" w:rsidRDefault="00327590" w:rsidP="00C40C74">
      <w:pPr>
        <w:snapToGrid w:val="0"/>
        <w:spacing w:before="120" w:after="120"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Nawiązując do zapytania ofertowego z dnia </w:t>
      </w:r>
      <w:r w:rsidR="00A6084F">
        <w:rPr>
          <w:sz w:val="22"/>
          <w:szCs w:val="22"/>
        </w:rPr>
        <w:t>21.03.</w:t>
      </w:r>
      <w:r w:rsidR="00B8378C">
        <w:rPr>
          <w:sz w:val="22"/>
          <w:szCs w:val="22"/>
        </w:rPr>
        <w:t>2024</w:t>
      </w:r>
      <w:r w:rsidR="00A3092E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nr </w:t>
      </w:r>
      <w:r w:rsidR="00C40C74" w:rsidRPr="00C40C74">
        <w:rPr>
          <w:sz w:val="22"/>
          <w:szCs w:val="22"/>
        </w:rPr>
        <w:t>RG.7013.</w:t>
      </w:r>
      <w:r w:rsidR="003A31DF">
        <w:rPr>
          <w:sz w:val="22"/>
          <w:szCs w:val="22"/>
        </w:rPr>
        <w:t>5</w:t>
      </w:r>
      <w:r w:rsidR="001F4C31">
        <w:rPr>
          <w:sz w:val="22"/>
          <w:szCs w:val="22"/>
        </w:rPr>
        <w:t>.</w:t>
      </w:r>
      <w:r w:rsidR="00A6084F">
        <w:rPr>
          <w:sz w:val="22"/>
          <w:szCs w:val="22"/>
        </w:rPr>
        <w:t>5</w:t>
      </w:r>
      <w:r w:rsidR="008507DE">
        <w:rPr>
          <w:sz w:val="22"/>
          <w:szCs w:val="22"/>
        </w:rPr>
        <w:t>.</w:t>
      </w:r>
      <w:r w:rsidR="001F4C31">
        <w:rPr>
          <w:sz w:val="22"/>
          <w:szCs w:val="22"/>
        </w:rPr>
        <w:t>2024</w:t>
      </w:r>
      <w:r w:rsidR="00C40C74" w:rsidRPr="00C40C74">
        <w:rPr>
          <w:sz w:val="22"/>
          <w:szCs w:val="22"/>
        </w:rPr>
        <w:t xml:space="preserve">.EC </w:t>
      </w:r>
      <w:r>
        <w:rPr>
          <w:sz w:val="22"/>
          <w:szCs w:val="22"/>
        </w:rPr>
        <w:t>przedstawiam ofertę na:</w:t>
      </w:r>
      <w:r w:rsidR="00D86CEF">
        <w:rPr>
          <w:sz w:val="22"/>
          <w:szCs w:val="22"/>
        </w:rPr>
        <w:t xml:space="preserve"> </w:t>
      </w:r>
      <w:r w:rsidR="00C40C74" w:rsidRPr="00C40C74">
        <w:rPr>
          <w:i/>
          <w:iCs/>
          <w:sz w:val="22"/>
          <w:szCs w:val="22"/>
        </w:rPr>
        <w:t>Modernizacj</w:t>
      </w:r>
      <w:r w:rsidR="00C40C74">
        <w:rPr>
          <w:i/>
          <w:iCs/>
          <w:sz w:val="22"/>
          <w:szCs w:val="22"/>
        </w:rPr>
        <w:t>ę</w:t>
      </w:r>
      <w:r w:rsidR="00C40C74" w:rsidRPr="00C40C74">
        <w:rPr>
          <w:i/>
          <w:iCs/>
          <w:sz w:val="22"/>
          <w:szCs w:val="22"/>
        </w:rPr>
        <w:t xml:space="preserve"> cmentarza komunalnego w Młynarach – </w:t>
      </w:r>
      <w:r w:rsidR="001F4C31">
        <w:rPr>
          <w:i/>
          <w:iCs/>
          <w:sz w:val="22"/>
          <w:szCs w:val="22"/>
        </w:rPr>
        <w:t>II</w:t>
      </w:r>
      <w:r w:rsidR="00A6084F">
        <w:rPr>
          <w:i/>
          <w:iCs/>
          <w:sz w:val="22"/>
          <w:szCs w:val="22"/>
        </w:rPr>
        <w:t>I</w:t>
      </w:r>
      <w:r w:rsidR="00C40C74" w:rsidRPr="00C40C74">
        <w:rPr>
          <w:i/>
          <w:iCs/>
          <w:sz w:val="22"/>
          <w:szCs w:val="22"/>
        </w:rPr>
        <w:t xml:space="preserve"> etap.</w:t>
      </w:r>
    </w:p>
    <w:p w14:paraId="6EF6EB7A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735"/>
        <w:gridCol w:w="1559"/>
        <w:gridCol w:w="1984"/>
      </w:tblGrid>
      <w:tr w:rsidR="001D4B7E" w14:paraId="21D80B49" w14:textId="39049692" w:rsidTr="001D4B7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AAE6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EB88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0FDB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  <w:p w14:paraId="323DD8B4" w14:textId="1009AB85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86B8" w14:textId="77777777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14:paraId="09AF36DA" w14:textId="583EB1AE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CD2" w14:textId="2AB01416" w:rsidR="001D4B7E" w:rsidRDefault="001D4B7E" w:rsidP="0038310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 (m-ce)</w:t>
            </w:r>
          </w:p>
        </w:tc>
      </w:tr>
      <w:tr w:rsidR="001D4B7E" w14:paraId="5691B385" w14:textId="2DF1163C" w:rsidTr="001D4B7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AAEF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949A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26FE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D32A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A24" w14:textId="77777777" w:rsidR="001D4B7E" w:rsidRDefault="001D4B7E" w:rsidP="00383107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86E7562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09A1A54" w14:textId="3E1B2090" w:rsidR="00327590" w:rsidRDefault="00327590" w:rsidP="0032759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</w:t>
      </w:r>
      <w:r w:rsidR="00D86CEF">
        <w:rPr>
          <w:sz w:val="22"/>
          <w:szCs w:val="22"/>
        </w:rPr>
        <w:t>y</w:t>
      </w:r>
      <w:r>
        <w:rPr>
          <w:sz w:val="22"/>
          <w:szCs w:val="22"/>
        </w:rPr>
        <w:t>nosi: .................zł, (słownie: ......................................................................brutto) w tym podatek VAT ……...% .</w:t>
      </w:r>
    </w:p>
    <w:p w14:paraId="52F0C74E" w14:textId="77777777" w:rsidR="00327590" w:rsidRDefault="00327590" w:rsidP="00D86CEF">
      <w:pPr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7A1ADD6A" w14:textId="0CD9FBC8" w:rsidR="00327590" w:rsidRDefault="00327590" w:rsidP="00D86CEF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</w:t>
      </w:r>
      <w:r w:rsidR="00D86CE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r w:rsidR="00D86CEF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am) się z opisem przedmiotu zamówienia i nie wnoszę do niego zastrzeżeń</w:t>
      </w:r>
      <w:r w:rsidR="00D86CEF">
        <w:rPr>
          <w:rFonts w:ascii="Times New Roman" w:eastAsia="Times New Roman" w:hAnsi="Times New Roman"/>
        </w:rPr>
        <w:t>.</w:t>
      </w:r>
    </w:p>
    <w:p w14:paraId="73AD22CA" w14:textId="4B02CFEA" w:rsidR="00327590" w:rsidRDefault="00327590" w:rsidP="00D86CEF">
      <w:pPr>
        <w:numPr>
          <w:ilvl w:val="0"/>
          <w:numId w:val="2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 wyboru mojej oferty do realizacji zamówienia potwierdzam termin realizacji</w:t>
      </w:r>
      <w:r w:rsidR="00D86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zamówienia zgodnie z treścią zapytania. </w:t>
      </w:r>
    </w:p>
    <w:p w14:paraId="541CA62E" w14:textId="77777777" w:rsidR="00327590" w:rsidRDefault="00327590" w:rsidP="0032759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A2003DB" w14:textId="2E47486B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spełniam 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(-y) </w:t>
      </w:r>
      <w:r>
        <w:rPr>
          <w:rFonts w:ascii="Times New Roman" w:eastAsia="Times New Roman" w:hAnsi="Times New Roman"/>
          <w:sz w:val="20"/>
          <w:szCs w:val="20"/>
        </w:rPr>
        <w:t>warunki określone w zapytaniu,</w:t>
      </w:r>
    </w:p>
    <w:p w14:paraId="6940DDE5" w14:textId="77777777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88D8543" w14:textId="1CA19193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posiadam (-y) wiedzę i doświadczenie oraz dysponuję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 xml:space="preserve">emy) odpowiednim potencjałem technicznym oraz osobami zdolnymi do wykonania zamówienia, </w:t>
      </w:r>
    </w:p>
    <w:p w14:paraId="683E4AD5" w14:textId="1784C9BF" w:rsidR="00327590" w:rsidRDefault="00327590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</w:t>
      </w:r>
      <w:r w:rsidR="00D86CEF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emy) w sytuacji ekonomicznej i finansowej zapewniającej wykonanie zamówienia,</w:t>
      </w:r>
    </w:p>
    <w:p w14:paraId="4CADADBB" w14:textId="3B771EC5" w:rsidR="006B5D1A" w:rsidRDefault="006B5D1A" w:rsidP="00D86CEF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akceptuję</w:t>
      </w:r>
      <w:r w:rsidR="00D86CEF">
        <w:rPr>
          <w:rFonts w:ascii="Times New Roman" w:eastAsia="Times New Roman" w:hAnsi="Times New Roman"/>
          <w:sz w:val="20"/>
          <w:szCs w:val="20"/>
        </w:rPr>
        <w:t xml:space="preserve"> (-emy)</w:t>
      </w:r>
      <w:r>
        <w:rPr>
          <w:rFonts w:ascii="Times New Roman" w:eastAsia="Times New Roman" w:hAnsi="Times New Roman"/>
          <w:sz w:val="20"/>
          <w:szCs w:val="20"/>
        </w:rPr>
        <w:t xml:space="preserve"> wzór umowy.</w:t>
      </w:r>
    </w:p>
    <w:p w14:paraId="38C9B202" w14:textId="77777777" w:rsidR="00327590" w:rsidRDefault="00327590" w:rsidP="00327590">
      <w:pPr>
        <w:autoSpaceDE w:val="0"/>
        <w:spacing w:line="360" w:lineRule="auto"/>
        <w:rPr>
          <w:b/>
          <w:sz w:val="10"/>
          <w:szCs w:val="10"/>
        </w:rPr>
      </w:pPr>
    </w:p>
    <w:p w14:paraId="2CBECE65" w14:textId="77777777" w:rsidR="00327590" w:rsidRDefault="00327590" w:rsidP="0032759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2F00C019" w14:textId="77777777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D65CE4" w14:textId="6CAA07CD" w:rsidR="00327590" w:rsidRDefault="00327590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51FA3F41" w14:textId="613BB08D" w:rsidR="00B64537" w:rsidRDefault="00B64537" w:rsidP="0032759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4A8D3D98" w14:textId="4CD8E5D9" w:rsidR="00B64537" w:rsidRPr="006B5D1A" w:rsidRDefault="00B64537" w:rsidP="006B5D1A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6B5D1A">
        <w:rPr>
          <w:sz w:val="20"/>
          <w:szCs w:val="20"/>
        </w:rPr>
        <w:t>.................................</w:t>
      </w:r>
    </w:p>
    <w:p w14:paraId="1CB6808E" w14:textId="77777777" w:rsidR="00327590" w:rsidRDefault="00327590" w:rsidP="00327590">
      <w:pPr>
        <w:autoSpaceDE w:val="0"/>
        <w:ind w:firstLine="240"/>
        <w:rPr>
          <w:sz w:val="16"/>
          <w:szCs w:val="16"/>
        </w:rPr>
      </w:pPr>
    </w:p>
    <w:p w14:paraId="206E8661" w14:textId="73F75B2E" w:rsidR="00327590" w:rsidRDefault="00327590" w:rsidP="00327590">
      <w:pPr>
        <w:autoSpaceDE w:val="0"/>
        <w:ind w:firstLin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………………………………………..........                                                      ......................……………………………………………………</w:t>
      </w:r>
    </w:p>
    <w:p w14:paraId="4B25F2F5" w14:textId="2B976CBF" w:rsidR="00327590" w:rsidRDefault="00327590" w:rsidP="00327590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Podpis Oferenta/pieczątka osób upoważnionych w imieniu Oferenta</w:t>
      </w:r>
      <w:r>
        <w:rPr>
          <w:sz w:val="16"/>
          <w:szCs w:val="16"/>
        </w:rPr>
        <w:br/>
      </w:r>
    </w:p>
    <w:p w14:paraId="09E671EE" w14:textId="77777777" w:rsidR="00327590" w:rsidRDefault="00327590" w:rsidP="00327590"/>
    <w:p w14:paraId="35BE5936" w14:textId="77777777" w:rsidR="00702D7A" w:rsidRDefault="00702D7A"/>
    <w:sectPr w:rsidR="00702D7A" w:rsidSect="00F63E8E">
      <w:headerReference w:type="default" r:id="rId7"/>
      <w:pgSz w:w="11906" w:h="16838"/>
      <w:pgMar w:top="1417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4AE11" w14:textId="77777777" w:rsidR="00F63E8E" w:rsidRDefault="00F63E8E" w:rsidP="00212AAF">
      <w:r>
        <w:separator/>
      </w:r>
    </w:p>
  </w:endnote>
  <w:endnote w:type="continuationSeparator" w:id="0">
    <w:p w14:paraId="1D198820" w14:textId="77777777" w:rsidR="00F63E8E" w:rsidRDefault="00F63E8E" w:rsidP="002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DE4C4" w14:textId="77777777" w:rsidR="00F63E8E" w:rsidRDefault="00F63E8E" w:rsidP="00212AAF">
      <w:r>
        <w:separator/>
      </w:r>
    </w:p>
  </w:footnote>
  <w:footnote w:type="continuationSeparator" w:id="0">
    <w:p w14:paraId="39959C53" w14:textId="77777777" w:rsidR="00F63E8E" w:rsidRDefault="00F63E8E" w:rsidP="002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43DE9" w14:textId="74E2B1DB" w:rsidR="00212AAF" w:rsidRDefault="00212AAF" w:rsidP="00212A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373232047">
    <w:abstractNumId w:val="0"/>
  </w:num>
  <w:num w:numId="2" w16cid:durableId="1300303598">
    <w:abstractNumId w:val="1"/>
  </w:num>
  <w:num w:numId="3" w16cid:durableId="1883328333">
    <w:abstractNumId w:val="2"/>
  </w:num>
  <w:num w:numId="4" w16cid:durableId="100759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7A"/>
    <w:rsid w:val="000B4D0A"/>
    <w:rsid w:val="001A20B0"/>
    <w:rsid w:val="001D1331"/>
    <w:rsid w:val="001D4B7E"/>
    <w:rsid w:val="001F4C31"/>
    <w:rsid w:val="00212AAF"/>
    <w:rsid w:val="00327590"/>
    <w:rsid w:val="003A31DF"/>
    <w:rsid w:val="003F7B69"/>
    <w:rsid w:val="00440B42"/>
    <w:rsid w:val="00451B74"/>
    <w:rsid w:val="00452B1F"/>
    <w:rsid w:val="004600E8"/>
    <w:rsid w:val="004B4B7D"/>
    <w:rsid w:val="004D2E31"/>
    <w:rsid w:val="004F6260"/>
    <w:rsid w:val="0064678F"/>
    <w:rsid w:val="006B5D1A"/>
    <w:rsid w:val="006F0434"/>
    <w:rsid w:val="00702D7A"/>
    <w:rsid w:val="00787A1F"/>
    <w:rsid w:val="00790759"/>
    <w:rsid w:val="007B7466"/>
    <w:rsid w:val="008507DE"/>
    <w:rsid w:val="00931EBB"/>
    <w:rsid w:val="009A3B0D"/>
    <w:rsid w:val="00A3092E"/>
    <w:rsid w:val="00A6084F"/>
    <w:rsid w:val="00AA1296"/>
    <w:rsid w:val="00AB1079"/>
    <w:rsid w:val="00AC174E"/>
    <w:rsid w:val="00AC7593"/>
    <w:rsid w:val="00AD0DE8"/>
    <w:rsid w:val="00B64537"/>
    <w:rsid w:val="00B8378C"/>
    <w:rsid w:val="00BA0FBA"/>
    <w:rsid w:val="00BF51E8"/>
    <w:rsid w:val="00C06CB9"/>
    <w:rsid w:val="00C07ACB"/>
    <w:rsid w:val="00C40C74"/>
    <w:rsid w:val="00D1504A"/>
    <w:rsid w:val="00D86CEF"/>
    <w:rsid w:val="00D978A0"/>
    <w:rsid w:val="00E26DE6"/>
    <w:rsid w:val="00E341F4"/>
    <w:rsid w:val="00F63E8E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7187"/>
  <w15:chartTrackingRefBased/>
  <w15:docId w15:val="{44278930-DEEB-4F52-A4D6-BE7FAD19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759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2A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AA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Ewelina Cyrankiewicz</cp:lastModifiedBy>
  <cp:revision>27</cp:revision>
  <dcterms:created xsi:type="dcterms:W3CDTF">2021-03-25T13:00:00Z</dcterms:created>
  <dcterms:modified xsi:type="dcterms:W3CDTF">2024-03-14T13:22:00Z</dcterms:modified>
</cp:coreProperties>
</file>