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D0E" w:rsidRDefault="00985D0E" w:rsidP="00985D0E">
      <w:pPr>
        <w:pStyle w:val="pkt"/>
        <w:spacing w:before="0" w:after="0" w:line="240" w:lineRule="auto"/>
        <w:ind w:left="0" w:firstLine="0"/>
        <w:jc w:val="center"/>
        <w:rPr>
          <w:rFonts w:ascii="Times New Roman" w:hAnsi="Times New Roman"/>
          <w:b/>
          <w:iCs/>
          <w:sz w:val="24"/>
          <w:szCs w:val="24"/>
        </w:rPr>
      </w:pPr>
    </w:p>
    <w:p w:rsidR="00985D0E" w:rsidRDefault="00985D0E" w:rsidP="00985D0E">
      <w:pPr>
        <w:pStyle w:val="pkt"/>
        <w:spacing w:before="0" w:after="0" w:line="240" w:lineRule="auto"/>
        <w:ind w:left="0" w:firstLine="0"/>
        <w:jc w:val="center"/>
        <w:rPr>
          <w:rFonts w:ascii="Times New Roman" w:hAnsi="Times New Roman"/>
          <w:b/>
          <w:iCs/>
          <w:sz w:val="24"/>
          <w:szCs w:val="24"/>
        </w:rPr>
      </w:pPr>
    </w:p>
    <w:p w:rsidR="00985D0E" w:rsidRDefault="00985D0E" w:rsidP="00985D0E">
      <w:pPr>
        <w:pStyle w:val="pkt"/>
        <w:spacing w:before="0" w:after="0" w:line="240" w:lineRule="auto"/>
        <w:ind w:left="0" w:firstLine="0"/>
        <w:jc w:val="center"/>
        <w:rPr>
          <w:rFonts w:ascii="Times New Roman" w:hAnsi="Times New Roman"/>
          <w:b/>
          <w:iCs/>
          <w:sz w:val="24"/>
          <w:szCs w:val="24"/>
        </w:rPr>
      </w:pPr>
      <w:r>
        <w:rPr>
          <w:rFonts w:ascii="Times New Roman" w:hAnsi="Times New Roman"/>
          <w:b/>
          <w:iCs/>
          <w:sz w:val="24"/>
          <w:szCs w:val="24"/>
        </w:rPr>
        <w:t>ZATWIERDZAM</w:t>
      </w:r>
    </w:p>
    <w:p w:rsidR="00985D0E" w:rsidRDefault="00985D0E" w:rsidP="00985D0E">
      <w:pPr>
        <w:pStyle w:val="pkt"/>
        <w:spacing w:before="0" w:after="0" w:line="240" w:lineRule="auto"/>
        <w:ind w:left="0" w:firstLine="0"/>
        <w:rPr>
          <w:rFonts w:ascii="Times New Roman" w:hAnsi="Times New Roman"/>
          <w:b/>
          <w:iCs/>
          <w:sz w:val="21"/>
          <w:szCs w:val="21"/>
        </w:rPr>
      </w:pPr>
    </w:p>
    <w:p w:rsidR="00985D0E" w:rsidRDefault="00985D0E" w:rsidP="00985D0E">
      <w:pPr>
        <w:pStyle w:val="pkt"/>
        <w:spacing w:before="0" w:after="0" w:line="240" w:lineRule="auto"/>
        <w:ind w:left="0" w:firstLine="0"/>
        <w:jc w:val="center"/>
        <w:rPr>
          <w:rFonts w:ascii="Times New Roman" w:hAnsi="Times New Roman"/>
          <w:b/>
          <w:iCs/>
          <w:sz w:val="21"/>
          <w:szCs w:val="21"/>
        </w:rPr>
      </w:pPr>
      <w:r>
        <w:rPr>
          <w:rFonts w:ascii="Times New Roman" w:hAnsi="Times New Roman"/>
          <w:b/>
          <w:iCs/>
          <w:sz w:val="21"/>
          <w:szCs w:val="21"/>
        </w:rPr>
        <w:t>mgr Jan Radziszewski</w:t>
      </w:r>
    </w:p>
    <w:p w:rsidR="00985D0E" w:rsidRDefault="00985D0E" w:rsidP="00985D0E">
      <w:pPr>
        <w:pStyle w:val="Nagwek9"/>
        <w:keepNext/>
        <w:widowControl w:val="0"/>
        <w:numPr>
          <w:ilvl w:val="0"/>
          <w:numId w:val="0"/>
        </w:numPr>
        <w:spacing w:before="0" w:after="0" w:line="240" w:lineRule="auto"/>
        <w:ind w:left="3240"/>
        <w:jc w:val="right"/>
        <w:rPr>
          <w:shd w:val="clear" w:color="auto" w:fill="FFFFFF"/>
        </w:rPr>
      </w:pPr>
      <w:r>
        <w:rPr>
          <w:shd w:val="clear" w:color="auto" w:fill="FFFFFF"/>
        </w:rPr>
        <w:t xml:space="preserve">Młynary,  </w:t>
      </w:r>
      <w:r w:rsidR="00F91850">
        <w:rPr>
          <w:shd w:val="clear" w:color="auto" w:fill="FFFFFF"/>
        </w:rPr>
        <w:t>dnia 21</w:t>
      </w:r>
      <w:r w:rsidR="007C2108">
        <w:rPr>
          <w:shd w:val="clear" w:color="auto" w:fill="FFFFFF"/>
        </w:rPr>
        <w:t xml:space="preserve"> sierpnia</w:t>
      </w:r>
      <w:r w:rsidRPr="00205075">
        <w:rPr>
          <w:shd w:val="clear" w:color="auto" w:fill="FFFFFF"/>
        </w:rPr>
        <w:t xml:space="preserve"> 2013</w:t>
      </w:r>
      <w:r>
        <w:rPr>
          <w:shd w:val="clear" w:color="auto" w:fill="FFFFFF"/>
        </w:rPr>
        <w:t xml:space="preserve"> roku.</w:t>
      </w:r>
    </w:p>
    <w:p w:rsidR="00985D0E" w:rsidRDefault="00985D0E" w:rsidP="00985D0E">
      <w:pPr>
        <w:pStyle w:val="Tekstpodstawowy"/>
        <w:pBdr>
          <w:top w:val="single" w:sz="4" w:space="1" w:color="000000"/>
          <w:left w:val="single" w:sz="4" w:space="4" w:color="000000"/>
          <w:bottom w:val="single" w:sz="4" w:space="0" w:color="000000"/>
          <w:right w:val="single" w:sz="4" w:space="4" w:color="000000"/>
        </w:pBdr>
        <w:spacing w:before="280" w:after="280"/>
        <w:jc w:val="center"/>
      </w:pPr>
      <w:r>
        <w:br/>
        <w:t xml:space="preserve">POSTĘPOWANIE O UDZIELENIE ZAMÓWIENIA PUBLICZNEGO </w:t>
      </w:r>
    </w:p>
    <w:p w:rsidR="00985D0E" w:rsidRDefault="00985D0E" w:rsidP="00985D0E">
      <w:pPr>
        <w:pStyle w:val="Tekstpodstawowy"/>
        <w:pBdr>
          <w:top w:val="single" w:sz="4" w:space="1" w:color="000000"/>
          <w:left w:val="single" w:sz="4" w:space="4" w:color="000000"/>
          <w:bottom w:val="single" w:sz="4" w:space="0" w:color="000000"/>
          <w:right w:val="single" w:sz="4" w:space="4" w:color="000000"/>
        </w:pBdr>
        <w:spacing w:before="280" w:after="280"/>
        <w:jc w:val="center"/>
        <w:rPr>
          <w:rFonts w:ascii="Arial" w:hAnsi="Arial" w:cs="Arial"/>
          <w:b/>
          <w:bCs/>
          <w:i/>
          <w:iCs/>
          <w:sz w:val="22"/>
          <w:szCs w:val="22"/>
          <w:shd w:val="clear" w:color="auto" w:fill="FFFFFF"/>
        </w:rPr>
      </w:pPr>
      <w:r>
        <w:t xml:space="preserve">NA </w:t>
      </w:r>
      <w:r>
        <w:rPr>
          <w:rFonts w:ascii="Arial" w:hAnsi="Arial" w:cs="Arial"/>
          <w:sz w:val="22"/>
          <w:szCs w:val="22"/>
          <w:shd w:val="clear" w:color="auto" w:fill="FFFFFF"/>
        </w:rPr>
        <w:t>USŁUGĘ</w:t>
      </w:r>
      <w:r>
        <w:rPr>
          <w:rFonts w:ascii="Arial" w:hAnsi="Arial" w:cs="Arial"/>
          <w:b/>
          <w:bCs/>
          <w:i/>
          <w:iCs/>
          <w:sz w:val="22"/>
          <w:szCs w:val="22"/>
          <w:shd w:val="clear" w:color="auto" w:fill="FFFFFF"/>
        </w:rPr>
        <w:t xml:space="preserve"> </w:t>
      </w:r>
    </w:p>
    <w:p w:rsidR="00985D0E" w:rsidRDefault="00985D0E" w:rsidP="00985D0E">
      <w:pPr>
        <w:pStyle w:val="Tekstpodstawowy"/>
        <w:pBdr>
          <w:top w:val="single" w:sz="4" w:space="1" w:color="000000"/>
          <w:left w:val="single" w:sz="4" w:space="4" w:color="000000"/>
          <w:bottom w:val="single" w:sz="4" w:space="0" w:color="000000"/>
          <w:right w:val="single" w:sz="4" w:space="4" w:color="000000"/>
        </w:pBdr>
        <w:spacing w:before="280" w:after="280"/>
        <w:jc w:val="center"/>
      </w:pPr>
      <w:r>
        <w:t>PROWADZONEGO W TRYBIE PRZETARGU NIEOGRANICZONEGO</w:t>
      </w:r>
    </w:p>
    <w:p w:rsidR="00985D0E" w:rsidRDefault="00985D0E" w:rsidP="00985D0E">
      <w:pPr>
        <w:pStyle w:val="Tekstpodstawowy"/>
        <w:pBdr>
          <w:top w:val="single" w:sz="4" w:space="1" w:color="000000"/>
          <w:left w:val="single" w:sz="4" w:space="4" w:color="000000"/>
          <w:bottom w:val="single" w:sz="4" w:space="0" w:color="000000"/>
          <w:right w:val="single" w:sz="4" w:space="4" w:color="000000"/>
        </w:pBdr>
        <w:spacing w:before="280" w:after="280"/>
        <w:jc w:val="center"/>
      </w:pPr>
      <w:r>
        <w:t xml:space="preserve">o wartości mniejszej niż kwoty określone w przepisach wydanych na podstawie art. 11 ust. 8 ustawy z dnia 29 stycznia 2004 r. – Prawo zamówień publicznych </w:t>
      </w:r>
      <w:r>
        <w:rPr>
          <w:color w:val="000000"/>
        </w:rPr>
        <w:t xml:space="preserve">(t. j. Dz. U. z 2010 r.                                  Nr 113, poz. 759, z </w:t>
      </w:r>
      <w:proofErr w:type="spellStart"/>
      <w:r>
        <w:rPr>
          <w:color w:val="000000"/>
        </w:rPr>
        <w:t>późn</w:t>
      </w:r>
      <w:proofErr w:type="spellEnd"/>
      <w:r>
        <w:rPr>
          <w:color w:val="000000"/>
        </w:rPr>
        <w:t>. zm.)</w:t>
      </w:r>
      <w:r>
        <w:t xml:space="preserve"> - zwanej dalej „ustawą”</w:t>
      </w:r>
    </w:p>
    <w:p w:rsidR="00985D0E" w:rsidRDefault="00985D0E" w:rsidP="00985D0E">
      <w:pPr>
        <w:pStyle w:val="Tekstpodstawowy"/>
        <w:pBdr>
          <w:top w:val="single" w:sz="4" w:space="1" w:color="000000"/>
          <w:left w:val="single" w:sz="4" w:space="4" w:color="000000"/>
          <w:bottom w:val="single" w:sz="4" w:space="0" w:color="000000"/>
          <w:right w:val="single" w:sz="4" w:space="4" w:color="000000"/>
        </w:pBdr>
        <w:jc w:val="center"/>
        <w:rPr>
          <w:b/>
          <w:i/>
          <w:sz w:val="40"/>
          <w:szCs w:val="40"/>
        </w:rPr>
      </w:pPr>
      <w:r>
        <w:rPr>
          <w:b/>
          <w:bCs/>
          <w:i/>
          <w:iCs/>
          <w:sz w:val="40"/>
          <w:szCs w:val="40"/>
        </w:rPr>
        <w:t xml:space="preserve">„Przygotowanie i dostawa własnym środkiem transportu posiłków dla uczniów </w:t>
      </w:r>
      <w:r w:rsidR="007C2108">
        <w:rPr>
          <w:b/>
          <w:bCs/>
          <w:i/>
          <w:iCs/>
          <w:sz w:val="40"/>
          <w:szCs w:val="40"/>
        </w:rPr>
        <w:br/>
      </w:r>
      <w:r>
        <w:rPr>
          <w:b/>
          <w:bCs/>
          <w:i/>
          <w:iCs/>
          <w:sz w:val="40"/>
          <w:szCs w:val="40"/>
        </w:rPr>
        <w:t>Zespołu Szkół w Młynarach w okresi</w:t>
      </w:r>
      <w:r w:rsidR="00D32D25">
        <w:rPr>
          <w:b/>
          <w:bCs/>
          <w:i/>
          <w:iCs/>
          <w:sz w:val="40"/>
          <w:szCs w:val="40"/>
        </w:rPr>
        <w:t xml:space="preserve">e </w:t>
      </w:r>
      <w:r w:rsidR="00D32D25">
        <w:rPr>
          <w:b/>
          <w:bCs/>
          <w:i/>
          <w:iCs/>
          <w:sz w:val="40"/>
          <w:szCs w:val="40"/>
        </w:rPr>
        <w:br/>
        <w:t>od 09.09.2013r. do 26.06.2014</w:t>
      </w:r>
      <w:r>
        <w:rPr>
          <w:b/>
          <w:bCs/>
          <w:i/>
          <w:iCs/>
          <w:sz w:val="40"/>
          <w:szCs w:val="40"/>
        </w:rPr>
        <w:t>r.</w:t>
      </w:r>
      <w:r>
        <w:rPr>
          <w:b/>
          <w:i/>
          <w:sz w:val="40"/>
          <w:szCs w:val="40"/>
        </w:rPr>
        <w:t>”</w:t>
      </w:r>
    </w:p>
    <w:p w:rsidR="00985D0E" w:rsidRPr="00B05818" w:rsidRDefault="00985D0E" w:rsidP="00985D0E">
      <w:pPr>
        <w:pStyle w:val="Tekstpodstawowy"/>
        <w:pBdr>
          <w:top w:val="single" w:sz="4" w:space="1" w:color="000000"/>
          <w:left w:val="single" w:sz="4" w:space="4" w:color="000000"/>
          <w:bottom w:val="single" w:sz="4" w:space="0" w:color="000000"/>
          <w:right w:val="single" w:sz="4" w:space="4" w:color="000000"/>
        </w:pBdr>
        <w:spacing w:before="280" w:after="280"/>
        <w:jc w:val="center"/>
      </w:pPr>
      <w:r>
        <w:t>SPECYFIKACJA ISTOTNYCH WARUNKÓW ZAMÓWIENIA (SIWZ)</w:t>
      </w:r>
      <w:r>
        <w:br/>
      </w:r>
    </w:p>
    <w:p w:rsidR="00A6088B" w:rsidRDefault="00A6088B" w:rsidP="00985D0E">
      <w:pPr>
        <w:pStyle w:val="pkt"/>
        <w:spacing w:before="0" w:after="0" w:line="240" w:lineRule="auto"/>
        <w:ind w:left="0" w:firstLine="0"/>
        <w:rPr>
          <w:rFonts w:ascii="Times New Roman" w:hAnsi="Times New Roman"/>
          <w:b/>
          <w:iCs/>
          <w:sz w:val="24"/>
          <w:szCs w:val="24"/>
        </w:rPr>
      </w:pPr>
    </w:p>
    <w:p w:rsidR="00985D0E" w:rsidRDefault="00985D0E" w:rsidP="00985D0E">
      <w:pPr>
        <w:pStyle w:val="pkt"/>
        <w:spacing w:before="0" w:after="0" w:line="240" w:lineRule="auto"/>
        <w:ind w:left="0" w:firstLine="0"/>
        <w:rPr>
          <w:rFonts w:ascii="Times New Roman" w:hAnsi="Times New Roman"/>
          <w:b/>
          <w:sz w:val="24"/>
          <w:szCs w:val="24"/>
        </w:rPr>
      </w:pPr>
      <w:r>
        <w:rPr>
          <w:rFonts w:ascii="Times New Roman" w:hAnsi="Times New Roman"/>
          <w:b/>
          <w:iCs/>
          <w:sz w:val="24"/>
          <w:szCs w:val="24"/>
        </w:rPr>
        <w:t>Nazwa Zamawiającego:</w:t>
      </w:r>
      <w:r>
        <w:rPr>
          <w:rFonts w:ascii="Times New Roman" w:hAnsi="Times New Roman"/>
          <w:b/>
          <w:sz w:val="24"/>
          <w:szCs w:val="24"/>
        </w:rPr>
        <w:tab/>
        <w:t>Zespół Szkół w Młynarach</w:t>
      </w:r>
    </w:p>
    <w:p w:rsidR="00985D0E" w:rsidRDefault="00985D0E" w:rsidP="00985D0E">
      <w:pPr>
        <w:jc w:val="both"/>
        <w:rPr>
          <w:b/>
          <w:iCs/>
          <w:shd w:val="clear" w:color="auto" w:fill="FFFFFF"/>
        </w:rPr>
      </w:pPr>
      <w:r>
        <w:rPr>
          <w:b/>
          <w:iCs/>
        </w:rPr>
        <w:t>REGON:</w:t>
      </w:r>
      <w:r>
        <w:rPr>
          <w:b/>
          <w:iCs/>
        </w:rPr>
        <w:tab/>
      </w:r>
      <w:r>
        <w:rPr>
          <w:b/>
          <w:iCs/>
        </w:rPr>
        <w:tab/>
      </w:r>
      <w:r>
        <w:rPr>
          <w:b/>
          <w:iCs/>
        </w:rPr>
        <w:tab/>
      </w:r>
      <w:r>
        <w:rPr>
          <w:b/>
          <w:iCs/>
          <w:shd w:val="clear" w:color="auto" w:fill="FFFFFF"/>
        </w:rPr>
        <w:t>280323341</w:t>
      </w:r>
    </w:p>
    <w:p w:rsidR="00985D0E" w:rsidRDefault="00985D0E" w:rsidP="00985D0E">
      <w:pPr>
        <w:pStyle w:val="pkt"/>
        <w:spacing w:before="0" w:after="0" w:line="240" w:lineRule="auto"/>
        <w:ind w:left="0" w:firstLine="0"/>
        <w:rPr>
          <w:rFonts w:ascii="Times New Roman" w:hAnsi="Times New Roman"/>
          <w:b/>
          <w:iCs/>
          <w:sz w:val="24"/>
          <w:szCs w:val="24"/>
        </w:rPr>
      </w:pPr>
      <w:r>
        <w:rPr>
          <w:rFonts w:ascii="Times New Roman" w:hAnsi="Times New Roman"/>
          <w:b/>
          <w:iCs/>
          <w:sz w:val="24"/>
          <w:szCs w:val="24"/>
        </w:rPr>
        <w:t>NIP: </w:t>
      </w:r>
      <w:r>
        <w:rPr>
          <w:rFonts w:ascii="Times New Roman" w:hAnsi="Times New Roman"/>
          <w:b/>
          <w:iCs/>
          <w:sz w:val="24"/>
          <w:szCs w:val="24"/>
        </w:rPr>
        <w:tab/>
      </w:r>
      <w:r>
        <w:rPr>
          <w:rFonts w:ascii="Times New Roman" w:hAnsi="Times New Roman"/>
          <w:b/>
          <w:iCs/>
          <w:sz w:val="24"/>
          <w:szCs w:val="24"/>
        </w:rPr>
        <w:tab/>
      </w:r>
      <w:r>
        <w:rPr>
          <w:rFonts w:ascii="Times New Roman" w:hAnsi="Times New Roman"/>
          <w:b/>
          <w:iCs/>
          <w:sz w:val="24"/>
          <w:szCs w:val="24"/>
        </w:rPr>
        <w:tab/>
      </w:r>
      <w:r>
        <w:rPr>
          <w:rFonts w:ascii="Times New Roman" w:hAnsi="Times New Roman"/>
          <w:b/>
          <w:iCs/>
          <w:sz w:val="24"/>
          <w:szCs w:val="24"/>
        </w:rPr>
        <w:tab/>
        <w:t>578 – 30 – 22 - 203</w:t>
      </w:r>
    </w:p>
    <w:p w:rsidR="00985D0E" w:rsidRDefault="00985D0E" w:rsidP="00985D0E">
      <w:pPr>
        <w:pStyle w:val="pkt"/>
        <w:spacing w:before="0" w:after="0" w:line="240" w:lineRule="auto"/>
        <w:ind w:left="0" w:firstLine="0"/>
        <w:rPr>
          <w:rFonts w:ascii="Times New Roman" w:hAnsi="Times New Roman"/>
          <w:b/>
          <w:sz w:val="24"/>
          <w:szCs w:val="24"/>
        </w:rPr>
      </w:pPr>
      <w:r>
        <w:rPr>
          <w:rFonts w:ascii="Times New Roman" w:hAnsi="Times New Roman"/>
          <w:b/>
          <w:sz w:val="24"/>
          <w:szCs w:val="24"/>
        </w:rPr>
        <w:t>Miejscowość</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MŁYNARY</w:t>
      </w:r>
    </w:p>
    <w:p w:rsidR="00985D0E" w:rsidRDefault="00985D0E" w:rsidP="00985D0E">
      <w:pPr>
        <w:pStyle w:val="pkt"/>
        <w:spacing w:before="0" w:after="0" w:line="240" w:lineRule="auto"/>
        <w:ind w:left="0" w:firstLine="0"/>
        <w:rPr>
          <w:rFonts w:ascii="Times New Roman" w:hAnsi="Times New Roman"/>
          <w:b/>
          <w:sz w:val="24"/>
          <w:szCs w:val="24"/>
        </w:rPr>
      </w:pPr>
      <w:r>
        <w:rPr>
          <w:rFonts w:ascii="Times New Roman" w:hAnsi="Times New Roman"/>
          <w:b/>
          <w:iCs/>
          <w:sz w:val="24"/>
          <w:szCs w:val="24"/>
        </w:rPr>
        <w:t>Adres:</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14 – 420 MŁYNARY, ul. Warszawska 1</w:t>
      </w:r>
    </w:p>
    <w:p w:rsidR="00985D0E" w:rsidRDefault="00985D0E" w:rsidP="00985D0E">
      <w:pPr>
        <w:pStyle w:val="pkt"/>
        <w:spacing w:before="0" w:after="0" w:line="240" w:lineRule="auto"/>
        <w:ind w:left="0" w:firstLine="0"/>
        <w:rPr>
          <w:rFonts w:ascii="Times New Roman" w:hAnsi="Times New Roman"/>
          <w:b/>
          <w:sz w:val="24"/>
          <w:szCs w:val="24"/>
        </w:rPr>
      </w:pPr>
      <w:r>
        <w:rPr>
          <w:rFonts w:ascii="Times New Roman" w:hAnsi="Times New Roman"/>
          <w:b/>
          <w:iCs/>
          <w:sz w:val="24"/>
          <w:szCs w:val="24"/>
        </w:rPr>
        <w:t>Godziny urzędowania:</w:t>
      </w:r>
      <w:r>
        <w:rPr>
          <w:rFonts w:ascii="Times New Roman" w:hAnsi="Times New Roman"/>
          <w:b/>
          <w:iCs/>
          <w:sz w:val="24"/>
          <w:szCs w:val="24"/>
        </w:rPr>
        <w:tab/>
      </w:r>
      <w:r>
        <w:rPr>
          <w:rFonts w:ascii="Times New Roman" w:hAnsi="Times New Roman"/>
          <w:b/>
          <w:sz w:val="24"/>
          <w:szCs w:val="24"/>
        </w:rPr>
        <w:t xml:space="preserve">poniedziałek – piątek 7:00 – 15:00 </w:t>
      </w:r>
    </w:p>
    <w:p w:rsidR="00985D0E" w:rsidRDefault="00985D0E" w:rsidP="00985D0E">
      <w:pPr>
        <w:pStyle w:val="Tekstpodstawowy"/>
      </w:pPr>
    </w:p>
    <w:p w:rsidR="00A6088B" w:rsidRDefault="00A6088B" w:rsidP="00985D0E">
      <w:pPr>
        <w:pStyle w:val="Tekstpodstawowy"/>
      </w:pPr>
    </w:p>
    <w:p w:rsidR="00985D0E" w:rsidRDefault="00985D0E" w:rsidP="00985D0E">
      <w:pPr>
        <w:pStyle w:val="Tekstpodstawowy"/>
        <w:jc w:val="center"/>
        <w:rPr>
          <w:u w:val="single"/>
        </w:rPr>
      </w:pPr>
      <w:r>
        <w:rPr>
          <w:u w:val="single"/>
        </w:rPr>
        <w:t>Wszelką korespondencję związaną z niniejszym postępowaniem należy adresować:</w:t>
      </w:r>
    </w:p>
    <w:p w:rsidR="00985D0E" w:rsidRDefault="00985D0E" w:rsidP="00985D0E">
      <w:pPr>
        <w:pStyle w:val="Tekstpodstawowy"/>
      </w:pPr>
    </w:p>
    <w:p w:rsidR="00A6088B" w:rsidRDefault="00A6088B" w:rsidP="00985D0E">
      <w:pPr>
        <w:pStyle w:val="Tekstpodstawowy"/>
      </w:pPr>
    </w:p>
    <w:p w:rsidR="00985D0E" w:rsidRDefault="00985D0E" w:rsidP="00985D0E">
      <w:pPr>
        <w:pStyle w:val="Tekstpodstawowy"/>
        <w:jc w:val="center"/>
      </w:pPr>
      <w:r>
        <w:t>Zespół Szkół w Młynarach</w:t>
      </w:r>
    </w:p>
    <w:p w:rsidR="00985D0E" w:rsidRDefault="00985D0E" w:rsidP="00985D0E">
      <w:pPr>
        <w:pStyle w:val="Tekstpodstawowy"/>
        <w:jc w:val="center"/>
      </w:pPr>
      <w:r>
        <w:t>14 – 420 Młynary</w:t>
      </w:r>
    </w:p>
    <w:p w:rsidR="00985D0E" w:rsidRDefault="00985D0E" w:rsidP="00985D0E">
      <w:pPr>
        <w:pStyle w:val="Tekstpodstawowy"/>
        <w:jc w:val="center"/>
      </w:pPr>
      <w:r>
        <w:t>ul. Warszawska 1</w:t>
      </w:r>
    </w:p>
    <w:p w:rsidR="00EB6F57" w:rsidRDefault="00EB6F57"/>
    <w:p w:rsidR="00985D0E" w:rsidRDefault="00985D0E"/>
    <w:p w:rsidR="00985D0E" w:rsidRDefault="00985D0E"/>
    <w:p w:rsidR="00985D0E" w:rsidRDefault="00985D0E"/>
    <w:p w:rsidR="00985D0E" w:rsidRDefault="00985D0E"/>
    <w:p w:rsidR="00985D0E" w:rsidRDefault="00985D0E"/>
    <w:p w:rsidR="00985D0E" w:rsidRDefault="00985D0E"/>
    <w:p w:rsidR="00985D0E" w:rsidRDefault="00985D0E"/>
    <w:p w:rsidR="00985D0E" w:rsidRPr="00007367" w:rsidRDefault="00985D0E" w:rsidP="00985D0E">
      <w:pPr>
        <w:pStyle w:val="Tekstpodstawowy"/>
        <w:ind w:right="113"/>
        <w:jc w:val="both"/>
        <w:rPr>
          <w:rFonts w:ascii="Arial Narrow" w:hAnsi="Arial Narrow"/>
          <w:i/>
        </w:rPr>
      </w:pPr>
      <w:r w:rsidRPr="00007367">
        <w:rPr>
          <w:rFonts w:ascii="Arial Narrow" w:hAnsi="Arial Narrow"/>
        </w:rPr>
        <w:t xml:space="preserve">Specyfikacja Istotnych Warunków Zamówienia, zwana dalej Specyfikacją, udostępniana </w:t>
      </w:r>
      <w:r w:rsidRPr="00007367">
        <w:rPr>
          <w:rFonts w:ascii="Arial Narrow" w:hAnsi="Arial Narrow"/>
        </w:rPr>
        <w:br/>
        <w:t>jest zainteresowanym wykonawcom w sekretariac</w:t>
      </w:r>
      <w:r>
        <w:rPr>
          <w:rFonts w:ascii="Arial Narrow" w:hAnsi="Arial Narrow"/>
        </w:rPr>
        <w:t>ie  Zespołu Szkół w Młynarach przy ul. Warszawska 1</w:t>
      </w:r>
      <w:r w:rsidRPr="00007367">
        <w:rPr>
          <w:rFonts w:ascii="Arial Narrow" w:hAnsi="Arial Narrow"/>
        </w:rPr>
        <w:t>, wraz ze złożeniem wniosku o wydanie Specyfikacji, oraz na stronie i</w:t>
      </w:r>
      <w:r>
        <w:rPr>
          <w:rFonts w:ascii="Arial Narrow" w:hAnsi="Arial Narrow"/>
        </w:rPr>
        <w:t>nternetowej www.mlynary.bip.doc</w:t>
      </w:r>
      <w:r w:rsidRPr="00007367">
        <w:rPr>
          <w:rFonts w:ascii="Arial Narrow" w:hAnsi="Arial Narrow"/>
        </w:rPr>
        <w:t>.pl</w:t>
      </w:r>
    </w:p>
    <w:p w:rsidR="00985D0E" w:rsidRPr="00AB1C44" w:rsidRDefault="00985D0E" w:rsidP="00985D0E">
      <w:pPr>
        <w:rPr>
          <w:rFonts w:ascii="Arial Narrow" w:hAnsi="Arial Narrow"/>
        </w:rPr>
      </w:pPr>
    </w:p>
    <w:p w:rsidR="00985D0E" w:rsidRPr="001870C1" w:rsidRDefault="00985D0E" w:rsidP="00985D0E">
      <w:pPr>
        <w:widowControl/>
        <w:numPr>
          <w:ilvl w:val="0"/>
          <w:numId w:val="5"/>
        </w:numPr>
        <w:tabs>
          <w:tab w:val="clear" w:pos="1080"/>
          <w:tab w:val="num" w:pos="-1418"/>
        </w:tabs>
        <w:suppressAutoHyphens w:val="0"/>
        <w:ind w:left="142" w:hanging="153"/>
        <w:jc w:val="both"/>
        <w:rPr>
          <w:rFonts w:ascii="Arial Narrow" w:hAnsi="Arial Narrow"/>
          <w:b/>
        </w:rPr>
      </w:pPr>
      <w:r w:rsidRPr="00D42449">
        <w:rPr>
          <w:rFonts w:ascii="Arial Narrow" w:hAnsi="Arial Narrow"/>
          <w:b/>
        </w:rPr>
        <w:t>Nazwa oraz adres Zamawiającego:</w:t>
      </w:r>
    </w:p>
    <w:p w:rsidR="00985D0E" w:rsidRDefault="00985D0E" w:rsidP="00985D0E">
      <w:pPr>
        <w:rPr>
          <w:rFonts w:ascii="Arial Narrow" w:hAnsi="Arial Narrow"/>
          <w:b/>
          <w:sz w:val="26"/>
        </w:rPr>
      </w:pPr>
      <w:r>
        <w:rPr>
          <w:rFonts w:ascii="Arial Narrow" w:hAnsi="Arial Narrow"/>
          <w:b/>
          <w:sz w:val="26"/>
        </w:rPr>
        <w:t xml:space="preserve">                                                              </w:t>
      </w:r>
      <w:r w:rsidRPr="00AB1C44">
        <w:rPr>
          <w:rFonts w:ascii="Arial Narrow" w:hAnsi="Arial Narrow"/>
          <w:b/>
          <w:sz w:val="26"/>
        </w:rPr>
        <w:t xml:space="preserve">Zespół Szkół </w:t>
      </w:r>
      <w:r>
        <w:rPr>
          <w:rFonts w:ascii="Arial Narrow" w:hAnsi="Arial Narrow"/>
          <w:b/>
          <w:sz w:val="26"/>
        </w:rPr>
        <w:t>w Młynarach</w:t>
      </w:r>
    </w:p>
    <w:p w:rsidR="00985D0E" w:rsidRPr="00AB1C44" w:rsidRDefault="00985D0E" w:rsidP="00985D0E">
      <w:pPr>
        <w:rPr>
          <w:rFonts w:ascii="Arial Narrow" w:hAnsi="Arial Narrow"/>
          <w:b/>
          <w:sz w:val="26"/>
        </w:rPr>
      </w:pPr>
      <w:r>
        <w:rPr>
          <w:rFonts w:ascii="Arial Narrow" w:hAnsi="Arial Narrow"/>
          <w:b/>
          <w:sz w:val="26"/>
        </w:rPr>
        <w:t xml:space="preserve">                                                         14 – 420 Młynary, ul. Warszawska 1</w:t>
      </w:r>
    </w:p>
    <w:p w:rsidR="00985D0E" w:rsidRDefault="00985D0E" w:rsidP="00985D0E">
      <w:pPr>
        <w:jc w:val="both"/>
        <w:rPr>
          <w:rFonts w:ascii="Arial Narrow" w:hAnsi="Arial Narrow"/>
          <w:b/>
        </w:rPr>
      </w:pPr>
      <w:r>
        <w:rPr>
          <w:rFonts w:ascii="Arial Narrow" w:hAnsi="Arial Narrow"/>
        </w:rPr>
        <w:t xml:space="preserve">                                                                     </w:t>
      </w:r>
      <w:r>
        <w:rPr>
          <w:rFonts w:ascii="Arial Narrow" w:hAnsi="Arial Narrow"/>
          <w:b/>
        </w:rPr>
        <w:t>Tel/</w:t>
      </w:r>
      <w:proofErr w:type="spellStart"/>
      <w:r>
        <w:rPr>
          <w:rFonts w:ascii="Arial Narrow" w:hAnsi="Arial Narrow"/>
          <w:b/>
        </w:rPr>
        <w:t>fax</w:t>
      </w:r>
      <w:proofErr w:type="spellEnd"/>
      <w:r>
        <w:rPr>
          <w:rFonts w:ascii="Arial Narrow" w:hAnsi="Arial Narrow"/>
          <w:b/>
        </w:rPr>
        <w:t>: 0 55 249 08 72</w:t>
      </w:r>
    </w:p>
    <w:p w:rsidR="00985D0E" w:rsidRPr="00D42449" w:rsidRDefault="00985D0E" w:rsidP="00985D0E">
      <w:pPr>
        <w:jc w:val="both"/>
        <w:rPr>
          <w:rFonts w:ascii="Arial Narrow" w:hAnsi="Arial Narrow"/>
          <w:b/>
          <w:lang w:val="en-US"/>
        </w:rPr>
      </w:pPr>
      <w:r w:rsidRPr="00D42449">
        <w:rPr>
          <w:rFonts w:ascii="Arial Narrow" w:hAnsi="Arial Narrow"/>
          <w:b/>
          <w:lang w:val="en-US"/>
        </w:rPr>
        <w:t xml:space="preserve">                                                           </w:t>
      </w:r>
      <w:r>
        <w:rPr>
          <w:rFonts w:ascii="Arial Narrow" w:hAnsi="Arial Narrow"/>
          <w:b/>
          <w:lang w:val="en-US"/>
        </w:rPr>
        <w:t xml:space="preserve">       e</w:t>
      </w:r>
      <w:r w:rsidRPr="00D42449">
        <w:rPr>
          <w:rFonts w:ascii="Arial Narrow" w:hAnsi="Arial Narrow"/>
          <w:b/>
          <w:lang w:val="en-US"/>
        </w:rPr>
        <w:t xml:space="preserve">-mail:  </w:t>
      </w:r>
      <w:hyperlink r:id="rId7" w:history="1">
        <w:r w:rsidRPr="00D42449">
          <w:rPr>
            <w:rStyle w:val="Hipercze"/>
            <w:rFonts w:ascii="Arial Narrow" w:hAnsi="Arial Narrow"/>
            <w:b/>
            <w:lang w:val="en-US"/>
          </w:rPr>
          <w:t>spmlynary@wp.pl</w:t>
        </w:r>
      </w:hyperlink>
      <w:r w:rsidRPr="00D42449">
        <w:rPr>
          <w:rFonts w:ascii="Arial Narrow" w:hAnsi="Arial Narrow"/>
          <w:b/>
          <w:lang w:val="en-US"/>
        </w:rPr>
        <w:t xml:space="preserve"> </w:t>
      </w:r>
    </w:p>
    <w:p w:rsidR="00985D0E" w:rsidRPr="00D42449" w:rsidRDefault="00985D0E" w:rsidP="00985D0E">
      <w:pPr>
        <w:jc w:val="both"/>
        <w:rPr>
          <w:rFonts w:ascii="Arial Narrow" w:hAnsi="Arial Narrow"/>
          <w:b/>
        </w:rPr>
      </w:pPr>
      <w:r w:rsidRPr="00D42449">
        <w:rPr>
          <w:rFonts w:ascii="Arial Narrow" w:hAnsi="Arial Narrow"/>
          <w:b/>
        </w:rPr>
        <w:t>II. Tryb udzielenia zamówienia:</w:t>
      </w:r>
    </w:p>
    <w:p w:rsidR="00985D0E" w:rsidRPr="00D42449" w:rsidRDefault="00985D0E" w:rsidP="00985D0E">
      <w:pPr>
        <w:jc w:val="both"/>
        <w:rPr>
          <w:rFonts w:ascii="Arial Narrow" w:hAnsi="Arial Narrow"/>
          <w:b/>
        </w:rPr>
      </w:pPr>
    </w:p>
    <w:p w:rsidR="00985D0E" w:rsidRPr="00AB1C44" w:rsidRDefault="00985D0E" w:rsidP="00985D0E">
      <w:pPr>
        <w:jc w:val="both"/>
        <w:rPr>
          <w:rFonts w:ascii="Arial Narrow" w:hAnsi="Arial Narrow"/>
          <w:b/>
        </w:rPr>
      </w:pPr>
      <w:r w:rsidRPr="00D42449">
        <w:rPr>
          <w:rFonts w:ascii="Arial Narrow" w:hAnsi="Arial Narrow"/>
        </w:rPr>
        <w:t>Przetarg nieograniczony</w:t>
      </w:r>
    </w:p>
    <w:p w:rsidR="00985D0E" w:rsidRPr="00AB1C44" w:rsidRDefault="00985D0E" w:rsidP="00985D0E">
      <w:pPr>
        <w:jc w:val="both"/>
        <w:rPr>
          <w:rFonts w:ascii="Arial Narrow" w:hAnsi="Arial Narrow"/>
        </w:rPr>
      </w:pPr>
    </w:p>
    <w:p w:rsidR="00985D0E" w:rsidRPr="00D42449" w:rsidRDefault="00985D0E" w:rsidP="00985D0E">
      <w:pPr>
        <w:rPr>
          <w:rFonts w:ascii="Arial Narrow" w:hAnsi="Arial Narrow"/>
          <w:b/>
        </w:rPr>
      </w:pPr>
      <w:r w:rsidRPr="00D42449">
        <w:rPr>
          <w:rFonts w:ascii="Arial Narrow" w:hAnsi="Arial Narrow"/>
          <w:b/>
        </w:rPr>
        <w:t>III. Opis przedmiotu zamówienia:</w:t>
      </w:r>
    </w:p>
    <w:p w:rsidR="00985D0E" w:rsidRDefault="00985D0E" w:rsidP="00985D0E">
      <w:pPr>
        <w:jc w:val="both"/>
        <w:rPr>
          <w:rFonts w:ascii="Arial Narrow" w:hAnsi="Arial Narrow"/>
        </w:rPr>
      </w:pPr>
    </w:p>
    <w:p w:rsidR="00985D0E" w:rsidRPr="00683D9E" w:rsidRDefault="00985D0E" w:rsidP="00985D0E">
      <w:pPr>
        <w:autoSpaceDE w:val="0"/>
        <w:autoSpaceDN w:val="0"/>
        <w:adjustRightInd w:val="0"/>
        <w:rPr>
          <w:rFonts w:ascii="Arial Narrow" w:hAnsi="Arial Narrow"/>
          <w:color w:val="000000"/>
        </w:rPr>
      </w:pPr>
      <w:r w:rsidRPr="00683D9E">
        <w:rPr>
          <w:rFonts w:ascii="Arial Narrow" w:hAnsi="Arial Narrow"/>
          <w:color w:val="000000"/>
        </w:rPr>
        <w:t>1. Przedmiotem zamówienia jest przygotowanie i dowóz własnym transportem</w:t>
      </w:r>
      <w:r w:rsidR="00A6088B">
        <w:rPr>
          <w:rFonts w:ascii="Arial Narrow" w:hAnsi="Arial Narrow"/>
          <w:color w:val="000000"/>
        </w:rPr>
        <w:t xml:space="preserve"> </w:t>
      </w:r>
      <w:r w:rsidRPr="00683D9E">
        <w:rPr>
          <w:rFonts w:ascii="Arial Narrow" w:hAnsi="Arial Narrow"/>
          <w:color w:val="000000"/>
        </w:rPr>
        <w:t xml:space="preserve">w termoizolacyjnych pojemnikach lub termosach posiłków dla uczniów Zespołu Szkół w Młynarach . </w:t>
      </w:r>
      <w:r w:rsidR="00122572">
        <w:rPr>
          <w:rFonts w:ascii="Arial Narrow" w:hAnsi="Arial Narrow"/>
          <w:color w:val="000000"/>
        </w:rPr>
        <w:br/>
      </w:r>
    </w:p>
    <w:p w:rsidR="00985D0E" w:rsidRPr="00683D9E" w:rsidRDefault="00985D0E" w:rsidP="00985D0E">
      <w:pPr>
        <w:autoSpaceDE w:val="0"/>
        <w:autoSpaceDN w:val="0"/>
        <w:adjustRightInd w:val="0"/>
        <w:rPr>
          <w:rFonts w:ascii="Arial Narrow" w:hAnsi="Arial Narrow"/>
          <w:b/>
          <w:bCs/>
          <w:i/>
          <w:iCs/>
          <w:color w:val="000000"/>
        </w:rPr>
      </w:pPr>
      <w:r w:rsidRPr="00683D9E">
        <w:rPr>
          <w:rFonts w:ascii="Arial Narrow" w:hAnsi="Arial Narrow"/>
          <w:b/>
          <w:bCs/>
          <w:i/>
          <w:iCs/>
          <w:color w:val="000000"/>
        </w:rPr>
        <w:t xml:space="preserve">OBIADY JEDNODANIOWE </w:t>
      </w:r>
      <w:r w:rsidR="00F91850">
        <w:rPr>
          <w:rFonts w:ascii="Arial Narrow" w:hAnsi="Arial Narrow"/>
          <w:b/>
          <w:bCs/>
          <w:i/>
          <w:iCs/>
          <w:color w:val="000000"/>
        </w:rPr>
        <w:t xml:space="preserve">(tylko drugie dania) </w:t>
      </w:r>
      <w:r w:rsidRPr="00683D9E">
        <w:rPr>
          <w:rFonts w:ascii="Arial Narrow" w:hAnsi="Arial Narrow"/>
          <w:b/>
          <w:bCs/>
          <w:i/>
          <w:iCs/>
          <w:color w:val="000000"/>
        </w:rPr>
        <w:t>w ilości około 120 posiłków dziennie</w:t>
      </w:r>
    </w:p>
    <w:p w:rsidR="00985D0E" w:rsidRDefault="00985D0E" w:rsidP="00985D0E">
      <w:pPr>
        <w:autoSpaceDE w:val="0"/>
        <w:autoSpaceDN w:val="0"/>
        <w:adjustRightInd w:val="0"/>
        <w:rPr>
          <w:rFonts w:ascii="Arial Narrow" w:hAnsi="Arial Narrow"/>
          <w:color w:val="000000"/>
        </w:rPr>
      </w:pPr>
      <w:r w:rsidRPr="00683D9E">
        <w:rPr>
          <w:rFonts w:ascii="Arial Narrow" w:hAnsi="Arial Narrow"/>
          <w:color w:val="000000"/>
        </w:rPr>
        <w:t xml:space="preserve">Posiłki wydawane w dniach nauki szkolnej w terminie od </w:t>
      </w:r>
      <w:r w:rsidR="00DA2206">
        <w:rPr>
          <w:rFonts w:ascii="Arial Narrow" w:hAnsi="Arial Narrow"/>
          <w:b/>
          <w:bCs/>
          <w:color w:val="000000"/>
        </w:rPr>
        <w:t>09</w:t>
      </w:r>
      <w:r>
        <w:rPr>
          <w:rFonts w:ascii="Arial Narrow" w:hAnsi="Arial Narrow"/>
          <w:b/>
          <w:bCs/>
          <w:color w:val="000000"/>
        </w:rPr>
        <w:t>.09</w:t>
      </w:r>
      <w:r w:rsidR="00DA2206">
        <w:rPr>
          <w:rFonts w:ascii="Arial Narrow" w:hAnsi="Arial Narrow"/>
          <w:b/>
          <w:bCs/>
          <w:color w:val="000000"/>
        </w:rPr>
        <w:t>.2013</w:t>
      </w:r>
      <w:r w:rsidRPr="00683D9E">
        <w:rPr>
          <w:rFonts w:ascii="Arial Narrow" w:hAnsi="Arial Narrow"/>
          <w:b/>
          <w:bCs/>
          <w:color w:val="000000"/>
        </w:rPr>
        <w:t xml:space="preserve">r. </w:t>
      </w:r>
      <w:r w:rsidRPr="00683D9E">
        <w:rPr>
          <w:rFonts w:ascii="Arial Narrow" w:hAnsi="Arial Narrow"/>
          <w:color w:val="000000"/>
        </w:rPr>
        <w:t xml:space="preserve">do </w:t>
      </w:r>
      <w:r w:rsidR="00DA2206">
        <w:rPr>
          <w:rFonts w:ascii="Arial Narrow" w:hAnsi="Arial Narrow"/>
          <w:b/>
          <w:bCs/>
          <w:color w:val="000000"/>
        </w:rPr>
        <w:t>26.06.2014</w:t>
      </w:r>
      <w:r w:rsidRPr="00683D9E">
        <w:rPr>
          <w:rFonts w:ascii="Arial Narrow" w:hAnsi="Arial Narrow"/>
          <w:b/>
          <w:bCs/>
          <w:color w:val="000000"/>
        </w:rPr>
        <w:t>r</w:t>
      </w:r>
      <w:r w:rsidRPr="00683D9E">
        <w:rPr>
          <w:rFonts w:ascii="Arial Narrow" w:hAnsi="Arial Narrow"/>
          <w:color w:val="000000"/>
        </w:rPr>
        <w:t>. Do każdego posiłku codzie</w:t>
      </w:r>
      <w:r>
        <w:rPr>
          <w:rFonts w:ascii="Arial Narrow" w:hAnsi="Arial Narrow"/>
          <w:color w:val="000000"/>
        </w:rPr>
        <w:t xml:space="preserve">nnie ma być podany </w:t>
      </w:r>
      <w:r w:rsidR="00F91850">
        <w:rPr>
          <w:rFonts w:ascii="Arial Narrow" w:hAnsi="Arial Narrow"/>
          <w:color w:val="000000"/>
        </w:rPr>
        <w:t xml:space="preserve">sok w kartoniku o </w:t>
      </w:r>
      <w:proofErr w:type="spellStart"/>
      <w:r w:rsidR="00F91850">
        <w:rPr>
          <w:rFonts w:ascii="Arial Narrow" w:hAnsi="Arial Narrow"/>
          <w:color w:val="000000"/>
        </w:rPr>
        <w:t>poj</w:t>
      </w:r>
      <w:proofErr w:type="spellEnd"/>
      <w:r w:rsidR="00F91850">
        <w:rPr>
          <w:rFonts w:ascii="Arial Narrow" w:hAnsi="Arial Narrow"/>
          <w:color w:val="000000"/>
        </w:rPr>
        <w:t xml:space="preserve">. </w:t>
      </w:r>
      <w:r w:rsidR="00C94614">
        <w:rPr>
          <w:rFonts w:ascii="Arial Narrow" w:hAnsi="Arial Narrow"/>
          <w:color w:val="000000"/>
        </w:rPr>
        <w:t>min</w:t>
      </w:r>
      <w:r w:rsidR="00F91850" w:rsidRPr="00C94614">
        <w:rPr>
          <w:rFonts w:ascii="Arial Narrow" w:hAnsi="Arial Narrow"/>
        </w:rPr>
        <w:t>.</w:t>
      </w:r>
      <w:r w:rsidR="00C94614" w:rsidRPr="00C94614">
        <w:rPr>
          <w:rFonts w:ascii="Arial Narrow" w:hAnsi="Arial Narrow"/>
        </w:rPr>
        <w:t>15</w:t>
      </w:r>
      <w:r w:rsidR="00F91850" w:rsidRPr="00C94614">
        <w:rPr>
          <w:rFonts w:ascii="Arial Narrow" w:hAnsi="Arial Narrow"/>
        </w:rPr>
        <w:t>0 ml</w:t>
      </w:r>
      <w:r w:rsidR="00F91850">
        <w:rPr>
          <w:rFonts w:ascii="Arial Narrow" w:hAnsi="Arial Narrow"/>
          <w:color w:val="FF0000"/>
        </w:rPr>
        <w:t xml:space="preserve"> </w:t>
      </w:r>
      <w:r w:rsidR="00F91850">
        <w:rPr>
          <w:rFonts w:ascii="Arial Narrow" w:hAnsi="Arial Narrow"/>
          <w:color w:val="000000"/>
        </w:rPr>
        <w:t xml:space="preserve">oraz dodatek w postaci </w:t>
      </w:r>
      <w:proofErr w:type="spellStart"/>
      <w:r w:rsidR="00F91850">
        <w:rPr>
          <w:rFonts w:ascii="Arial Narrow" w:hAnsi="Arial Narrow"/>
          <w:color w:val="000000"/>
        </w:rPr>
        <w:t>owoca</w:t>
      </w:r>
      <w:proofErr w:type="spellEnd"/>
      <w:r w:rsidR="00F91850">
        <w:rPr>
          <w:rFonts w:ascii="Arial Narrow" w:hAnsi="Arial Narrow"/>
          <w:color w:val="000000"/>
        </w:rPr>
        <w:t xml:space="preserve"> lub jogurtu.</w:t>
      </w:r>
      <w:r>
        <w:rPr>
          <w:rFonts w:ascii="Arial Narrow" w:hAnsi="Arial Narrow"/>
          <w:color w:val="000000"/>
        </w:rPr>
        <w:br/>
      </w:r>
      <w:r w:rsidRPr="00683D9E">
        <w:rPr>
          <w:rFonts w:ascii="Arial Narrow" w:hAnsi="Arial Narrow"/>
          <w:color w:val="000000"/>
        </w:rPr>
        <w:t xml:space="preserve"> Zamawiający zastrzega, iż ilość uczniów korzystających z posiłków może zmienić się w trakcie obowiązywania umowy .</w:t>
      </w:r>
    </w:p>
    <w:p w:rsidR="00122572" w:rsidRPr="00683D9E" w:rsidRDefault="00122572" w:rsidP="00985D0E">
      <w:pPr>
        <w:autoSpaceDE w:val="0"/>
        <w:autoSpaceDN w:val="0"/>
        <w:adjustRightInd w:val="0"/>
        <w:rPr>
          <w:rFonts w:ascii="Arial Narrow" w:hAnsi="Arial Narrow"/>
          <w:color w:val="000000"/>
        </w:rPr>
      </w:pPr>
    </w:p>
    <w:p w:rsidR="00985D0E" w:rsidRPr="00C94614" w:rsidRDefault="00985D0E" w:rsidP="00F91850">
      <w:pPr>
        <w:autoSpaceDE w:val="0"/>
        <w:autoSpaceDN w:val="0"/>
        <w:adjustRightInd w:val="0"/>
        <w:rPr>
          <w:rFonts w:ascii="Arial Narrow" w:hAnsi="Arial Narrow"/>
          <w:color w:val="000000"/>
        </w:rPr>
      </w:pPr>
      <w:r w:rsidRPr="00683D9E">
        <w:rPr>
          <w:rFonts w:ascii="Arial Narrow" w:hAnsi="Arial Narrow"/>
          <w:color w:val="000000"/>
        </w:rPr>
        <w:t>2. Posiłki powinny być przygotowane zgodnie z zasadami racjonalnego żywienia,</w:t>
      </w:r>
      <w:r w:rsidR="00C94614">
        <w:rPr>
          <w:rFonts w:ascii="Arial Narrow" w:hAnsi="Arial Narrow"/>
          <w:color w:val="000000"/>
        </w:rPr>
        <w:t xml:space="preserve"> </w:t>
      </w:r>
      <w:r w:rsidRPr="00683D9E">
        <w:rPr>
          <w:rFonts w:ascii="Arial Narrow" w:hAnsi="Arial Narrow"/>
          <w:color w:val="000000"/>
        </w:rPr>
        <w:t>sporządzone z pełnowartościowych produktów i urozmaicone</w:t>
      </w:r>
      <w:r w:rsidR="00F91850">
        <w:rPr>
          <w:rFonts w:ascii="Arial Narrow" w:hAnsi="Arial Narrow"/>
          <w:color w:val="000000"/>
        </w:rPr>
        <w:t xml:space="preserve">: </w:t>
      </w:r>
    </w:p>
    <w:p w:rsidR="00985D0E" w:rsidRPr="00675FFC" w:rsidRDefault="00F91850" w:rsidP="00985D0E">
      <w:pPr>
        <w:autoSpaceDE w:val="0"/>
        <w:autoSpaceDN w:val="0"/>
        <w:adjustRightInd w:val="0"/>
        <w:rPr>
          <w:rFonts w:ascii="Arial Narrow" w:hAnsi="Arial Narrow"/>
          <w:b/>
          <w:color w:val="000000"/>
        </w:rPr>
      </w:pPr>
      <w:r>
        <w:rPr>
          <w:rFonts w:ascii="Arial Narrow" w:hAnsi="Arial Narrow"/>
          <w:b/>
          <w:color w:val="000000"/>
        </w:rPr>
        <w:t xml:space="preserve">a) </w:t>
      </w:r>
      <w:r w:rsidR="00985D0E" w:rsidRPr="00675FFC">
        <w:rPr>
          <w:rFonts w:ascii="Arial Narrow" w:hAnsi="Arial Narrow"/>
          <w:b/>
          <w:color w:val="000000"/>
        </w:rPr>
        <w:t>Drugie danie mięsne</w:t>
      </w:r>
      <w:r w:rsidR="00B42B45">
        <w:rPr>
          <w:rFonts w:ascii="Arial Narrow" w:hAnsi="Arial Narrow"/>
          <w:b/>
          <w:color w:val="000000"/>
        </w:rPr>
        <w:t xml:space="preserve"> </w:t>
      </w:r>
      <w:r w:rsidR="00985D0E" w:rsidRPr="00675FFC">
        <w:rPr>
          <w:rFonts w:ascii="Arial Narrow" w:hAnsi="Arial Narrow"/>
          <w:b/>
          <w:color w:val="000000"/>
        </w:rPr>
        <w:t>- ziemn</w:t>
      </w:r>
      <w:r>
        <w:rPr>
          <w:rFonts w:ascii="Arial Narrow" w:hAnsi="Arial Narrow"/>
          <w:b/>
          <w:color w:val="000000"/>
        </w:rPr>
        <w:t>iaki, kasze, makaron  lub ryż</w:t>
      </w:r>
      <w:r w:rsidR="00B42B45">
        <w:rPr>
          <w:rFonts w:ascii="Arial Narrow" w:hAnsi="Arial Narrow"/>
          <w:b/>
          <w:color w:val="000000"/>
        </w:rPr>
        <w:t xml:space="preserve"> </w:t>
      </w:r>
      <w:r>
        <w:rPr>
          <w:rFonts w:ascii="Arial Narrow" w:hAnsi="Arial Narrow"/>
          <w:b/>
          <w:color w:val="000000"/>
        </w:rPr>
        <w:t>-</w:t>
      </w:r>
      <w:r w:rsidR="00B42B45">
        <w:rPr>
          <w:rFonts w:ascii="Arial Narrow" w:hAnsi="Arial Narrow"/>
          <w:b/>
          <w:color w:val="000000"/>
        </w:rPr>
        <w:t xml:space="preserve"> </w:t>
      </w:r>
      <w:r>
        <w:rPr>
          <w:rFonts w:ascii="Arial Narrow" w:hAnsi="Arial Narrow"/>
          <w:b/>
          <w:color w:val="000000"/>
        </w:rPr>
        <w:t>25</w:t>
      </w:r>
      <w:r w:rsidR="00985D0E" w:rsidRPr="00675FFC">
        <w:rPr>
          <w:rFonts w:ascii="Arial Narrow" w:hAnsi="Arial Narrow"/>
          <w:b/>
          <w:color w:val="000000"/>
        </w:rPr>
        <w:t>0g,</w:t>
      </w:r>
      <w:r>
        <w:rPr>
          <w:rFonts w:ascii="Arial Narrow" w:hAnsi="Arial Narrow"/>
          <w:b/>
          <w:color w:val="000000"/>
        </w:rPr>
        <w:t xml:space="preserve"> </w:t>
      </w:r>
      <w:r w:rsidR="00985D0E" w:rsidRPr="00675FFC">
        <w:rPr>
          <w:rFonts w:ascii="Arial Narrow" w:hAnsi="Arial Narrow"/>
          <w:b/>
          <w:color w:val="000000"/>
        </w:rPr>
        <w:t>porcja mię</w:t>
      </w:r>
      <w:r>
        <w:rPr>
          <w:rFonts w:ascii="Arial Narrow" w:hAnsi="Arial Narrow"/>
          <w:b/>
          <w:color w:val="000000"/>
        </w:rPr>
        <w:t>sna lub ryby -</w:t>
      </w:r>
      <w:r w:rsidR="00B42B45">
        <w:rPr>
          <w:rFonts w:ascii="Arial Narrow" w:hAnsi="Arial Narrow"/>
          <w:b/>
          <w:color w:val="000000"/>
        </w:rPr>
        <w:t xml:space="preserve"> </w:t>
      </w:r>
      <w:r>
        <w:rPr>
          <w:rFonts w:ascii="Arial Narrow" w:hAnsi="Arial Narrow"/>
          <w:b/>
          <w:color w:val="000000"/>
        </w:rPr>
        <w:t xml:space="preserve">150g, </w:t>
      </w:r>
      <w:r w:rsidR="00985D0E" w:rsidRPr="00675FFC">
        <w:rPr>
          <w:rFonts w:ascii="Arial Narrow" w:hAnsi="Arial Narrow"/>
          <w:b/>
          <w:color w:val="000000"/>
        </w:rPr>
        <w:t xml:space="preserve"> surówki warzywne</w:t>
      </w:r>
      <w:r w:rsidR="00675FFC">
        <w:rPr>
          <w:rFonts w:ascii="Arial Narrow" w:hAnsi="Arial Narrow"/>
          <w:b/>
          <w:color w:val="000000"/>
        </w:rPr>
        <w:t xml:space="preserve"> – 100g</w:t>
      </w:r>
      <w:r w:rsidR="00985D0E" w:rsidRPr="00675FFC">
        <w:rPr>
          <w:rFonts w:ascii="Arial Narrow" w:hAnsi="Arial Narrow"/>
          <w:b/>
          <w:color w:val="000000"/>
        </w:rPr>
        <w:t>.</w:t>
      </w:r>
    </w:p>
    <w:p w:rsidR="00985D0E" w:rsidRPr="00675FFC" w:rsidRDefault="00985D0E" w:rsidP="00985D0E">
      <w:pPr>
        <w:autoSpaceDE w:val="0"/>
        <w:autoSpaceDN w:val="0"/>
        <w:adjustRightInd w:val="0"/>
        <w:rPr>
          <w:rFonts w:ascii="Arial Narrow" w:hAnsi="Arial Narrow"/>
          <w:b/>
          <w:color w:val="000000"/>
        </w:rPr>
      </w:pPr>
      <w:r w:rsidRPr="00675FFC">
        <w:rPr>
          <w:rFonts w:ascii="Arial Narrow" w:hAnsi="Arial Narrow"/>
          <w:b/>
          <w:color w:val="000000"/>
        </w:rPr>
        <w:t>d) drugie danie bezmięsne –</w:t>
      </w:r>
      <w:r w:rsidR="00B42B45">
        <w:rPr>
          <w:rFonts w:ascii="Arial Narrow" w:hAnsi="Arial Narrow"/>
          <w:b/>
          <w:color w:val="000000"/>
        </w:rPr>
        <w:t xml:space="preserve"> </w:t>
      </w:r>
      <w:r w:rsidRPr="00675FFC">
        <w:rPr>
          <w:rFonts w:ascii="Arial Narrow" w:hAnsi="Arial Narrow"/>
          <w:b/>
          <w:color w:val="000000"/>
        </w:rPr>
        <w:t>makaron z serem, pierogi ruskie, naleśniki, placki, łazank</w:t>
      </w:r>
      <w:r w:rsidR="00675FFC" w:rsidRPr="00675FFC">
        <w:rPr>
          <w:rFonts w:ascii="Arial Narrow" w:hAnsi="Arial Narrow"/>
          <w:b/>
          <w:color w:val="000000"/>
        </w:rPr>
        <w:t xml:space="preserve">i, krokiety </w:t>
      </w:r>
      <w:r w:rsidRPr="00675FFC">
        <w:rPr>
          <w:rFonts w:ascii="Arial Narrow" w:hAnsi="Arial Narrow"/>
          <w:b/>
          <w:color w:val="000000"/>
        </w:rPr>
        <w:t>-</w:t>
      </w:r>
      <w:r w:rsidR="00B42B45">
        <w:rPr>
          <w:rFonts w:ascii="Arial Narrow" w:hAnsi="Arial Narrow"/>
          <w:b/>
          <w:color w:val="000000"/>
        </w:rPr>
        <w:t xml:space="preserve"> </w:t>
      </w:r>
      <w:r w:rsidR="00D32D25">
        <w:rPr>
          <w:rFonts w:ascii="Arial Narrow" w:hAnsi="Arial Narrow"/>
          <w:b/>
          <w:color w:val="000000"/>
        </w:rPr>
        <w:t>5</w:t>
      </w:r>
      <w:r w:rsidRPr="00675FFC">
        <w:rPr>
          <w:rFonts w:ascii="Arial Narrow" w:hAnsi="Arial Narrow"/>
          <w:b/>
          <w:color w:val="000000"/>
        </w:rPr>
        <w:t>00g.</w:t>
      </w:r>
    </w:p>
    <w:p w:rsidR="00985D0E" w:rsidRPr="00683D9E" w:rsidRDefault="00985D0E" w:rsidP="00985D0E">
      <w:pPr>
        <w:autoSpaceDE w:val="0"/>
        <w:autoSpaceDN w:val="0"/>
        <w:adjustRightInd w:val="0"/>
        <w:rPr>
          <w:rFonts w:ascii="Arial Narrow" w:hAnsi="Arial Narrow"/>
          <w:color w:val="000000"/>
        </w:rPr>
      </w:pPr>
      <w:r w:rsidRPr="00683D9E">
        <w:rPr>
          <w:rFonts w:ascii="Arial Narrow" w:hAnsi="Arial Narrow"/>
          <w:color w:val="000000"/>
        </w:rPr>
        <w:t>Dowóz posiłków musi odbywać się z zachowaniem odpowiednich parametrów czasu i temperatur stosowanych podczas transportu potraw .</w:t>
      </w:r>
    </w:p>
    <w:p w:rsidR="00985D0E" w:rsidRPr="00683D9E" w:rsidRDefault="00122572" w:rsidP="00985D0E">
      <w:pPr>
        <w:autoSpaceDE w:val="0"/>
        <w:autoSpaceDN w:val="0"/>
        <w:adjustRightInd w:val="0"/>
        <w:rPr>
          <w:rFonts w:ascii="Arial Narrow" w:hAnsi="Arial Narrow"/>
          <w:color w:val="000000"/>
        </w:rPr>
      </w:pPr>
      <w:r>
        <w:rPr>
          <w:rFonts w:ascii="Arial Narrow" w:hAnsi="Arial Narrow"/>
          <w:color w:val="000000"/>
        </w:rPr>
        <w:t xml:space="preserve">3. </w:t>
      </w:r>
      <w:r w:rsidR="00985D0E" w:rsidRPr="00683D9E">
        <w:rPr>
          <w:rFonts w:ascii="Arial Narrow" w:hAnsi="Arial Narrow"/>
          <w:color w:val="000000"/>
        </w:rPr>
        <w:t xml:space="preserve"> Wspólny słownik zamówień - kod CPV:</w:t>
      </w:r>
    </w:p>
    <w:p w:rsidR="00985D0E" w:rsidRPr="00683D9E" w:rsidRDefault="00985D0E" w:rsidP="00985D0E">
      <w:pPr>
        <w:autoSpaceDE w:val="0"/>
        <w:autoSpaceDN w:val="0"/>
        <w:adjustRightInd w:val="0"/>
        <w:rPr>
          <w:rFonts w:ascii="Arial Narrow" w:hAnsi="Arial Narrow"/>
          <w:color w:val="000000"/>
        </w:rPr>
      </w:pPr>
      <w:r w:rsidRPr="00683D9E">
        <w:rPr>
          <w:rFonts w:ascii="Arial Narrow" w:hAnsi="Arial Narrow"/>
          <w:color w:val="000000"/>
        </w:rPr>
        <w:t xml:space="preserve">    </w:t>
      </w:r>
      <w:r w:rsidR="003D1B7C">
        <w:rPr>
          <w:rFonts w:ascii="Arial Narrow" w:hAnsi="Arial Narrow"/>
          <w:color w:val="000000"/>
        </w:rPr>
        <w:t>55.32.10.00-6</w:t>
      </w:r>
      <w:r w:rsidR="00C94614">
        <w:rPr>
          <w:rFonts w:ascii="Arial Narrow" w:hAnsi="Arial Narrow"/>
          <w:color w:val="000000"/>
        </w:rPr>
        <w:t xml:space="preserve">  - u</w:t>
      </w:r>
      <w:r w:rsidR="003D1B7C">
        <w:rPr>
          <w:rFonts w:ascii="Arial Narrow" w:hAnsi="Arial Narrow"/>
          <w:color w:val="000000"/>
        </w:rPr>
        <w:t>sługi przygotowania posiłków</w:t>
      </w:r>
    </w:p>
    <w:p w:rsidR="00985D0E" w:rsidRPr="00683D9E" w:rsidRDefault="00985D0E" w:rsidP="00985D0E">
      <w:pPr>
        <w:autoSpaceDE w:val="0"/>
        <w:autoSpaceDN w:val="0"/>
        <w:adjustRightInd w:val="0"/>
        <w:rPr>
          <w:rFonts w:ascii="Arial Narrow" w:hAnsi="Arial Narrow"/>
          <w:color w:val="000000"/>
        </w:rPr>
      </w:pPr>
      <w:r>
        <w:rPr>
          <w:rFonts w:ascii="Arial Narrow" w:hAnsi="Arial Narrow"/>
          <w:color w:val="000000"/>
        </w:rPr>
        <w:t xml:space="preserve">    55</w:t>
      </w:r>
      <w:r w:rsidR="00C94614">
        <w:rPr>
          <w:rFonts w:ascii="Arial Narrow" w:hAnsi="Arial Narrow"/>
          <w:color w:val="000000"/>
        </w:rPr>
        <w:t>.</w:t>
      </w:r>
      <w:r>
        <w:rPr>
          <w:rFonts w:ascii="Arial Narrow" w:hAnsi="Arial Narrow"/>
          <w:color w:val="000000"/>
        </w:rPr>
        <w:t>52</w:t>
      </w:r>
      <w:r w:rsidR="00C94614">
        <w:rPr>
          <w:rFonts w:ascii="Arial Narrow" w:hAnsi="Arial Narrow"/>
          <w:color w:val="000000"/>
        </w:rPr>
        <w:t>.</w:t>
      </w:r>
      <w:r>
        <w:rPr>
          <w:rFonts w:ascii="Arial Narrow" w:hAnsi="Arial Narrow"/>
          <w:color w:val="000000"/>
        </w:rPr>
        <w:t>40</w:t>
      </w:r>
      <w:r w:rsidR="00C94614">
        <w:rPr>
          <w:rFonts w:ascii="Arial Narrow" w:hAnsi="Arial Narrow"/>
          <w:color w:val="000000"/>
        </w:rPr>
        <w:t>.</w:t>
      </w:r>
      <w:r>
        <w:rPr>
          <w:rFonts w:ascii="Arial Narrow" w:hAnsi="Arial Narrow"/>
          <w:color w:val="000000"/>
        </w:rPr>
        <w:t>00-9  - u</w:t>
      </w:r>
      <w:r w:rsidRPr="00683D9E">
        <w:rPr>
          <w:rFonts w:ascii="Arial Narrow" w:hAnsi="Arial Narrow"/>
          <w:color w:val="000000"/>
        </w:rPr>
        <w:t>sługi dostarczania posiłków</w:t>
      </w:r>
      <w:r w:rsidR="003D1B7C">
        <w:rPr>
          <w:rFonts w:ascii="Arial Narrow" w:hAnsi="Arial Narrow"/>
          <w:color w:val="000000"/>
        </w:rPr>
        <w:t xml:space="preserve"> do szkół</w:t>
      </w:r>
    </w:p>
    <w:p w:rsidR="00985D0E" w:rsidRPr="00683D9E" w:rsidRDefault="00122572" w:rsidP="00985D0E">
      <w:pPr>
        <w:autoSpaceDE w:val="0"/>
        <w:autoSpaceDN w:val="0"/>
        <w:adjustRightInd w:val="0"/>
        <w:rPr>
          <w:rFonts w:ascii="Arial Narrow" w:hAnsi="Arial Narrow"/>
          <w:color w:val="000000"/>
        </w:rPr>
      </w:pPr>
      <w:r>
        <w:rPr>
          <w:rFonts w:ascii="Arial Narrow" w:hAnsi="Arial Narrow"/>
          <w:color w:val="000000"/>
        </w:rPr>
        <w:t>4</w:t>
      </w:r>
      <w:r w:rsidR="00985D0E" w:rsidRPr="00683D9E">
        <w:rPr>
          <w:rFonts w:ascii="Arial Narrow" w:hAnsi="Arial Narrow"/>
          <w:color w:val="000000"/>
        </w:rPr>
        <w:t>. Dodatkowe indywidualne zlecenia zamawiającego przekazane faksem lub telefonicznie nie  później niż 24 godzin przed terminem wykonania.</w:t>
      </w:r>
    </w:p>
    <w:p w:rsidR="00985D0E" w:rsidRPr="00AB1C44" w:rsidRDefault="00985D0E" w:rsidP="00985D0E">
      <w:pPr>
        <w:jc w:val="both"/>
        <w:rPr>
          <w:rFonts w:ascii="Arial Narrow" w:hAnsi="Arial Narrow"/>
        </w:rPr>
      </w:pPr>
    </w:p>
    <w:p w:rsidR="00985D0E" w:rsidRPr="00AB1C44" w:rsidRDefault="00985D0E" w:rsidP="00985D0E">
      <w:pPr>
        <w:jc w:val="both"/>
        <w:rPr>
          <w:rFonts w:ascii="Arial Narrow" w:hAnsi="Arial Narrow"/>
          <w:b/>
        </w:rPr>
      </w:pPr>
      <w:r w:rsidRPr="00AB1C44">
        <w:rPr>
          <w:rFonts w:ascii="Arial Narrow" w:hAnsi="Arial Narrow"/>
          <w:b/>
          <w:sz w:val="26"/>
        </w:rPr>
        <w:t>IV.</w:t>
      </w:r>
      <w:r w:rsidRPr="00AB1C44">
        <w:rPr>
          <w:rFonts w:ascii="Arial Narrow" w:hAnsi="Arial Narrow"/>
        </w:rPr>
        <w:t xml:space="preserve"> </w:t>
      </w:r>
      <w:r w:rsidRPr="00AB1C44">
        <w:rPr>
          <w:rFonts w:ascii="Arial Narrow" w:hAnsi="Arial Narrow"/>
          <w:b/>
        </w:rPr>
        <w:t>Termin wykonania zamówienia.</w:t>
      </w:r>
    </w:p>
    <w:p w:rsidR="00985D0E" w:rsidRDefault="00985D0E" w:rsidP="00985D0E">
      <w:pPr>
        <w:rPr>
          <w:rFonts w:ascii="Arial Narrow" w:hAnsi="Arial Narrow"/>
        </w:rPr>
      </w:pPr>
    </w:p>
    <w:p w:rsidR="00985D0E" w:rsidRPr="00AB1C44" w:rsidRDefault="00985D0E" w:rsidP="00985D0E">
      <w:pPr>
        <w:rPr>
          <w:rFonts w:ascii="Arial Narrow" w:hAnsi="Arial Narrow"/>
          <w:bCs/>
        </w:rPr>
      </w:pPr>
      <w:r w:rsidRPr="00AB1C44">
        <w:rPr>
          <w:rFonts w:ascii="Arial Narrow" w:hAnsi="Arial Narrow"/>
        </w:rPr>
        <w:t xml:space="preserve">Wykonawca obowiązany jest wykonać zamówienie w </w:t>
      </w:r>
      <w:r w:rsidR="00DA2206">
        <w:rPr>
          <w:rFonts w:ascii="Arial Narrow" w:hAnsi="Arial Narrow"/>
        </w:rPr>
        <w:t>terminie od 09</w:t>
      </w:r>
      <w:r>
        <w:rPr>
          <w:rFonts w:ascii="Arial Narrow" w:hAnsi="Arial Narrow"/>
        </w:rPr>
        <w:t xml:space="preserve"> września 20</w:t>
      </w:r>
      <w:r w:rsidR="00DA2206">
        <w:rPr>
          <w:rFonts w:ascii="Arial Narrow" w:hAnsi="Arial Narrow"/>
        </w:rPr>
        <w:t xml:space="preserve">13 roku do dnia </w:t>
      </w:r>
      <w:r w:rsidR="00DA2206">
        <w:rPr>
          <w:rFonts w:ascii="Arial Narrow" w:hAnsi="Arial Narrow"/>
        </w:rPr>
        <w:br/>
        <w:t>26 czerwca 2014</w:t>
      </w:r>
      <w:r w:rsidRPr="00AB1C44">
        <w:rPr>
          <w:rFonts w:ascii="Arial Narrow" w:hAnsi="Arial Narrow"/>
        </w:rPr>
        <w:t xml:space="preserve"> ro</w:t>
      </w:r>
      <w:r w:rsidRPr="00AB1C44">
        <w:rPr>
          <w:rFonts w:ascii="Arial Narrow" w:hAnsi="Arial Narrow"/>
          <w:bCs/>
        </w:rPr>
        <w:t>ku.</w:t>
      </w:r>
    </w:p>
    <w:p w:rsidR="00985D0E" w:rsidRPr="00AB1C44" w:rsidRDefault="00985D0E" w:rsidP="00985D0E">
      <w:pPr>
        <w:ind w:left="567" w:hanging="567"/>
        <w:jc w:val="both"/>
        <w:rPr>
          <w:rFonts w:ascii="Arial Narrow" w:hAnsi="Arial Narrow"/>
          <w:b/>
          <w:sz w:val="26"/>
        </w:rPr>
      </w:pPr>
    </w:p>
    <w:p w:rsidR="00985D0E" w:rsidRPr="00AB1C44" w:rsidRDefault="00985D0E" w:rsidP="00985D0E">
      <w:pPr>
        <w:ind w:left="284" w:hanging="284"/>
        <w:jc w:val="both"/>
        <w:rPr>
          <w:rFonts w:ascii="Arial Narrow" w:hAnsi="Arial Narrow"/>
          <w:b/>
          <w:sz w:val="26"/>
        </w:rPr>
      </w:pPr>
      <w:r w:rsidRPr="00AB1C44">
        <w:rPr>
          <w:rFonts w:ascii="Arial Narrow" w:hAnsi="Arial Narrow"/>
          <w:b/>
          <w:sz w:val="26"/>
        </w:rPr>
        <w:t>V. Opis warunków udziału w postępowaniu oraz opis sposobu dokonywania oceny spełniania tych warunków.</w:t>
      </w:r>
    </w:p>
    <w:p w:rsidR="00985D0E" w:rsidRPr="000F72AF" w:rsidRDefault="00985D0E" w:rsidP="00985D0E">
      <w:pPr>
        <w:autoSpaceDE w:val="0"/>
        <w:autoSpaceDN w:val="0"/>
        <w:adjustRightInd w:val="0"/>
        <w:ind w:firstLine="450"/>
        <w:jc w:val="both"/>
        <w:rPr>
          <w:rFonts w:ascii="Arial Narrow" w:hAnsi="Arial Narrow"/>
          <w:color w:val="000000"/>
        </w:rPr>
      </w:pPr>
      <w:r w:rsidRPr="000F72AF">
        <w:rPr>
          <w:rFonts w:ascii="Arial Narrow" w:hAnsi="Arial Narrow"/>
          <w:color w:val="000000"/>
        </w:rPr>
        <w:t xml:space="preserve">O udzielenie zamówienia publicznego mogą się ubiegać Wykonawcy, którzy: </w:t>
      </w:r>
    </w:p>
    <w:p w:rsidR="00985D0E" w:rsidRPr="000F72AF" w:rsidRDefault="00985D0E" w:rsidP="00985D0E">
      <w:pPr>
        <w:numPr>
          <w:ilvl w:val="0"/>
          <w:numId w:val="8"/>
        </w:numPr>
        <w:suppressAutoHyphens w:val="0"/>
        <w:autoSpaceDE w:val="0"/>
        <w:autoSpaceDN w:val="0"/>
        <w:adjustRightInd w:val="0"/>
        <w:jc w:val="both"/>
        <w:rPr>
          <w:rFonts w:ascii="Arial Narrow" w:hAnsi="Arial Narrow"/>
          <w:color w:val="000000"/>
        </w:rPr>
      </w:pPr>
      <w:r w:rsidRPr="000F72AF">
        <w:rPr>
          <w:rFonts w:ascii="Arial Narrow" w:hAnsi="Arial Narrow"/>
          <w:color w:val="000000"/>
        </w:rPr>
        <w:t>spełniają warunki określone w art. 22 ust. 1 ustawy z dnia 29 stycznia 2004 r. - Prawo zamówień publicznych, dotyczące:</w:t>
      </w:r>
    </w:p>
    <w:p w:rsidR="00985D0E" w:rsidRPr="000F72AF" w:rsidRDefault="00985D0E" w:rsidP="00985D0E">
      <w:pPr>
        <w:numPr>
          <w:ilvl w:val="0"/>
          <w:numId w:val="6"/>
        </w:numPr>
        <w:tabs>
          <w:tab w:val="left" w:pos="1466"/>
        </w:tabs>
        <w:suppressAutoHyphens w:val="0"/>
        <w:autoSpaceDE w:val="0"/>
        <w:autoSpaceDN w:val="0"/>
        <w:adjustRightInd w:val="0"/>
        <w:jc w:val="both"/>
        <w:rPr>
          <w:rFonts w:ascii="Arial Narrow" w:hAnsi="Arial Narrow"/>
          <w:color w:val="000000"/>
        </w:rPr>
      </w:pPr>
      <w:r w:rsidRPr="000F72AF">
        <w:rPr>
          <w:rFonts w:ascii="Arial Narrow" w:hAnsi="Arial Narrow"/>
          <w:color w:val="000000"/>
        </w:rPr>
        <w:t xml:space="preserve">posiadania  uprawnień  do  wykonywania  określonej  działalności  lub  czynności,  jeśli </w:t>
      </w:r>
      <w:r w:rsidRPr="000F72AF">
        <w:rPr>
          <w:rFonts w:ascii="Arial Narrow" w:hAnsi="Arial Narrow"/>
          <w:color w:val="000000"/>
        </w:rPr>
        <w:lastRenderedPageBreak/>
        <w:t>przepisy prawa nakładają obowiązek ich posiadania,</w:t>
      </w:r>
    </w:p>
    <w:p w:rsidR="00985D0E" w:rsidRPr="000F72AF" w:rsidRDefault="00985D0E" w:rsidP="00985D0E">
      <w:pPr>
        <w:numPr>
          <w:ilvl w:val="0"/>
          <w:numId w:val="6"/>
        </w:numPr>
        <w:tabs>
          <w:tab w:val="left" w:pos="1466"/>
        </w:tabs>
        <w:suppressAutoHyphens w:val="0"/>
        <w:autoSpaceDE w:val="0"/>
        <w:autoSpaceDN w:val="0"/>
        <w:adjustRightInd w:val="0"/>
        <w:jc w:val="both"/>
        <w:rPr>
          <w:rFonts w:ascii="Arial Narrow" w:hAnsi="Arial Narrow"/>
          <w:color w:val="000000"/>
        </w:rPr>
      </w:pPr>
      <w:r w:rsidRPr="000F72AF">
        <w:rPr>
          <w:rFonts w:ascii="Arial Narrow" w:hAnsi="Arial Narrow"/>
          <w:color w:val="000000"/>
        </w:rPr>
        <w:t>posiadania wiedzy i doświadczenia,</w:t>
      </w:r>
    </w:p>
    <w:p w:rsidR="00985D0E" w:rsidRPr="000F72AF" w:rsidRDefault="00985D0E" w:rsidP="00985D0E">
      <w:pPr>
        <w:numPr>
          <w:ilvl w:val="0"/>
          <w:numId w:val="6"/>
        </w:numPr>
        <w:tabs>
          <w:tab w:val="left" w:pos="1466"/>
        </w:tabs>
        <w:suppressAutoHyphens w:val="0"/>
        <w:autoSpaceDE w:val="0"/>
        <w:autoSpaceDN w:val="0"/>
        <w:adjustRightInd w:val="0"/>
        <w:jc w:val="both"/>
        <w:rPr>
          <w:rFonts w:ascii="Arial Narrow" w:hAnsi="Arial Narrow"/>
          <w:color w:val="000000"/>
        </w:rPr>
      </w:pPr>
      <w:r w:rsidRPr="000F72AF">
        <w:rPr>
          <w:rFonts w:ascii="Arial Narrow" w:hAnsi="Arial Narrow"/>
          <w:color w:val="000000"/>
        </w:rPr>
        <w:t>dysponowania odpowiednim potencjałem technicznym oraz osobami zdolnymi do wykonania zamówienia,</w:t>
      </w:r>
    </w:p>
    <w:p w:rsidR="00985D0E" w:rsidRPr="000F72AF" w:rsidRDefault="00985D0E" w:rsidP="00985D0E">
      <w:pPr>
        <w:numPr>
          <w:ilvl w:val="0"/>
          <w:numId w:val="6"/>
        </w:numPr>
        <w:tabs>
          <w:tab w:val="left" w:pos="1466"/>
        </w:tabs>
        <w:suppressAutoHyphens w:val="0"/>
        <w:autoSpaceDE w:val="0"/>
        <w:autoSpaceDN w:val="0"/>
        <w:adjustRightInd w:val="0"/>
        <w:jc w:val="both"/>
        <w:rPr>
          <w:rFonts w:ascii="Arial Narrow" w:hAnsi="Arial Narrow"/>
          <w:color w:val="000000"/>
        </w:rPr>
      </w:pPr>
      <w:r w:rsidRPr="000F72AF">
        <w:rPr>
          <w:rFonts w:ascii="Arial Narrow" w:hAnsi="Arial Narrow"/>
          <w:color w:val="000000"/>
        </w:rPr>
        <w:t>sytuacji ekonomicznej i finansowej.</w:t>
      </w:r>
    </w:p>
    <w:p w:rsidR="00985D0E" w:rsidRPr="000F72AF" w:rsidRDefault="00985D0E" w:rsidP="00985D0E">
      <w:pPr>
        <w:numPr>
          <w:ilvl w:val="1"/>
          <w:numId w:val="6"/>
        </w:numPr>
        <w:suppressAutoHyphens w:val="0"/>
        <w:autoSpaceDE w:val="0"/>
        <w:autoSpaceDN w:val="0"/>
        <w:adjustRightInd w:val="0"/>
        <w:jc w:val="both"/>
        <w:rPr>
          <w:rFonts w:ascii="Arial Narrow" w:hAnsi="Arial Narrow"/>
          <w:color w:val="000000"/>
        </w:rPr>
      </w:pPr>
      <w:r w:rsidRPr="000F72AF">
        <w:rPr>
          <w:rFonts w:ascii="Arial Narrow" w:hAnsi="Arial Narrow"/>
          <w:color w:val="000000"/>
        </w:rPr>
        <w:t xml:space="preserve">przedstawią  oświadczenia  lub  dokumenty  potwierdzające  spełnienie  warunków  w  niniejszym postępowaniu, w tym: </w:t>
      </w:r>
    </w:p>
    <w:p w:rsidR="00985D0E" w:rsidRPr="000F72AF" w:rsidRDefault="00985D0E" w:rsidP="00985D0E">
      <w:pPr>
        <w:numPr>
          <w:ilvl w:val="0"/>
          <w:numId w:val="7"/>
        </w:numPr>
        <w:tabs>
          <w:tab w:val="left" w:pos="1466"/>
        </w:tabs>
        <w:suppressAutoHyphens w:val="0"/>
        <w:autoSpaceDE w:val="0"/>
        <w:autoSpaceDN w:val="0"/>
        <w:adjustRightInd w:val="0"/>
        <w:jc w:val="both"/>
        <w:rPr>
          <w:rFonts w:ascii="Arial Narrow" w:hAnsi="Arial Narrow"/>
          <w:color w:val="000000"/>
        </w:rPr>
      </w:pPr>
      <w:r w:rsidRPr="000F72AF">
        <w:rPr>
          <w:rFonts w:ascii="Arial Narrow" w:hAnsi="Arial Narrow"/>
          <w:color w:val="000000"/>
        </w:rPr>
        <w:t xml:space="preserve">oświadczenie  o  spełnieniu  warunków  określonych w art. 22  ust.  1  -  4 ustawy  - Prawo zamówień publicznych, </w:t>
      </w:r>
    </w:p>
    <w:p w:rsidR="00985D0E" w:rsidRPr="000F72AF" w:rsidRDefault="00985D0E" w:rsidP="00985D0E">
      <w:pPr>
        <w:numPr>
          <w:ilvl w:val="0"/>
          <w:numId w:val="7"/>
        </w:numPr>
        <w:tabs>
          <w:tab w:val="left" w:pos="1466"/>
        </w:tabs>
        <w:suppressAutoHyphens w:val="0"/>
        <w:autoSpaceDE w:val="0"/>
        <w:autoSpaceDN w:val="0"/>
        <w:adjustRightInd w:val="0"/>
        <w:jc w:val="both"/>
        <w:rPr>
          <w:rFonts w:ascii="Arial Narrow" w:hAnsi="Arial Narrow"/>
          <w:color w:val="000000"/>
        </w:rPr>
      </w:pPr>
      <w:r w:rsidRPr="000F72AF">
        <w:rPr>
          <w:rFonts w:ascii="Arial Narrow" w:hAnsi="Arial Narrow"/>
          <w:color w:val="000000"/>
        </w:rPr>
        <w:t>oświadczenie o niepodleganiu wykluczeniu postępowania o udzielenie zamówienia na podstawie art. 24 ust. 1 i 2 ustawy – Prawo zamówień publicznych,</w:t>
      </w:r>
    </w:p>
    <w:p w:rsidR="00985D0E" w:rsidRPr="00B42B45" w:rsidRDefault="00985D0E" w:rsidP="00985D0E">
      <w:pPr>
        <w:numPr>
          <w:ilvl w:val="0"/>
          <w:numId w:val="7"/>
        </w:numPr>
        <w:tabs>
          <w:tab w:val="left" w:pos="1466"/>
        </w:tabs>
        <w:suppressAutoHyphens w:val="0"/>
        <w:autoSpaceDE w:val="0"/>
        <w:autoSpaceDN w:val="0"/>
        <w:adjustRightInd w:val="0"/>
        <w:jc w:val="both"/>
        <w:rPr>
          <w:rFonts w:ascii="Arial Narrow" w:hAnsi="Arial Narrow"/>
          <w:color w:val="000000"/>
        </w:rPr>
      </w:pPr>
      <w:r w:rsidRPr="000F72AF">
        <w:rPr>
          <w:rFonts w:ascii="Arial Narrow" w:hAnsi="Arial Narrow"/>
          <w:color w:val="000000"/>
        </w:rPr>
        <w:t xml:space="preserve">aktualny  odpis  z  właściwego  rejestru, jeżeli odrębne przepisy wymagają wpisu do rejestru, w celu wykazania braku podstaw do wykluczenia oparciu o art. 24 ust. 1 i 2 ustawy,  wystawionego  nie  wcześniej  niż  6  miesięcy  przed upływem  terminu  składania  wniosków  o  dopuszczenie  do  udziału  w  postępowaniu  o udzielenie zamówienia lub </w:t>
      </w:r>
      <w:r w:rsidRPr="00B42B45">
        <w:rPr>
          <w:rFonts w:ascii="Arial Narrow" w:hAnsi="Arial Narrow"/>
          <w:color w:val="000000"/>
        </w:rPr>
        <w:t xml:space="preserve">składania ofert a w stosunku do osób fizycznych w zakresie art. 24. ust 1 i 2 ustawy.  </w:t>
      </w:r>
    </w:p>
    <w:p w:rsidR="00985D0E" w:rsidRPr="00B42B45" w:rsidRDefault="00985D0E" w:rsidP="00985D0E">
      <w:pPr>
        <w:widowControl/>
        <w:numPr>
          <w:ilvl w:val="0"/>
          <w:numId w:val="7"/>
        </w:numPr>
        <w:jc w:val="both"/>
        <w:rPr>
          <w:rStyle w:val="text1"/>
          <w:rFonts w:ascii="Arial Narrow" w:hAnsi="Arial Narrow"/>
          <w:sz w:val="24"/>
          <w:szCs w:val="24"/>
        </w:rPr>
      </w:pPr>
      <w:r w:rsidRPr="00B42B45">
        <w:rPr>
          <w:rStyle w:val="text1"/>
          <w:rFonts w:ascii="Arial Narrow" w:hAnsi="Arial Narrow"/>
          <w:sz w:val="24"/>
          <w:szCs w:val="24"/>
        </w:rPr>
        <w:t>aktualne zaświadczenie właściwego oddziału Zakładu Ubezpieczeń Społecznych lub Kasy Rolniczego Ubezpieczenia Społecznego potwierdzające, że wykonawca nie zalega z opłacaniem składek na ubezpieczenie zdrowotne i społeczne</w:t>
      </w:r>
    </w:p>
    <w:p w:rsidR="00985D0E" w:rsidRDefault="00985D0E" w:rsidP="00985D0E">
      <w:pPr>
        <w:widowControl/>
        <w:numPr>
          <w:ilvl w:val="0"/>
          <w:numId w:val="7"/>
        </w:numPr>
        <w:jc w:val="both"/>
        <w:rPr>
          <w:rFonts w:ascii="Arial Narrow" w:hAnsi="Arial Narrow"/>
        </w:rPr>
      </w:pPr>
      <w:r w:rsidRPr="00990A70">
        <w:rPr>
          <w:rFonts w:ascii="Arial Narrow" w:hAnsi="Arial Narrow"/>
          <w:color w:val="000000"/>
        </w:rPr>
        <w:t>aktualne zaświadczenie właściwego naczelnika urzędu skarbowego potwierdzające, że wykonawca nie zalega z opłacaniem podatków</w:t>
      </w:r>
    </w:p>
    <w:p w:rsidR="00985D0E" w:rsidRDefault="00985D0E" w:rsidP="00985D0E">
      <w:pPr>
        <w:widowControl/>
        <w:numPr>
          <w:ilvl w:val="0"/>
          <w:numId w:val="7"/>
        </w:numPr>
        <w:jc w:val="both"/>
        <w:rPr>
          <w:rFonts w:ascii="Arial Narrow" w:hAnsi="Arial Narrow"/>
        </w:rPr>
      </w:pPr>
      <w:r w:rsidRPr="00254DC2">
        <w:rPr>
          <w:rFonts w:ascii="Arial Narrow" w:hAnsi="Arial Narrow"/>
          <w:color w:val="000000"/>
          <w:sz w:val="22"/>
          <w:szCs w:val="22"/>
        </w:rPr>
        <w:t xml:space="preserve">    decyzja w sprawie zatwierdzenia zakładu przez właściwego Państwowego Powiatowego Inspektora   Sanitarnego</w:t>
      </w:r>
    </w:p>
    <w:p w:rsidR="00985D0E" w:rsidRPr="00254DC2" w:rsidRDefault="00985D0E" w:rsidP="00985D0E">
      <w:pPr>
        <w:widowControl/>
        <w:numPr>
          <w:ilvl w:val="0"/>
          <w:numId w:val="7"/>
        </w:numPr>
        <w:jc w:val="both"/>
        <w:rPr>
          <w:rFonts w:ascii="Arial Narrow" w:hAnsi="Arial Narrow"/>
        </w:rPr>
      </w:pPr>
      <w:r w:rsidRPr="00254DC2">
        <w:rPr>
          <w:rFonts w:ascii="Arial Narrow" w:hAnsi="Arial Narrow"/>
          <w:color w:val="000000"/>
        </w:rPr>
        <w:t>zaświadczenie o wpisie do rejestru zakładów podlegających urzędowej kontroli organów państwowej inspekcji sanitarnej.</w:t>
      </w:r>
    </w:p>
    <w:p w:rsidR="00985D0E" w:rsidRPr="000F72AF" w:rsidRDefault="00985D0E" w:rsidP="00985D0E">
      <w:pPr>
        <w:autoSpaceDE w:val="0"/>
        <w:autoSpaceDN w:val="0"/>
        <w:adjustRightInd w:val="0"/>
        <w:rPr>
          <w:rFonts w:ascii="Arial Narrow" w:hAnsi="Arial Narrow" w:cs="Helvetica"/>
          <w:color w:val="000000"/>
        </w:rPr>
      </w:pPr>
    </w:p>
    <w:p w:rsidR="00985D0E" w:rsidRPr="000F72AF" w:rsidRDefault="00985D0E" w:rsidP="00985D0E">
      <w:pPr>
        <w:autoSpaceDE w:val="0"/>
        <w:autoSpaceDN w:val="0"/>
        <w:adjustRightInd w:val="0"/>
        <w:jc w:val="both"/>
        <w:rPr>
          <w:rFonts w:ascii="Arial Narrow" w:hAnsi="Arial Narrow"/>
          <w:color w:val="000000"/>
        </w:rPr>
      </w:pPr>
      <w:r>
        <w:rPr>
          <w:rFonts w:ascii="Arial Narrow" w:hAnsi="Arial Narrow"/>
          <w:color w:val="000000"/>
        </w:rPr>
        <w:t xml:space="preserve">        </w:t>
      </w:r>
      <w:r w:rsidRPr="000F72AF">
        <w:rPr>
          <w:rFonts w:ascii="Arial Narrow" w:hAnsi="Arial Narrow"/>
          <w:color w:val="000000"/>
        </w:rPr>
        <w:t xml:space="preserve">Ocena spełniania w/w warunków odbywać się będzie na podstawie złożonych przez wykonawcę oświadczeń lub dokumentów. </w:t>
      </w:r>
    </w:p>
    <w:p w:rsidR="00985D0E" w:rsidRPr="000F72AF" w:rsidRDefault="00985D0E" w:rsidP="00985D0E">
      <w:pPr>
        <w:autoSpaceDE w:val="0"/>
        <w:autoSpaceDN w:val="0"/>
        <w:adjustRightInd w:val="0"/>
        <w:jc w:val="both"/>
        <w:rPr>
          <w:rFonts w:ascii="Arial Narrow" w:hAnsi="Arial Narrow"/>
          <w:color w:val="000000"/>
        </w:rPr>
      </w:pPr>
      <w:r>
        <w:rPr>
          <w:rFonts w:ascii="Arial Narrow" w:hAnsi="Arial Narrow"/>
          <w:color w:val="000000"/>
        </w:rPr>
        <w:t xml:space="preserve">        </w:t>
      </w:r>
      <w:r w:rsidRPr="000F72AF">
        <w:rPr>
          <w:rFonts w:ascii="Arial Narrow" w:hAnsi="Arial Narrow"/>
          <w:color w:val="000000"/>
        </w:rPr>
        <w:t xml:space="preserve">Zamawiający oceni spełnienie warunków na zasadzie „spełnia” - „nie spełnia”. </w:t>
      </w:r>
    </w:p>
    <w:p w:rsidR="00985D0E" w:rsidRPr="000F72AF" w:rsidRDefault="00985D0E" w:rsidP="00985D0E">
      <w:pPr>
        <w:autoSpaceDE w:val="0"/>
        <w:autoSpaceDN w:val="0"/>
        <w:adjustRightInd w:val="0"/>
        <w:jc w:val="both"/>
        <w:rPr>
          <w:rFonts w:ascii="Arial Narrow" w:hAnsi="Arial Narrow"/>
          <w:color w:val="000000"/>
        </w:rPr>
      </w:pPr>
      <w:r>
        <w:rPr>
          <w:rFonts w:ascii="Arial Narrow" w:hAnsi="Arial Narrow"/>
          <w:color w:val="000000"/>
        </w:rPr>
        <w:t xml:space="preserve">        </w:t>
      </w:r>
      <w:r w:rsidRPr="000F72AF">
        <w:rPr>
          <w:rFonts w:ascii="Arial Narrow" w:hAnsi="Arial Narrow"/>
          <w:color w:val="000000"/>
        </w:rPr>
        <w:t xml:space="preserve">Wykonawca musi wykazać spełnienie każdego z warunków. Zamawiający wezwie wykonawców, w trybie art. 26 ust. 3 ustawy - Prawo zamówień publicznych, Wykonawców, którzy  w  określonym  terminie  nie  złożyli  wymaganych  przez  Zamawiającego  oświadczeń  lub dokumentów, o których mowa w art. 25 ust. 1,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powinny potwierdzać spełnienie przez Wykonawcę warunków udziału w postępowaniu oraz spełnienie przez oferowane dostawy, usługi lub roboty budowlane wymagań określonych przez Zamawiającego, nie później niż w dniu, w których wpłynął termin składania wniosków o dopuszczenie do udziału w postępowaniu albo termin składania ofert.    </w:t>
      </w:r>
    </w:p>
    <w:p w:rsidR="00985D0E" w:rsidRPr="00AB1C44" w:rsidRDefault="00985D0E" w:rsidP="00985D0E">
      <w:pPr>
        <w:ind w:left="1500"/>
        <w:rPr>
          <w:rFonts w:ascii="Arial Narrow" w:hAnsi="Arial Narrow"/>
          <w:b/>
        </w:rPr>
      </w:pPr>
    </w:p>
    <w:p w:rsidR="00985D0E" w:rsidRPr="00DF3BA6" w:rsidRDefault="00985D0E" w:rsidP="00985D0E">
      <w:pPr>
        <w:ind w:left="567" w:hanging="567"/>
        <w:jc w:val="both"/>
        <w:rPr>
          <w:rFonts w:ascii="Arial Narrow" w:hAnsi="Arial Narrow"/>
          <w:b/>
        </w:rPr>
      </w:pPr>
      <w:r w:rsidRPr="00DF3BA6">
        <w:rPr>
          <w:rFonts w:ascii="Arial Narrow" w:hAnsi="Arial Narrow"/>
          <w:b/>
        </w:rPr>
        <w:t>VI. Wykaz oświadczeń i dokumentów, jakie mają dostarczyć wykonawcy w celu potwierdzenia spełnienia warunków udziału w postępowaniu.</w:t>
      </w:r>
    </w:p>
    <w:p w:rsidR="00985D0E" w:rsidRPr="00AB1C44" w:rsidRDefault="00985D0E" w:rsidP="00985D0E">
      <w:pPr>
        <w:ind w:left="567" w:hanging="567"/>
        <w:jc w:val="both"/>
        <w:rPr>
          <w:rFonts w:ascii="Arial Narrow" w:hAnsi="Arial Narrow"/>
        </w:rPr>
      </w:pPr>
      <w:r w:rsidRPr="00AB1C44">
        <w:rPr>
          <w:rFonts w:ascii="Arial Narrow" w:hAnsi="Arial Narrow"/>
        </w:rPr>
        <w:tab/>
      </w:r>
    </w:p>
    <w:p w:rsidR="00985D0E" w:rsidRDefault="00985D0E" w:rsidP="00985D0E">
      <w:pPr>
        <w:jc w:val="both"/>
        <w:rPr>
          <w:rFonts w:ascii="Arial Narrow" w:hAnsi="Arial Narrow"/>
        </w:rPr>
      </w:pPr>
      <w:r w:rsidRPr="00AB1C44">
        <w:rPr>
          <w:rFonts w:ascii="Arial Narrow" w:hAnsi="Arial Narrow"/>
        </w:rPr>
        <w:t xml:space="preserve">      W celu potwierdzenia ważności oferty i spełnienia warunków podmiotowych, Wykonawca załączy do oferty następujące dokumenty:</w:t>
      </w:r>
    </w:p>
    <w:p w:rsidR="00985D0E" w:rsidRPr="000F72AF" w:rsidRDefault="00985D0E" w:rsidP="00985D0E">
      <w:pPr>
        <w:numPr>
          <w:ilvl w:val="1"/>
          <w:numId w:val="9"/>
        </w:numPr>
        <w:suppressAutoHyphens w:val="0"/>
        <w:autoSpaceDE w:val="0"/>
        <w:autoSpaceDN w:val="0"/>
        <w:adjustRightInd w:val="0"/>
        <w:jc w:val="both"/>
        <w:rPr>
          <w:rFonts w:ascii="Arial Narrow" w:hAnsi="Arial Narrow"/>
          <w:color w:val="000000"/>
        </w:rPr>
      </w:pPr>
      <w:r w:rsidRPr="000F72AF">
        <w:rPr>
          <w:rFonts w:ascii="Arial Narrow" w:hAnsi="Arial Narrow"/>
          <w:color w:val="000000"/>
        </w:rPr>
        <w:t xml:space="preserve">wypełniony formularz oferty, zgodnie z załącznikiem Nr 1 do SIWZ. </w:t>
      </w:r>
    </w:p>
    <w:p w:rsidR="00985D0E" w:rsidRPr="000F72AF" w:rsidRDefault="00985D0E" w:rsidP="00985D0E">
      <w:pPr>
        <w:numPr>
          <w:ilvl w:val="1"/>
          <w:numId w:val="9"/>
        </w:numPr>
        <w:suppressAutoHyphens w:val="0"/>
        <w:autoSpaceDE w:val="0"/>
        <w:autoSpaceDN w:val="0"/>
        <w:adjustRightInd w:val="0"/>
        <w:jc w:val="both"/>
        <w:rPr>
          <w:rFonts w:ascii="Arial Narrow" w:hAnsi="Arial Narrow"/>
          <w:color w:val="000000"/>
        </w:rPr>
      </w:pPr>
      <w:r w:rsidRPr="000F72AF">
        <w:rPr>
          <w:rFonts w:ascii="Arial Narrow" w:hAnsi="Arial Narrow"/>
          <w:color w:val="000000"/>
        </w:rPr>
        <w:t>oświadczenie Wykonawcy o  spełnieniu  warunków  określonych w art. 22  ust.  1 pkt. 1- 3 ustawy  - Prawo zamówień publicznych, zgodnie z formul</w:t>
      </w:r>
      <w:r>
        <w:rPr>
          <w:rFonts w:ascii="Arial Narrow" w:hAnsi="Arial Narrow"/>
          <w:color w:val="000000"/>
        </w:rPr>
        <w:t>arzem stanowiącym załącznik Nr 2</w:t>
      </w:r>
      <w:r w:rsidRPr="000F72AF">
        <w:rPr>
          <w:rFonts w:ascii="Arial Narrow" w:hAnsi="Arial Narrow"/>
          <w:color w:val="000000"/>
        </w:rPr>
        <w:t xml:space="preserve"> do SIWZ </w:t>
      </w:r>
    </w:p>
    <w:p w:rsidR="00985D0E" w:rsidRDefault="00985D0E" w:rsidP="00985D0E">
      <w:pPr>
        <w:numPr>
          <w:ilvl w:val="1"/>
          <w:numId w:val="9"/>
        </w:numPr>
        <w:tabs>
          <w:tab w:val="left" w:pos="1466"/>
        </w:tabs>
        <w:suppressAutoHyphens w:val="0"/>
        <w:autoSpaceDE w:val="0"/>
        <w:autoSpaceDN w:val="0"/>
        <w:adjustRightInd w:val="0"/>
        <w:jc w:val="both"/>
        <w:rPr>
          <w:rFonts w:ascii="Arial Narrow" w:hAnsi="Arial Narrow"/>
          <w:color w:val="000000"/>
        </w:rPr>
      </w:pPr>
      <w:r w:rsidRPr="000F72AF">
        <w:rPr>
          <w:rFonts w:ascii="Arial Narrow" w:hAnsi="Arial Narrow"/>
          <w:color w:val="000000"/>
        </w:rPr>
        <w:t>oświadczenie Wykonawcy o niepodleganiu wykluczeniu z postępowania o udzielenie zamówienia na podstawie art. 24 ust. 1 pkt. 4 ustawy – Prawo zamówień publicznych,</w:t>
      </w:r>
      <w:r>
        <w:rPr>
          <w:rFonts w:ascii="Arial Narrow" w:hAnsi="Arial Narrow"/>
          <w:color w:val="000000"/>
        </w:rPr>
        <w:t xml:space="preserve"> zgodnie z załącznikiem Nr 3</w:t>
      </w:r>
      <w:r w:rsidRPr="000F72AF">
        <w:rPr>
          <w:rFonts w:ascii="Arial Narrow" w:hAnsi="Arial Narrow"/>
          <w:color w:val="000000"/>
        </w:rPr>
        <w:t xml:space="preserve"> do SIWZ</w:t>
      </w:r>
    </w:p>
    <w:p w:rsidR="008279A9" w:rsidRDefault="008279A9" w:rsidP="00985D0E">
      <w:pPr>
        <w:numPr>
          <w:ilvl w:val="1"/>
          <w:numId w:val="9"/>
        </w:numPr>
        <w:tabs>
          <w:tab w:val="left" w:pos="1466"/>
        </w:tabs>
        <w:suppressAutoHyphens w:val="0"/>
        <w:autoSpaceDE w:val="0"/>
        <w:autoSpaceDN w:val="0"/>
        <w:adjustRightInd w:val="0"/>
        <w:jc w:val="both"/>
        <w:rPr>
          <w:rFonts w:ascii="Arial Narrow" w:hAnsi="Arial Narrow"/>
          <w:color w:val="000000"/>
        </w:rPr>
      </w:pPr>
      <w:r>
        <w:rPr>
          <w:rFonts w:ascii="Arial Narrow" w:hAnsi="Arial Narrow"/>
          <w:color w:val="000000"/>
        </w:rPr>
        <w:t>oświadczenie dotyczące grupy kapitałowej zgodnie z załącznikiem nr 4</w:t>
      </w:r>
    </w:p>
    <w:p w:rsidR="00985D0E" w:rsidRPr="000F72AF" w:rsidRDefault="00985D0E" w:rsidP="00985D0E">
      <w:pPr>
        <w:numPr>
          <w:ilvl w:val="1"/>
          <w:numId w:val="9"/>
        </w:numPr>
        <w:tabs>
          <w:tab w:val="left" w:pos="1466"/>
        </w:tabs>
        <w:suppressAutoHyphens w:val="0"/>
        <w:autoSpaceDE w:val="0"/>
        <w:autoSpaceDN w:val="0"/>
        <w:adjustRightInd w:val="0"/>
        <w:jc w:val="both"/>
        <w:rPr>
          <w:rFonts w:ascii="Arial Narrow" w:hAnsi="Arial Narrow"/>
          <w:color w:val="000000"/>
        </w:rPr>
      </w:pPr>
      <w:r>
        <w:rPr>
          <w:rFonts w:ascii="Arial Narrow" w:hAnsi="Arial Narrow"/>
          <w:color w:val="000000"/>
        </w:rPr>
        <w:t>przykładowy jadłospis na dwa tyg</w:t>
      </w:r>
      <w:r w:rsidR="008279A9">
        <w:rPr>
          <w:rFonts w:ascii="Arial Narrow" w:hAnsi="Arial Narrow"/>
          <w:color w:val="000000"/>
        </w:rPr>
        <w:t>odnie zgodny z załącznikiem Nr 5</w:t>
      </w:r>
      <w:r>
        <w:rPr>
          <w:rFonts w:ascii="Arial Narrow" w:hAnsi="Arial Narrow"/>
          <w:color w:val="000000"/>
        </w:rPr>
        <w:t>,</w:t>
      </w:r>
    </w:p>
    <w:p w:rsidR="00985D0E" w:rsidRPr="000F72AF" w:rsidRDefault="00985D0E" w:rsidP="00985D0E">
      <w:pPr>
        <w:numPr>
          <w:ilvl w:val="1"/>
          <w:numId w:val="9"/>
        </w:numPr>
        <w:suppressAutoHyphens w:val="0"/>
        <w:autoSpaceDE w:val="0"/>
        <w:autoSpaceDN w:val="0"/>
        <w:adjustRightInd w:val="0"/>
        <w:jc w:val="both"/>
        <w:rPr>
          <w:rFonts w:ascii="Arial Narrow" w:hAnsi="Arial Narrow"/>
          <w:color w:val="000000"/>
        </w:rPr>
      </w:pPr>
      <w:r w:rsidRPr="000F72AF">
        <w:rPr>
          <w:rFonts w:ascii="Arial Narrow" w:hAnsi="Arial Narrow"/>
          <w:color w:val="000000"/>
        </w:rPr>
        <w:lastRenderedPageBreak/>
        <w:t xml:space="preserve">akceptacja  wzoru  umowy  w  sprawie  zamówienia  publicznego,  </w:t>
      </w:r>
      <w:r w:rsidR="008279A9">
        <w:rPr>
          <w:rFonts w:ascii="Arial Narrow" w:hAnsi="Arial Narrow"/>
          <w:color w:val="000000"/>
        </w:rPr>
        <w:t>zgodnie  z  załącznikiem  nr  6</w:t>
      </w:r>
      <w:r w:rsidRPr="000F72AF">
        <w:rPr>
          <w:rFonts w:ascii="Arial Narrow" w:hAnsi="Arial Narrow"/>
          <w:color w:val="000000"/>
        </w:rPr>
        <w:t xml:space="preserve"> do SIWZ. </w:t>
      </w:r>
    </w:p>
    <w:p w:rsidR="00985D0E" w:rsidRPr="00490EC6" w:rsidRDefault="00985D0E" w:rsidP="00985D0E">
      <w:pPr>
        <w:numPr>
          <w:ilvl w:val="1"/>
          <w:numId w:val="9"/>
        </w:numPr>
        <w:suppressAutoHyphens w:val="0"/>
        <w:autoSpaceDE w:val="0"/>
        <w:autoSpaceDN w:val="0"/>
        <w:adjustRightInd w:val="0"/>
        <w:jc w:val="both"/>
        <w:rPr>
          <w:rFonts w:ascii="Arial Narrow" w:hAnsi="Arial Narrow" w:cs="Helvetica"/>
          <w:color w:val="000000"/>
          <w:sz w:val="18"/>
          <w:szCs w:val="18"/>
        </w:rPr>
      </w:pPr>
      <w:r w:rsidRPr="000F72AF">
        <w:rPr>
          <w:rFonts w:ascii="Arial Narrow" w:hAnsi="Arial Narrow"/>
          <w:color w:val="000000"/>
        </w:rPr>
        <w:t xml:space="preserve">aktualny  odpis  z  właściwego  rejestru, jeżeli  odrębne  przepisy  wymagają  wpisu  do  rejestru  w celu wykonania braku podstaw do wykluczenia w oparciu o art. 24 ust. 1 pkt. 2 ustawy, wystawionego nie wcześniej niż 6 miesięcy przed upływem składania wniosków o dopuszczeniu do udziału w postępowaniu o udzielenie zamówienia publicznego albo składania ofert a w stosunku do osób fizycznych oświadczenie w zakresie art. 24 ust. 1 pkt. 2 ustawy – Prawo zamówień publicznych. </w:t>
      </w:r>
    </w:p>
    <w:p w:rsidR="00985D0E" w:rsidRPr="00ED36AC" w:rsidRDefault="00985D0E" w:rsidP="00985D0E">
      <w:pPr>
        <w:widowControl/>
        <w:numPr>
          <w:ilvl w:val="1"/>
          <w:numId w:val="9"/>
        </w:numPr>
        <w:jc w:val="both"/>
        <w:rPr>
          <w:rStyle w:val="text1"/>
          <w:rFonts w:ascii="Arial Narrow" w:hAnsi="Arial Narrow"/>
          <w:sz w:val="24"/>
          <w:szCs w:val="24"/>
        </w:rPr>
      </w:pPr>
      <w:r w:rsidRPr="00ED36AC">
        <w:rPr>
          <w:rStyle w:val="text1"/>
          <w:rFonts w:ascii="Arial Narrow" w:hAnsi="Arial Narrow"/>
          <w:sz w:val="24"/>
          <w:szCs w:val="24"/>
        </w:rPr>
        <w:t>aktualne zaświadczenie właściwego oddziału Zakładu Ubezpieczeń Społecznych lub Kasy Rolniczego Ubezpieczenia Społecznego potwierdzające, że wykonawca nie zalega z opłacaniem składek na ubezpieczenie zdrowotne i społeczne</w:t>
      </w:r>
    </w:p>
    <w:p w:rsidR="00985D0E" w:rsidRPr="00052A5C" w:rsidRDefault="00985D0E" w:rsidP="00985D0E">
      <w:pPr>
        <w:widowControl/>
        <w:numPr>
          <w:ilvl w:val="1"/>
          <w:numId w:val="9"/>
        </w:numPr>
        <w:jc w:val="both"/>
        <w:rPr>
          <w:rFonts w:ascii="Arial Narrow" w:hAnsi="Arial Narrow"/>
        </w:rPr>
      </w:pPr>
      <w:r w:rsidRPr="00990A70">
        <w:rPr>
          <w:rFonts w:ascii="Arial Narrow" w:hAnsi="Arial Narrow"/>
          <w:color w:val="000000"/>
        </w:rPr>
        <w:t>aktualne zaświadczenie właściwego naczelnika urzędu skarbowego potwierdzające, że wykonawca nie zalega z opłacaniem podatków</w:t>
      </w:r>
    </w:p>
    <w:p w:rsidR="00985D0E" w:rsidRPr="00052A5C" w:rsidRDefault="00985D0E" w:rsidP="00985D0E">
      <w:pPr>
        <w:widowControl/>
        <w:numPr>
          <w:ilvl w:val="1"/>
          <w:numId w:val="9"/>
        </w:numPr>
        <w:jc w:val="both"/>
        <w:rPr>
          <w:rFonts w:ascii="Arial Narrow" w:hAnsi="Arial Narrow"/>
        </w:rPr>
      </w:pPr>
      <w:r>
        <w:rPr>
          <w:rFonts w:ascii="Arial Narrow" w:hAnsi="Arial Narrow"/>
          <w:color w:val="000000"/>
        </w:rPr>
        <w:t>decyzja w sprawie zatwierdzenia zakładu przez właściwego Państwowego Powiatowego Inspektora Sanitarnego</w:t>
      </w:r>
    </w:p>
    <w:p w:rsidR="00985D0E" w:rsidRPr="00990A70" w:rsidRDefault="00985D0E" w:rsidP="00985D0E">
      <w:pPr>
        <w:widowControl/>
        <w:numPr>
          <w:ilvl w:val="1"/>
          <w:numId w:val="9"/>
        </w:numPr>
        <w:jc w:val="both"/>
        <w:rPr>
          <w:rFonts w:ascii="Arial Narrow" w:hAnsi="Arial Narrow"/>
        </w:rPr>
      </w:pPr>
      <w:r>
        <w:rPr>
          <w:rFonts w:ascii="Arial Narrow" w:hAnsi="Arial Narrow"/>
          <w:color w:val="000000"/>
        </w:rPr>
        <w:t>zaświadczenie o wpisie do rejestru zakładów podlegających urzędowej kontroli organów państwowej inspekcji sanitarnej.</w:t>
      </w:r>
    </w:p>
    <w:p w:rsidR="00985D0E" w:rsidRPr="00AB1C44" w:rsidRDefault="00985D0E" w:rsidP="00985D0E">
      <w:pPr>
        <w:pStyle w:val="Tekstpodstawowy31"/>
        <w:tabs>
          <w:tab w:val="clear" w:pos="360"/>
        </w:tabs>
        <w:rPr>
          <w:rFonts w:ascii="Arial Narrow" w:hAnsi="Arial Narrow"/>
        </w:rPr>
      </w:pPr>
    </w:p>
    <w:p w:rsidR="00985D0E" w:rsidRPr="00DF3BA6" w:rsidRDefault="00985D0E" w:rsidP="00985D0E">
      <w:pPr>
        <w:ind w:left="567" w:hanging="567"/>
        <w:jc w:val="both"/>
        <w:rPr>
          <w:rFonts w:ascii="Arial Narrow" w:hAnsi="Arial Narrow"/>
        </w:rPr>
      </w:pPr>
      <w:r w:rsidRPr="00DF3BA6">
        <w:rPr>
          <w:rFonts w:ascii="Arial Narrow" w:hAnsi="Arial Narrow"/>
          <w:b/>
        </w:rPr>
        <w:t>VII. Informacja o sposobie porozumiewania się Zamawiającego z Wykonawcami oraz przekazywania oświadczeń i doku</w:t>
      </w:r>
      <w:r w:rsidRPr="00DF3BA6">
        <w:rPr>
          <w:rFonts w:ascii="Arial Narrow" w:hAnsi="Arial Narrow"/>
          <w:b/>
        </w:rPr>
        <w:softHyphen/>
        <w:t>mentów, a także wskazanie osób uprawnionych do porozumiewania się z Wykonawcami.</w:t>
      </w:r>
    </w:p>
    <w:p w:rsidR="00985D0E" w:rsidRPr="00AB1C44" w:rsidRDefault="00985D0E" w:rsidP="00985D0E">
      <w:pPr>
        <w:jc w:val="both"/>
        <w:rPr>
          <w:rFonts w:ascii="Arial Narrow" w:hAnsi="Arial Narrow"/>
        </w:rPr>
      </w:pPr>
    </w:p>
    <w:p w:rsidR="00985D0E" w:rsidRPr="00C65EAA" w:rsidRDefault="00985D0E" w:rsidP="00985D0E">
      <w:pPr>
        <w:widowControl/>
        <w:numPr>
          <w:ilvl w:val="0"/>
          <w:numId w:val="4"/>
        </w:numPr>
        <w:suppressAutoHyphens w:val="0"/>
        <w:jc w:val="both"/>
        <w:rPr>
          <w:rFonts w:ascii="Arial Narrow" w:hAnsi="Arial Narrow"/>
          <w:sz w:val="22"/>
          <w:szCs w:val="22"/>
        </w:rPr>
      </w:pPr>
      <w:r w:rsidRPr="00C65EAA">
        <w:rPr>
          <w:rFonts w:ascii="Arial Narrow" w:hAnsi="Arial Narrow"/>
          <w:sz w:val="22"/>
          <w:szCs w:val="22"/>
        </w:rPr>
        <w:t>Oświadczenia, wnioski, zawiadomienia oraz informacje przekazywane będą w formie pisemnej.</w:t>
      </w:r>
    </w:p>
    <w:p w:rsidR="00985D0E" w:rsidRPr="00C65EAA" w:rsidRDefault="00985D0E" w:rsidP="00985D0E">
      <w:pPr>
        <w:widowControl/>
        <w:numPr>
          <w:ilvl w:val="0"/>
          <w:numId w:val="4"/>
        </w:numPr>
        <w:suppressAutoHyphens w:val="0"/>
        <w:jc w:val="both"/>
        <w:rPr>
          <w:rFonts w:ascii="Arial Narrow" w:hAnsi="Arial Narrow"/>
          <w:sz w:val="22"/>
          <w:szCs w:val="22"/>
        </w:rPr>
      </w:pPr>
      <w:r w:rsidRPr="00C65EAA">
        <w:rPr>
          <w:rFonts w:ascii="Arial Narrow" w:hAnsi="Arial Narrow"/>
          <w:sz w:val="22"/>
          <w:szCs w:val="22"/>
        </w:rPr>
        <w:t xml:space="preserve">Zamawiający dopuszcza możliwość porozumiewania się z Wykonawcami za pomocą faksu - </w:t>
      </w:r>
      <w:r w:rsidRPr="00C65EAA">
        <w:rPr>
          <w:rFonts w:ascii="Arial Narrow" w:hAnsi="Arial Narrow"/>
          <w:sz w:val="22"/>
          <w:szCs w:val="22"/>
        </w:rPr>
        <w:br/>
        <w:t xml:space="preserve">nr (055) 249 08 72. </w:t>
      </w:r>
    </w:p>
    <w:p w:rsidR="00985D0E" w:rsidRPr="00C65EAA" w:rsidRDefault="00985D0E" w:rsidP="00985D0E">
      <w:pPr>
        <w:widowControl/>
        <w:numPr>
          <w:ilvl w:val="0"/>
          <w:numId w:val="4"/>
        </w:numPr>
        <w:suppressAutoHyphens w:val="0"/>
        <w:jc w:val="both"/>
        <w:rPr>
          <w:rFonts w:ascii="Arial Narrow" w:hAnsi="Arial Narrow"/>
          <w:sz w:val="22"/>
          <w:szCs w:val="22"/>
        </w:rPr>
      </w:pPr>
      <w:r w:rsidRPr="00C65EAA">
        <w:rPr>
          <w:rFonts w:ascii="Arial Narrow" w:hAnsi="Arial Narrow"/>
          <w:sz w:val="22"/>
          <w:szCs w:val="22"/>
        </w:rPr>
        <w:t xml:space="preserve">Zamawiający dopuszcza możliwość porozumiewania się drogą elektroniczną na adres poczty elektronicznej podany w pkt. I  niniejszej specyfikacji istotnych warunków zamówienia.  </w:t>
      </w:r>
    </w:p>
    <w:p w:rsidR="00985D0E" w:rsidRPr="00C65EAA" w:rsidRDefault="00985D0E" w:rsidP="00985D0E">
      <w:pPr>
        <w:widowControl/>
        <w:numPr>
          <w:ilvl w:val="0"/>
          <w:numId w:val="4"/>
        </w:numPr>
        <w:jc w:val="both"/>
        <w:rPr>
          <w:rFonts w:ascii="Arial Narrow" w:hAnsi="Arial Narrow"/>
          <w:sz w:val="22"/>
          <w:szCs w:val="22"/>
        </w:rPr>
      </w:pPr>
      <w:r w:rsidRPr="00C65EAA">
        <w:rPr>
          <w:rFonts w:ascii="Arial Narrow" w:hAnsi="Arial Narrow"/>
          <w:sz w:val="22"/>
          <w:szCs w:val="22"/>
        </w:rPr>
        <w:t xml:space="preserve">Oświadczenia, wnioski, zawiadomienia oraz informacje przekazane za pomocą faksu uważa się </w:t>
      </w:r>
      <w:r w:rsidRPr="00C65EAA">
        <w:rPr>
          <w:rFonts w:ascii="Arial Narrow" w:hAnsi="Arial Narrow"/>
          <w:sz w:val="22"/>
          <w:szCs w:val="22"/>
        </w:rPr>
        <w:br/>
        <w:t xml:space="preserve">za dostarczone w terminie, jeżeli ich treść dotarła do adresata przed upływem terminu i została niezwłocznie potwierdzona pisemnie. </w:t>
      </w:r>
    </w:p>
    <w:p w:rsidR="00985D0E" w:rsidRPr="00C65EAA" w:rsidRDefault="00985D0E" w:rsidP="00985D0E">
      <w:pPr>
        <w:autoSpaceDE w:val="0"/>
        <w:autoSpaceDN w:val="0"/>
        <w:adjustRightInd w:val="0"/>
        <w:ind w:left="720"/>
        <w:rPr>
          <w:rFonts w:ascii="Arial Narrow" w:hAnsi="Arial Narrow" w:cs="ArialMT"/>
          <w:sz w:val="22"/>
          <w:szCs w:val="22"/>
        </w:rPr>
      </w:pPr>
      <w:r w:rsidRPr="00C65EAA">
        <w:rPr>
          <w:rFonts w:ascii="Arial Narrow" w:hAnsi="Arial Narrow" w:cs="ArialMT"/>
          <w:sz w:val="22"/>
          <w:szCs w:val="22"/>
        </w:rPr>
        <w:t>Każda ze stron na żądanie drugiej niezwłocznie potwierdza fakt otrzymania oświadczeń,</w:t>
      </w:r>
    </w:p>
    <w:p w:rsidR="00985D0E" w:rsidRPr="00C65EAA" w:rsidRDefault="00985D0E" w:rsidP="00985D0E">
      <w:pPr>
        <w:autoSpaceDE w:val="0"/>
        <w:autoSpaceDN w:val="0"/>
        <w:adjustRightInd w:val="0"/>
        <w:ind w:left="720"/>
        <w:rPr>
          <w:rFonts w:ascii="Arial Narrow" w:hAnsi="Arial Narrow" w:cs="ArialMT"/>
          <w:sz w:val="22"/>
          <w:szCs w:val="22"/>
        </w:rPr>
      </w:pPr>
      <w:r w:rsidRPr="00C65EAA">
        <w:rPr>
          <w:rFonts w:ascii="Arial Narrow" w:hAnsi="Arial Narrow" w:cs="ArialMT"/>
          <w:sz w:val="22"/>
          <w:szCs w:val="22"/>
        </w:rPr>
        <w:t>wniosków, zawiadomień oraz innych informacji przekazanych za pomocą faksu lub drogą elektroniczną.</w:t>
      </w:r>
    </w:p>
    <w:p w:rsidR="00985D0E" w:rsidRPr="00C65EAA" w:rsidRDefault="00985D0E" w:rsidP="00985D0E">
      <w:pPr>
        <w:widowControl/>
        <w:numPr>
          <w:ilvl w:val="0"/>
          <w:numId w:val="4"/>
        </w:numPr>
        <w:jc w:val="both"/>
        <w:rPr>
          <w:rFonts w:ascii="Arial Narrow" w:hAnsi="Arial Narrow"/>
          <w:sz w:val="22"/>
          <w:szCs w:val="22"/>
        </w:rPr>
      </w:pPr>
      <w:r w:rsidRPr="00C65EAA">
        <w:rPr>
          <w:rFonts w:ascii="Arial Narrow" w:hAnsi="Arial Narrow"/>
          <w:sz w:val="22"/>
          <w:szCs w:val="22"/>
        </w:rPr>
        <w:t xml:space="preserve">W sprawach technicznych, jak i w sprawach formalno-prawnych związanych z postępowaniem </w:t>
      </w:r>
      <w:r w:rsidRPr="00C65EAA">
        <w:rPr>
          <w:rFonts w:ascii="Arial Narrow" w:hAnsi="Arial Narrow"/>
          <w:sz w:val="22"/>
          <w:szCs w:val="22"/>
        </w:rPr>
        <w:br/>
        <w:t xml:space="preserve">o udzielenie zamówienia i zawarciem umowy, osobą do kontaktów jest:  </w:t>
      </w:r>
    </w:p>
    <w:p w:rsidR="00985D0E" w:rsidRPr="00C65EAA" w:rsidRDefault="00985D0E" w:rsidP="00985D0E">
      <w:pPr>
        <w:ind w:left="709" w:hanging="425"/>
        <w:jc w:val="both"/>
        <w:rPr>
          <w:rFonts w:ascii="Arial Narrow" w:hAnsi="Arial Narrow"/>
          <w:sz w:val="22"/>
          <w:szCs w:val="22"/>
        </w:rPr>
      </w:pPr>
      <w:r w:rsidRPr="00C65EAA">
        <w:rPr>
          <w:rFonts w:ascii="Arial Narrow" w:hAnsi="Arial Narrow"/>
          <w:sz w:val="22"/>
          <w:szCs w:val="22"/>
        </w:rPr>
        <w:t xml:space="preserve">        Ewa </w:t>
      </w:r>
      <w:proofErr w:type="spellStart"/>
      <w:r w:rsidRPr="00C65EAA">
        <w:rPr>
          <w:rFonts w:ascii="Arial Narrow" w:hAnsi="Arial Narrow"/>
          <w:sz w:val="22"/>
          <w:szCs w:val="22"/>
        </w:rPr>
        <w:t>Czerwieniak</w:t>
      </w:r>
      <w:proofErr w:type="spellEnd"/>
      <w:r w:rsidRPr="00C65EAA">
        <w:rPr>
          <w:rFonts w:ascii="Arial Narrow" w:hAnsi="Arial Narrow"/>
          <w:sz w:val="22"/>
          <w:szCs w:val="22"/>
        </w:rPr>
        <w:t xml:space="preserve"> – sekretarz szkoły,  tel. 0 55 249 08 72, </w:t>
      </w:r>
    </w:p>
    <w:p w:rsidR="00985D0E" w:rsidRPr="00C65EAA" w:rsidRDefault="00985D0E" w:rsidP="00985D0E">
      <w:pPr>
        <w:pStyle w:val="Akapitzlist"/>
        <w:numPr>
          <w:ilvl w:val="0"/>
          <w:numId w:val="4"/>
        </w:numPr>
        <w:autoSpaceDE w:val="0"/>
        <w:autoSpaceDN w:val="0"/>
        <w:adjustRightInd w:val="0"/>
        <w:rPr>
          <w:rFonts w:ascii="Arial Narrow" w:hAnsi="Arial Narrow" w:cs="ArialMT"/>
          <w:color w:val="000000"/>
          <w:sz w:val="22"/>
          <w:szCs w:val="22"/>
        </w:rPr>
      </w:pPr>
      <w:r w:rsidRPr="00C65EAA">
        <w:rPr>
          <w:rFonts w:ascii="Arial Narrow" w:hAnsi="Arial Narrow" w:cs="ArialMT"/>
          <w:color w:val="000000"/>
          <w:sz w:val="22"/>
          <w:szCs w:val="22"/>
        </w:rPr>
        <w:t>Wykonawca może zwrócić się do Zamawiającego o wyjaśnienie treści niniejszej specyfikacji  istotnych warunków zamówienia. Zamawiający udziela odpowiedzi wszystkim wykonawcom, którzy otrzymali specyfikację istotnych warunków zamówienia chyba, że pytanie wpłynęło do zamawiającego na mniej niż 6 dni przed upływem terminu składania ofert.</w:t>
      </w:r>
    </w:p>
    <w:p w:rsidR="00985D0E" w:rsidRPr="00C65EAA" w:rsidRDefault="00985D0E" w:rsidP="00985D0E">
      <w:pPr>
        <w:autoSpaceDE w:val="0"/>
        <w:autoSpaceDN w:val="0"/>
        <w:adjustRightInd w:val="0"/>
        <w:ind w:left="709" w:hanging="425"/>
        <w:rPr>
          <w:rFonts w:ascii="Arial Narrow" w:hAnsi="Arial Narrow" w:cs="ArialMT"/>
          <w:color w:val="000000"/>
          <w:sz w:val="22"/>
          <w:szCs w:val="22"/>
        </w:rPr>
      </w:pPr>
      <w:r w:rsidRPr="00C65EAA">
        <w:rPr>
          <w:rFonts w:ascii="Arial Narrow" w:hAnsi="Arial Narrow" w:cs="ArialMT"/>
          <w:color w:val="000000"/>
          <w:sz w:val="22"/>
          <w:szCs w:val="22"/>
        </w:rPr>
        <w:t>7.     Zamawiający nie przewiduje zorganizowania zebrania z wykonawcami.</w:t>
      </w:r>
    </w:p>
    <w:p w:rsidR="00985D0E" w:rsidRPr="00C65EAA" w:rsidRDefault="00985D0E" w:rsidP="00985D0E">
      <w:pPr>
        <w:autoSpaceDE w:val="0"/>
        <w:autoSpaceDN w:val="0"/>
        <w:adjustRightInd w:val="0"/>
        <w:ind w:left="709" w:hanging="425"/>
        <w:rPr>
          <w:rFonts w:ascii="Arial Narrow" w:hAnsi="Arial Narrow" w:cs="ArialMT"/>
          <w:color w:val="000000"/>
          <w:sz w:val="22"/>
          <w:szCs w:val="22"/>
        </w:rPr>
      </w:pPr>
      <w:r w:rsidRPr="00C65EAA">
        <w:rPr>
          <w:rFonts w:ascii="Arial Narrow" w:hAnsi="Arial Narrow" w:cs="ArialMT"/>
          <w:color w:val="000000"/>
          <w:sz w:val="22"/>
          <w:szCs w:val="22"/>
        </w:rPr>
        <w:t>8.     Nie udziela się żadnych ustnych i telefonicznych informacji, wyjaśnień czy odpowiedzi na kierowane do zamawiającego zapytania w sprawach wymagających zachowania pisemności postępowania.</w:t>
      </w:r>
    </w:p>
    <w:p w:rsidR="00985D0E" w:rsidRPr="00C65EAA" w:rsidRDefault="00985D0E" w:rsidP="00985D0E">
      <w:pPr>
        <w:autoSpaceDE w:val="0"/>
        <w:autoSpaceDN w:val="0"/>
        <w:adjustRightInd w:val="0"/>
        <w:ind w:left="709" w:hanging="425"/>
        <w:rPr>
          <w:rFonts w:ascii="Arial Narrow" w:hAnsi="Arial Narrow" w:cs="ArialMT"/>
          <w:color w:val="000000"/>
          <w:sz w:val="22"/>
          <w:szCs w:val="22"/>
        </w:rPr>
      </w:pPr>
      <w:r w:rsidRPr="00C65EAA">
        <w:rPr>
          <w:rFonts w:ascii="Arial Narrow" w:hAnsi="Arial Narrow" w:cs="ArialMT"/>
          <w:color w:val="000000"/>
          <w:sz w:val="22"/>
          <w:szCs w:val="22"/>
        </w:rPr>
        <w:t>9.     W uzasadnionych przypadkach zamawiający może, w każdym czasie, przed upływem terminu  do składania ofert, zmodyfikować treść specyfikacji istotnych warunków zamówienia pod warunkiem, że wprowadzona zmiana nie prowadzi do zmiany treści ogłoszenia o zamówieniu.</w:t>
      </w:r>
    </w:p>
    <w:p w:rsidR="00985D0E" w:rsidRPr="00C65EAA" w:rsidRDefault="00985D0E" w:rsidP="00985D0E">
      <w:pPr>
        <w:autoSpaceDE w:val="0"/>
        <w:autoSpaceDN w:val="0"/>
        <w:adjustRightInd w:val="0"/>
        <w:ind w:left="709" w:hanging="425"/>
        <w:rPr>
          <w:rFonts w:ascii="Arial Narrow" w:hAnsi="Arial Narrow" w:cs="ArialMT"/>
          <w:color w:val="000000"/>
          <w:sz w:val="22"/>
          <w:szCs w:val="22"/>
        </w:rPr>
      </w:pPr>
      <w:r w:rsidRPr="00C65EAA">
        <w:rPr>
          <w:rFonts w:ascii="Arial Narrow" w:hAnsi="Arial Narrow" w:cs="ArialMT"/>
          <w:color w:val="000000"/>
          <w:sz w:val="22"/>
          <w:szCs w:val="22"/>
        </w:rPr>
        <w:t xml:space="preserve">10.  Wprowadzone w ten sposób modyfikacje, zmiany lub uzupełnienia przekazane zostaną wszystkim wykonawcom, którym przekazano specyfikację istotnych warunków zamówienia oraz zamieszczone zostaną na stronie internetowej – </w:t>
      </w:r>
      <w:r w:rsidRPr="00C65EAA">
        <w:rPr>
          <w:rFonts w:ascii="Arial Narrow" w:hAnsi="Arial Narrow" w:cs="Arial-BoldMT"/>
          <w:b/>
          <w:bCs/>
          <w:color w:val="0000FF"/>
          <w:sz w:val="22"/>
          <w:szCs w:val="22"/>
        </w:rPr>
        <w:t>www.</w:t>
      </w:r>
      <w:r w:rsidRPr="00C65EAA">
        <w:rPr>
          <w:rFonts w:ascii="Arial Narrow" w:hAnsi="Arial Narrow" w:cs="ArialMT"/>
          <w:color w:val="0000FF"/>
          <w:sz w:val="22"/>
          <w:szCs w:val="22"/>
        </w:rPr>
        <w:t>mlynary.bip.doc.pl</w:t>
      </w:r>
      <w:r w:rsidRPr="00C65EAA">
        <w:rPr>
          <w:rFonts w:ascii="Arial Narrow" w:hAnsi="Arial Narrow" w:cs="ArialMT"/>
          <w:color w:val="000000"/>
          <w:sz w:val="22"/>
          <w:szCs w:val="22"/>
        </w:rPr>
        <w:t>.</w:t>
      </w:r>
    </w:p>
    <w:p w:rsidR="00985D0E" w:rsidRPr="00C65EAA" w:rsidRDefault="00985D0E" w:rsidP="00985D0E">
      <w:pPr>
        <w:autoSpaceDE w:val="0"/>
        <w:autoSpaceDN w:val="0"/>
        <w:adjustRightInd w:val="0"/>
        <w:ind w:left="709" w:hanging="425"/>
        <w:rPr>
          <w:rFonts w:ascii="Arial Narrow" w:hAnsi="Arial Narrow" w:cs="ArialMT"/>
          <w:color w:val="000000"/>
          <w:sz w:val="22"/>
          <w:szCs w:val="22"/>
        </w:rPr>
      </w:pPr>
      <w:r w:rsidRPr="00C65EAA">
        <w:rPr>
          <w:rFonts w:ascii="Arial Narrow" w:hAnsi="Arial Narrow" w:cs="ArialMT"/>
          <w:color w:val="000000"/>
          <w:sz w:val="22"/>
          <w:szCs w:val="22"/>
        </w:rPr>
        <w:t>11.   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p>
    <w:p w:rsidR="00985D0E" w:rsidRPr="00C65EAA" w:rsidRDefault="00985D0E" w:rsidP="00985D0E">
      <w:pPr>
        <w:autoSpaceDE w:val="0"/>
        <w:autoSpaceDN w:val="0"/>
        <w:adjustRightInd w:val="0"/>
        <w:ind w:left="709" w:hanging="425"/>
        <w:rPr>
          <w:rFonts w:ascii="Arial Narrow" w:hAnsi="Arial Narrow" w:cs="ArialMT"/>
          <w:color w:val="000000"/>
          <w:sz w:val="22"/>
          <w:szCs w:val="22"/>
        </w:rPr>
      </w:pPr>
      <w:r w:rsidRPr="00C65EAA">
        <w:rPr>
          <w:rFonts w:ascii="Arial Narrow" w:hAnsi="Arial Narrow" w:cs="ArialMT"/>
          <w:color w:val="000000"/>
          <w:sz w:val="22"/>
          <w:szCs w:val="22"/>
        </w:rPr>
        <w:t xml:space="preserve">12. Jeżeli wprowadzona modyfikacja treści specyfikacji istotnych warunków zamówienia prowadzi do zmiany treści ogłoszenia Zamawiający zamieści W Biuletynie Zamówień Publicznych „ogłoszenie o zmianie głoszenia zamieszczonego w Biuletynie Zamówień Publicznych", przedłużając jednocześnie termin składania ofert o czas niezbędny na wprowadzenie zmian w ofertach, jeżeli spełnione zostaną </w:t>
      </w:r>
      <w:r w:rsidRPr="00C65EAA">
        <w:rPr>
          <w:rFonts w:ascii="Arial Narrow" w:hAnsi="Arial Narrow" w:cs="ArialMT"/>
          <w:color w:val="000000"/>
          <w:sz w:val="22"/>
          <w:szCs w:val="22"/>
        </w:rPr>
        <w:lastRenderedPageBreak/>
        <w:t>przesłanki określone w art. 12a ust. 1 lub 2 Prawa zamówień publicznych.</w:t>
      </w:r>
    </w:p>
    <w:p w:rsidR="00985D0E" w:rsidRPr="00C65EAA" w:rsidRDefault="00985D0E" w:rsidP="00985D0E">
      <w:pPr>
        <w:autoSpaceDE w:val="0"/>
        <w:autoSpaceDN w:val="0"/>
        <w:adjustRightInd w:val="0"/>
        <w:ind w:left="709" w:hanging="425"/>
        <w:rPr>
          <w:rFonts w:ascii="Arial Narrow" w:hAnsi="Arial Narrow" w:cs="ArialMT"/>
          <w:color w:val="000000"/>
          <w:sz w:val="22"/>
          <w:szCs w:val="22"/>
        </w:rPr>
      </w:pPr>
      <w:r w:rsidRPr="00C65EAA">
        <w:rPr>
          <w:rFonts w:ascii="Arial Narrow" w:hAnsi="Arial Narrow" w:cs="ArialMT"/>
          <w:color w:val="000000"/>
          <w:sz w:val="22"/>
          <w:szCs w:val="22"/>
        </w:rPr>
        <w:t xml:space="preserve">13.  Niezwłocznie po zamieszczeniu w Biuletynie Zamówień Publicznych „ogłoszenia o zmianie głoszenia zamieszczonego w Biuletynie Zamówień Publicznych zamawiający zamieści informację o zmianach na tablicy ogłoszeń oraz na stronie internetowej – </w:t>
      </w:r>
      <w:r w:rsidRPr="00C65EAA">
        <w:rPr>
          <w:rFonts w:ascii="Arial Narrow" w:hAnsi="Arial Narrow" w:cs="Arial-BoldMT"/>
          <w:b/>
          <w:bCs/>
          <w:color w:val="0000FF"/>
          <w:sz w:val="22"/>
          <w:szCs w:val="22"/>
        </w:rPr>
        <w:t>www</w:t>
      </w:r>
      <w:r w:rsidRPr="00C65EAA">
        <w:rPr>
          <w:rFonts w:ascii="Arial Narrow" w:hAnsi="Arial Narrow" w:cs="ArialMT"/>
          <w:color w:val="0000FF"/>
          <w:sz w:val="22"/>
          <w:szCs w:val="22"/>
        </w:rPr>
        <w:t>.mlynary.bip.doc.pl</w:t>
      </w:r>
      <w:r w:rsidRPr="00C65EAA">
        <w:rPr>
          <w:rFonts w:ascii="Arial Narrow" w:hAnsi="Arial Narrow" w:cs="Arial-BoldMT"/>
          <w:b/>
          <w:bCs/>
          <w:color w:val="000000"/>
          <w:sz w:val="22"/>
          <w:szCs w:val="22"/>
        </w:rPr>
        <w:t>.</w:t>
      </w:r>
      <w:r w:rsidRPr="00C65EAA">
        <w:rPr>
          <w:rFonts w:ascii="Arial Narrow" w:hAnsi="Arial Narrow"/>
          <w:sz w:val="22"/>
          <w:szCs w:val="22"/>
        </w:rPr>
        <w:t xml:space="preserve"> </w:t>
      </w:r>
    </w:p>
    <w:p w:rsidR="00985D0E" w:rsidRPr="00AB1C44" w:rsidRDefault="00985D0E" w:rsidP="00985D0E">
      <w:pPr>
        <w:jc w:val="both"/>
        <w:rPr>
          <w:rFonts w:ascii="Arial Narrow" w:hAnsi="Arial Narrow"/>
        </w:rPr>
      </w:pPr>
    </w:p>
    <w:p w:rsidR="00985D0E" w:rsidRPr="002C0529" w:rsidRDefault="00985D0E" w:rsidP="00985D0E">
      <w:pPr>
        <w:rPr>
          <w:rFonts w:ascii="Arial Narrow" w:hAnsi="Arial Narrow"/>
          <w:b/>
        </w:rPr>
      </w:pPr>
      <w:r w:rsidRPr="002C0529">
        <w:rPr>
          <w:rFonts w:ascii="Arial Narrow" w:hAnsi="Arial Narrow"/>
          <w:b/>
        </w:rPr>
        <w:t>VIII. Termin związania ofertą.</w:t>
      </w:r>
    </w:p>
    <w:p w:rsidR="00985D0E" w:rsidRPr="00AB1C44" w:rsidRDefault="00985D0E" w:rsidP="00985D0E">
      <w:pPr>
        <w:rPr>
          <w:rFonts w:ascii="Arial Narrow" w:hAnsi="Arial Narrow"/>
          <w:b/>
        </w:rPr>
      </w:pPr>
    </w:p>
    <w:p w:rsidR="00985D0E" w:rsidRPr="00C65EAA" w:rsidRDefault="00985D0E" w:rsidP="00985D0E">
      <w:pPr>
        <w:autoSpaceDE w:val="0"/>
        <w:autoSpaceDN w:val="0"/>
        <w:adjustRightInd w:val="0"/>
        <w:rPr>
          <w:rFonts w:ascii="Arial Narrow" w:hAnsi="Arial Narrow"/>
          <w:sz w:val="22"/>
          <w:szCs w:val="22"/>
        </w:rPr>
      </w:pPr>
      <w:r w:rsidRPr="00C65EAA">
        <w:rPr>
          <w:rFonts w:ascii="Arial Narrow" w:hAnsi="Arial Narrow"/>
          <w:sz w:val="22"/>
          <w:szCs w:val="22"/>
        </w:rPr>
        <w:t xml:space="preserve">         Termin związania ofertą wynosi </w:t>
      </w:r>
      <w:r w:rsidRPr="00C65EAA">
        <w:rPr>
          <w:rFonts w:ascii="Arial Narrow" w:hAnsi="Arial Narrow"/>
          <w:b/>
          <w:sz w:val="22"/>
          <w:szCs w:val="22"/>
        </w:rPr>
        <w:t>30 dni</w:t>
      </w:r>
      <w:r w:rsidRPr="00C65EAA">
        <w:rPr>
          <w:rFonts w:ascii="Arial Narrow" w:hAnsi="Arial Narrow"/>
          <w:sz w:val="22"/>
          <w:szCs w:val="22"/>
        </w:rPr>
        <w:t>. Bieg terminu związania ofertą rozpoczyna się wraz  z upływem terminu składania ofert.</w:t>
      </w:r>
    </w:p>
    <w:p w:rsidR="00985D0E" w:rsidRPr="00C65EAA" w:rsidRDefault="00985D0E" w:rsidP="00985D0E">
      <w:pPr>
        <w:autoSpaceDE w:val="0"/>
        <w:autoSpaceDN w:val="0"/>
        <w:adjustRightInd w:val="0"/>
        <w:rPr>
          <w:rFonts w:ascii="Arial Narrow" w:hAnsi="Arial Narrow" w:cs="ArialMT"/>
          <w:sz w:val="22"/>
          <w:szCs w:val="22"/>
        </w:rPr>
      </w:pPr>
      <w:r w:rsidRPr="00C65EAA">
        <w:rPr>
          <w:rFonts w:ascii="Arial Narrow" w:hAnsi="Arial Narrow"/>
          <w:sz w:val="22"/>
          <w:szCs w:val="22"/>
        </w:rPr>
        <w:t xml:space="preserve">         </w:t>
      </w:r>
      <w:r w:rsidRPr="00C65EAA">
        <w:rPr>
          <w:rFonts w:ascii="Arial Narrow" w:hAnsi="Arial Narrow" w:cs="ArialMT"/>
          <w:sz w:val="22"/>
          <w:szCs w:val="22"/>
        </w:rPr>
        <w:t>W uzasadnionych przypadkach, na co najmniej 3 dni przed upływem terminu związania ofertą zamawiający może tylko raz zwrócić się do wykonawców o wyrażenie zgody na przedłużenie tego terminu o oznaczony okres, nie dłuższy jednak niż 60 dni. Wykonawca może przedłużyć termin związania ofertą samodzielnie, zawiadamiając o tym zamawiającego.</w:t>
      </w:r>
    </w:p>
    <w:p w:rsidR="00985D0E" w:rsidRPr="00AB1C44" w:rsidRDefault="00985D0E" w:rsidP="00985D0E">
      <w:pPr>
        <w:jc w:val="both"/>
        <w:rPr>
          <w:rFonts w:ascii="Arial Narrow" w:hAnsi="Arial Narrow"/>
        </w:rPr>
      </w:pPr>
    </w:p>
    <w:p w:rsidR="00985D0E" w:rsidRPr="002C0529" w:rsidRDefault="00985D0E" w:rsidP="00985D0E">
      <w:pPr>
        <w:rPr>
          <w:rFonts w:ascii="Arial Narrow" w:hAnsi="Arial Narrow"/>
          <w:b/>
        </w:rPr>
      </w:pPr>
      <w:r w:rsidRPr="002C0529">
        <w:rPr>
          <w:rFonts w:ascii="Arial Narrow" w:hAnsi="Arial Narrow"/>
          <w:b/>
        </w:rPr>
        <w:t>IX. Opis sposobu przygotowania ofert.</w:t>
      </w:r>
    </w:p>
    <w:p w:rsidR="00985D0E" w:rsidRPr="00AB1C44" w:rsidRDefault="00985D0E" w:rsidP="00985D0E">
      <w:pPr>
        <w:rPr>
          <w:rFonts w:ascii="Arial Narrow" w:hAnsi="Arial Narrow"/>
          <w:b/>
        </w:rPr>
      </w:pPr>
    </w:p>
    <w:p w:rsidR="00985D0E" w:rsidRPr="00C65EAA" w:rsidRDefault="00985D0E" w:rsidP="00985D0E">
      <w:pPr>
        <w:numPr>
          <w:ilvl w:val="0"/>
          <w:numId w:val="3"/>
        </w:numPr>
        <w:tabs>
          <w:tab w:val="clear" w:pos="720"/>
          <w:tab w:val="num" w:pos="426"/>
        </w:tabs>
        <w:suppressAutoHyphens w:val="0"/>
        <w:spacing w:line="80" w:lineRule="atLeast"/>
        <w:ind w:left="426" w:hanging="426"/>
        <w:jc w:val="both"/>
        <w:rPr>
          <w:rFonts w:ascii="Arial Narrow" w:hAnsi="Arial Narrow" w:cs="Arial"/>
          <w:sz w:val="22"/>
          <w:szCs w:val="22"/>
        </w:rPr>
      </w:pPr>
      <w:r w:rsidRPr="00C65EAA">
        <w:rPr>
          <w:rFonts w:ascii="Arial Narrow" w:hAnsi="Arial Narrow" w:cs="Arial"/>
          <w:sz w:val="22"/>
          <w:szCs w:val="22"/>
        </w:rPr>
        <w:t>Pod rygorem nieważności oferta musi być złożona w całości w formie pisemnej, w technice trwałej.</w:t>
      </w:r>
    </w:p>
    <w:p w:rsidR="00985D0E" w:rsidRPr="00C65EAA" w:rsidRDefault="00985D0E" w:rsidP="00985D0E">
      <w:pPr>
        <w:numPr>
          <w:ilvl w:val="0"/>
          <w:numId w:val="3"/>
        </w:numPr>
        <w:tabs>
          <w:tab w:val="clear" w:pos="720"/>
          <w:tab w:val="num" w:pos="426"/>
        </w:tabs>
        <w:suppressAutoHyphens w:val="0"/>
        <w:spacing w:line="80" w:lineRule="atLeast"/>
        <w:ind w:left="426" w:hanging="426"/>
        <w:jc w:val="both"/>
        <w:rPr>
          <w:rFonts w:ascii="Arial Narrow" w:hAnsi="Arial Narrow" w:cs="Arial"/>
          <w:sz w:val="22"/>
          <w:szCs w:val="22"/>
        </w:rPr>
      </w:pPr>
      <w:r w:rsidRPr="00C65EAA">
        <w:rPr>
          <w:rFonts w:ascii="Arial Narrow" w:hAnsi="Arial Narrow" w:cs="Arial"/>
          <w:sz w:val="22"/>
          <w:szCs w:val="22"/>
        </w:rPr>
        <w:t>Oferta musi być sporządzona w języku polskim, czytelnie.</w:t>
      </w:r>
    </w:p>
    <w:p w:rsidR="00985D0E" w:rsidRPr="00C65EAA" w:rsidRDefault="00985D0E" w:rsidP="00985D0E">
      <w:pPr>
        <w:numPr>
          <w:ilvl w:val="0"/>
          <w:numId w:val="3"/>
        </w:numPr>
        <w:tabs>
          <w:tab w:val="clear" w:pos="720"/>
          <w:tab w:val="num" w:pos="426"/>
        </w:tabs>
        <w:suppressAutoHyphens w:val="0"/>
        <w:spacing w:line="80" w:lineRule="atLeast"/>
        <w:ind w:left="426" w:hanging="426"/>
        <w:jc w:val="both"/>
        <w:rPr>
          <w:rFonts w:ascii="Arial Narrow" w:hAnsi="Arial Narrow" w:cs="Arial"/>
          <w:sz w:val="22"/>
          <w:szCs w:val="22"/>
        </w:rPr>
      </w:pPr>
      <w:r w:rsidRPr="00C65EAA">
        <w:rPr>
          <w:rFonts w:ascii="Arial Narrow" w:hAnsi="Arial Narrow" w:cs="Arial"/>
          <w:sz w:val="22"/>
          <w:szCs w:val="22"/>
        </w:rPr>
        <w:t>W przypadku załączenia do oferty materiałów sporządzonych w języku obcym, Wykonawca zobowiązany jest załączyć do oferty tłumaczenie tych materiałów na język polski.</w:t>
      </w:r>
    </w:p>
    <w:p w:rsidR="00985D0E" w:rsidRPr="00C65EAA" w:rsidRDefault="00985D0E" w:rsidP="00985D0E">
      <w:pPr>
        <w:numPr>
          <w:ilvl w:val="0"/>
          <w:numId w:val="3"/>
        </w:numPr>
        <w:tabs>
          <w:tab w:val="clear" w:pos="720"/>
          <w:tab w:val="num" w:pos="426"/>
        </w:tabs>
        <w:suppressAutoHyphens w:val="0"/>
        <w:spacing w:line="80" w:lineRule="atLeast"/>
        <w:ind w:left="426" w:hanging="426"/>
        <w:jc w:val="both"/>
        <w:rPr>
          <w:rFonts w:ascii="Arial Narrow" w:hAnsi="Arial Narrow" w:cs="Arial"/>
          <w:sz w:val="22"/>
          <w:szCs w:val="22"/>
        </w:rPr>
      </w:pPr>
      <w:r w:rsidRPr="00C65EAA">
        <w:rPr>
          <w:rFonts w:ascii="Arial Narrow" w:hAnsi="Arial Narrow" w:cs="Arial"/>
          <w:sz w:val="22"/>
          <w:szCs w:val="22"/>
        </w:rPr>
        <w:t>Zaleca się ponumerowanie stron oferty i zaparafowanie wszystkich zapisanych stron.</w:t>
      </w:r>
    </w:p>
    <w:p w:rsidR="00985D0E" w:rsidRPr="00C65EAA" w:rsidRDefault="00985D0E" w:rsidP="00985D0E">
      <w:pPr>
        <w:numPr>
          <w:ilvl w:val="0"/>
          <w:numId w:val="3"/>
        </w:numPr>
        <w:tabs>
          <w:tab w:val="clear" w:pos="720"/>
          <w:tab w:val="num" w:pos="426"/>
        </w:tabs>
        <w:suppressAutoHyphens w:val="0"/>
        <w:spacing w:line="80" w:lineRule="atLeast"/>
        <w:ind w:left="426" w:hanging="426"/>
        <w:jc w:val="both"/>
        <w:rPr>
          <w:rFonts w:ascii="Arial Narrow" w:hAnsi="Arial Narrow" w:cs="Arial"/>
          <w:sz w:val="22"/>
          <w:szCs w:val="22"/>
        </w:rPr>
      </w:pPr>
      <w:r w:rsidRPr="00C65EAA">
        <w:rPr>
          <w:rFonts w:ascii="Arial Narrow" w:hAnsi="Arial Narrow" w:cs="Arial"/>
          <w:sz w:val="22"/>
          <w:szCs w:val="22"/>
        </w:rPr>
        <w:t xml:space="preserve">Oferta wraz ze wszystkimi załącznikami, formularzami, oświadczeniami musi być podpisana przez osobę/osoby uprawnione do reprezentowania Wykonawcy w obrocie gospodarczym zgodnie z aktem rejestracyjnym oraz obowiązującymi przepisami prawa. </w:t>
      </w:r>
    </w:p>
    <w:p w:rsidR="00985D0E" w:rsidRPr="00C65EAA" w:rsidRDefault="00985D0E" w:rsidP="00985D0E">
      <w:pPr>
        <w:numPr>
          <w:ilvl w:val="0"/>
          <w:numId w:val="3"/>
        </w:numPr>
        <w:tabs>
          <w:tab w:val="clear" w:pos="720"/>
          <w:tab w:val="num" w:pos="426"/>
        </w:tabs>
        <w:suppressAutoHyphens w:val="0"/>
        <w:spacing w:line="80" w:lineRule="atLeast"/>
        <w:ind w:left="426" w:hanging="426"/>
        <w:jc w:val="both"/>
        <w:rPr>
          <w:rFonts w:ascii="Arial Narrow" w:hAnsi="Arial Narrow" w:cs="Arial"/>
          <w:sz w:val="22"/>
          <w:szCs w:val="22"/>
        </w:rPr>
      </w:pPr>
      <w:r w:rsidRPr="00C65EAA">
        <w:rPr>
          <w:rFonts w:ascii="Arial Narrow" w:hAnsi="Arial Narrow" w:cs="Arial"/>
          <w:sz w:val="22"/>
          <w:szCs w:val="22"/>
        </w:rPr>
        <w:t>Upoważnienie/pełnomocnictwo do podpisania oferty winno być dołączone do oferty, o ile nie wynika z innych dokumentów załączonych przez Wykonawcę.</w:t>
      </w:r>
    </w:p>
    <w:p w:rsidR="00985D0E" w:rsidRPr="00C65EAA" w:rsidRDefault="00985D0E" w:rsidP="00985D0E">
      <w:pPr>
        <w:numPr>
          <w:ilvl w:val="0"/>
          <w:numId w:val="3"/>
        </w:numPr>
        <w:tabs>
          <w:tab w:val="clear" w:pos="720"/>
          <w:tab w:val="num" w:pos="426"/>
        </w:tabs>
        <w:suppressAutoHyphens w:val="0"/>
        <w:spacing w:line="80" w:lineRule="atLeast"/>
        <w:ind w:left="426" w:hanging="426"/>
        <w:jc w:val="both"/>
        <w:rPr>
          <w:rFonts w:ascii="Arial Narrow" w:hAnsi="Arial Narrow" w:cs="Arial"/>
          <w:sz w:val="22"/>
          <w:szCs w:val="22"/>
        </w:rPr>
      </w:pPr>
      <w:r w:rsidRPr="00C65EAA">
        <w:rPr>
          <w:rFonts w:ascii="Arial Narrow" w:hAnsi="Arial Narrow" w:cs="Arial"/>
          <w:sz w:val="22"/>
          <w:szCs w:val="22"/>
        </w:rPr>
        <w:t>Wszystkie miejsca, w których Wykonawca naniósł zmiany, winny być parafowane przez osobę podpisującą ofertę.</w:t>
      </w:r>
    </w:p>
    <w:p w:rsidR="00985D0E" w:rsidRPr="00C65EAA" w:rsidRDefault="00985D0E" w:rsidP="00985D0E">
      <w:pPr>
        <w:numPr>
          <w:ilvl w:val="0"/>
          <w:numId w:val="3"/>
        </w:numPr>
        <w:tabs>
          <w:tab w:val="clear" w:pos="720"/>
          <w:tab w:val="num" w:pos="426"/>
        </w:tabs>
        <w:suppressAutoHyphens w:val="0"/>
        <w:spacing w:line="80" w:lineRule="atLeast"/>
        <w:ind w:left="426" w:hanging="426"/>
        <w:jc w:val="both"/>
        <w:rPr>
          <w:rFonts w:ascii="Arial Narrow" w:hAnsi="Arial Narrow" w:cs="Arial"/>
          <w:sz w:val="22"/>
          <w:szCs w:val="22"/>
        </w:rPr>
      </w:pPr>
      <w:r w:rsidRPr="00C65EAA">
        <w:rPr>
          <w:rFonts w:ascii="Arial Narrow" w:hAnsi="Arial Narrow" w:cs="Arial"/>
          <w:sz w:val="22"/>
          <w:szCs w:val="22"/>
        </w:rPr>
        <w:t xml:space="preserve">Dla uznania ważności, oferta musi zawierać wszystkie wymienione w SIWZ dokumenty złożone </w:t>
      </w:r>
      <w:r w:rsidRPr="00C65EAA">
        <w:rPr>
          <w:rFonts w:ascii="Arial Narrow" w:hAnsi="Arial Narrow" w:cs="Arial"/>
          <w:sz w:val="22"/>
          <w:szCs w:val="22"/>
        </w:rPr>
        <w:br/>
        <w:t>w oryginale lub  kopie poświadczone za zgodność z oryginałem. Poświadczenie musi być opatrzone pieczątką i podpisem osoby uprawnionej oraz adnotacją „za zgodność z oryginałem”.</w:t>
      </w:r>
    </w:p>
    <w:p w:rsidR="00985D0E" w:rsidRPr="00C65EAA" w:rsidRDefault="00985D0E" w:rsidP="00985D0E">
      <w:pPr>
        <w:numPr>
          <w:ilvl w:val="0"/>
          <w:numId w:val="3"/>
        </w:numPr>
        <w:tabs>
          <w:tab w:val="clear" w:pos="720"/>
          <w:tab w:val="num" w:pos="426"/>
        </w:tabs>
        <w:suppressAutoHyphens w:val="0"/>
        <w:spacing w:line="80" w:lineRule="atLeast"/>
        <w:ind w:left="426" w:hanging="426"/>
        <w:jc w:val="both"/>
        <w:rPr>
          <w:rFonts w:ascii="Arial Narrow" w:hAnsi="Arial Narrow" w:cs="Arial"/>
          <w:sz w:val="22"/>
          <w:szCs w:val="22"/>
        </w:rPr>
      </w:pPr>
      <w:r w:rsidRPr="00C65EAA">
        <w:rPr>
          <w:rFonts w:ascii="Arial Narrow" w:hAnsi="Arial Narrow" w:cs="Arial"/>
          <w:sz w:val="22"/>
          <w:szCs w:val="22"/>
        </w:rPr>
        <w:t>Dokumenty muszą być sporządzone zgodnie z zaleceniami oraz przedstawionymi przez Zamawiającego wzorcami stanowiącymi załączniki do SIWZ, a w szczególności zawierać wszystkie żądane informacje oraz dane.</w:t>
      </w:r>
    </w:p>
    <w:p w:rsidR="00985D0E" w:rsidRPr="00C65EAA" w:rsidRDefault="00985D0E" w:rsidP="00985D0E">
      <w:pPr>
        <w:numPr>
          <w:ilvl w:val="0"/>
          <w:numId w:val="3"/>
        </w:numPr>
        <w:tabs>
          <w:tab w:val="clear" w:pos="720"/>
          <w:tab w:val="num" w:pos="426"/>
        </w:tabs>
        <w:suppressAutoHyphens w:val="0"/>
        <w:spacing w:line="80" w:lineRule="atLeast"/>
        <w:ind w:left="426" w:hanging="426"/>
        <w:jc w:val="both"/>
        <w:rPr>
          <w:rFonts w:ascii="Arial Narrow" w:hAnsi="Arial Narrow" w:cs="Arial"/>
          <w:sz w:val="22"/>
          <w:szCs w:val="22"/>
        </w:rPr>
      </w:pPr>
      <w:r w:rsidRPr="00C65EAA">
        <w:rPr>
          <w:rFonts w:ascii="Arial Narrow" w:hAnsi="Arial Narrow" w:cs="Arial"/>
          <w:sz w:val="22"/>
          <w:szCs w:val="22"/>
        </w:rPr>
        <w:t xml:space="preserve">Wykonawca może wydzielić z oferty informacje stanowiące tajemnicę przedsiębiorstwa w rozumieniu przepisów o zwalczaniu nieuczciwej konkurencji, co do których zastrzega, że nie mogą być ogólnie udostępniane. Muszą być one opatrzone klauzulą: „Nie udostępniać. Informacje stanowią tajemnicę przedsiębiorstwa w rozumieniu art. 11 ust. 4 ustawy o zwalczaniu nieuczciwej konkurencji (Dz. U. z 1993r. Nr 47, poz. 211 z </w:t>
      </w:r>
      <w:proofErr w:type="spellStart"/>
      <w:r w:rsidRPr="00C65EAA">
        <w:rPr>
          <w:rFonts w:ascii="Arial Narrow" w:hAnsi="Arial Narrow" w:cs="Arial"/>
          <w:sz w:val="22"/>
          <w:szCs w:val="22"/>
        </w:rPr>
        <w:t>późn</w:t>
      </w:r>
      <w:proofErr w:type="spellEnd"/>
      <w:r w:rsidRPr="00C65EAA">
        <w:rPr>
          <w:rFonts w:ascii="Arial Narrow" w:hAnsi="Arial Narrow" w:cs="Arial"/>
          <w:sz w:val="22"/>
          <w:szCs w:val="22"/>
        </w:rPr>
        <w:t>. zm.)” oraz zostać załączone jako odrębna część, nie złączona z ofertą w sposób trwały. Wykonawca nie może zastrzec informacji, o których mowa w art. 86 ust. 4 ustawy. Pozostała część oferty będzie dopuszczona do wglądu dla wszystkich zainteresowanych zgodnie z art. 96 ust. 3 ustawy Prawo zamówień publicznych.</w:t>
      </w:r>
    </w:p>
    <w:p w:rsidR="00985D0E" w:rsidRPr="00C65EAA" w:rsidRDefault="00985D0E" w:rsidP="00985D0E">
      <w:pPr>
        <w:numPr>
          <w:ilvl w:val="0"/>
          <w:numId w:val="3"/>
        </w:numPr>
        <w:tabs>
          <w:tab w:val="clear" w:pos="720"/>
          <w:tab w:val="num" w:pos="426"/>
        </w:tabs>
        <w:suppressAutoHyphens w:val="0"/>
        <w:spacing w:line="80" w:lineRule="atLeast"/>
        <w:ind w:left="426" w:hanging="426"/>
        <w:jc w:val="both"/>
        <w:rPr>
          <w:rFonts w:ascii="Arial Narrow" w:hAnsi="Arial Narrow" w:cs="Arial"/>
          <w:sz w:val="22"/>
          <w:szCs w:val="22"/>
          <w:u w:val="single"/>
        </w:rPr>
      </w:pPr>
      <w:r w:rsidRPr="00C65EAA">
        <w:rPr>
          <w:rFonts w:ascii="Arial Narrow" w:hAnsi="Arial Narrow" w:cs="Arial"/>
          <w:sz w:val="22"/>
          <w:szCs w:val="22"/>
        </w:rPr>
        <w:t>Ofertę należy złożyć w zamkniętych, opieczętowanych kopertach w jednym egzemplarzu z napisem  „</w:t>
      </w:r>
      <w:r w:rsidRPr="00C65EAA">
        <w:rPr>
          <w:rFonts w:ascii="Arial Narrow" w:hAnsi="Arial Narrow" w:cs="Arial"/>
          <w:b/>
          <w:sz w:val="22"/>
          <w:szCs w:val="22"/>
          <w:u w:val="single"/>
        </w:rPr>
        <w:t xml:space="preserve">Oferta na </w:t>
      </w:r>
      <w:r w:rsidRPr="00C65EAA">
        <w:rPr>
          <w:rFonts w:ascii="Arial Narrow" w:hAnsi="Arial Narrow"/>
          <w:b/>
          <w:sz w:val="22"/>
          <w:szCs w:val="22"/>
          <w:u w:val="single"/>
        </w:rPr>
        <w:t xml:space="preserve">przygotowanie i dostawę własnym środkiem transportu posiłków </w:t>
      </w:r>
      <w:r w:rsidRPr="00C65EAA">
        <w:rPr>
          <w:rFonts w:ascii="Arial Narrow" w:hAnsi="Arial Narrow"/>
          <w:b/>
          <w:sz w:val="22"/>
          <w:szCs w:val="22"/>
          <w:u w:val="single"/>
        </w:rPr>
        <w:br/>
        <w:t xml:space="preserve">dla uczniów Zespołu Szkół w Młynarach </w:t>
      </w:r>
      <w:r w:rsidR="00DA2206">
        <w:rPr>
          <w:rFonts w:ascii="Arial Narrow" w:hAnsi="Arial Narrow" w:cs="Arial"/>
          <w:b/>
          <w:sz w:val="22"/>
          <w:szCs w:val="22"/>
          <w:u w:val="single"/>
        </w:rPr>
        <w:t>w okresie 09.09.2013r. do 26.06.2014</w:t>
      </w:r>
      <w:r w:rsidRPr="00C65EAA">
        <w:rPr>
          <w:rFonts w:ascii="Arial Narrow" w:hAnsi="Arial Narrow" w:cs="Arial"/>
          <w:b/>
          <w:sz w:val="22"/>
          <w:szCs w:val="22"/>
          <w:u w:val="single"/>
        </w:rPr>
        <w:t>r.”</w:t>
      </w:r>
    </w:p>
    <w:p w:rsidR="00985D0E" w:rsidRPr="00C65EAA" w:rsidRDefault="00985D0E" w:rsidP="00985D0E">
      <w:pPr>
        <w:widowControl/>
        <w:numPr>
          <w:ilvl w:val="0"/>
          <w:numId w:val="3"/>
        </w:numPr>
        <w:tabs>
          <w:tab w:val="clear" w:pos="720"/>
          <w:tab w:val="num" w:pos="426"/>
        </w:tabs>
        <w:suppressAutoHyphens w:val="0"/>
        <w:ind w:hanging="720"/>
        <w:jc w:val="both"/>
        <w:rPr>
          <w:rFonts w:ascii="Arial Narrow" w:hAnsi="Arial Narrow" w:cs="Arial"/>
          <w:sz w:val="22"/>
          <w:szCs w:val="22"/>
        </w:rPr>
      </w:pPr>
      <w:r w:rsidRPr="00C65EAA">
        <w:rPr>
          <w:rFonts w:ascii="Arial Narrow" w:hAnsi="Arial Narrow" w:cs="Arial"/>
          <w:sz w:val="22"/>
          <w:szCs w:val="22"/>
        </w:rPr>
        <w:t>Wykonawca może złożyć tylko jedną ofertę.</w:t>
      </w:r>
    </w:p>
    <w:p w:rsidR="00985D0E" w:rsidRPr="00AB1C44" w:rsidRDefault="00985D0E" w:rsidP="00985D0E">
      <w:pPr>
        <w:rPr>
          <w:rFonts w:ascii="Arial Narrow" w:hAnsi="Arial Narrow"/>
          <w:b/>
          <w:sz w:val="26"/>
        </w:rPr>
      </w:pPr>
    </w:p>
    <w:p w:rsidR="00985D0E" w:rsidRPr="00ED36AC" w:rsidRDefault="00985D0E" w:rsidP="00ED36AC">
      <w:pPr>
        <w:rPr>
          <w:rFonts w:ascii="Arial Narrow" w:hAnsi="Arial Narrow"/>
          <w:b/>
          <w:sz w:val="26"/>
        </w:rPr>
      </w:pPr>
      <w:r>
        <w:rPr>
          <w:rFonts w:ascii="Arial Narrow" w:hAnsi="Arial Narrow"/>
          <w:b/>
          <w:sz w:val="26"/>
        </w:rPr>
        <w:t>X</w:t>
      </w:r>
      <w:r w:rsidRPr="00AB1C44">
        <w:rPr>
          <w:rFonts w:ascii="Arial Narrow" w:hAnsi="Arial Narrow"/>
          <w:b/>
          <w:sz w:val="26"/>
        </w:rPr>
        <w:t>. Miejsce oraz termin składania i otwarcia ofert.</w:t>
      </w:r>
    </w:p>
    <w:p w:rsidR="00985D0E" w:rsidRPr="00F12C3B" w:rsidRDefault="00985D0E" w:rsidP="00985D0E">
      <w:pPr>
        <w:ind w:firstLine="708"/>
        <w:jc w:val="both"/>
        <w:rPr>
          <w:rFonts w:ascii="Arial Narrow" w:hAnsi="Arial Narrow"/>
        </w:rPr>
      </w:pPr>
      <w:r w:rsidRPr="00AB1C44">
        <w:rPr>
          <w:rFonts w:ascii="Arial Narrow" w:hAnsi="Arial Narrow"/>
        </w:rPr>
        <w:t xml:space="preserve">Oferty należy złożyć w siedzibie Zamawiającego </w:t>
      </w:r>
      <w:r>
        <w:rPr>
          <w:rFonts w:ascii="Arial Narrow" w:hAnsi="Arial Narrow"/>
        </w:rPr>
        <w:t>– w sekretariacie Zespołu Szkół w Młynarach</w:t>
      </w:r>
      <w:r w:rsidRPr="00AB1C44">
        <w:rPr>
          <w:rFonts w:ascii="Arial Narrow" w:hAnsi="Arial Narrow"/>
        </w:rPr>
        <w:t xml:space="preserve">, do </w:t>
      </w:r>
      <w:r w:rsidRPr="00394A78">
        <w:rPr>
          <w:rFonts w:ascii="Arial Narrow" w:hAnsi="Arial Narrow"/>
        </w:rPr>
        <w:t xml:space="preserve">dnia </w:t>
      </w:r>
      <w:r w:rsidRPr="00394A78">
        <w:rPr>
          <w:rFonts w:ascii="Arial Narrow" w:hAnsi="Arial Narrow"/>
          <w:b/>
          <w:bCs/>
        </w:rPr>
        <w:t xml:space="preserve"> </w:t>
      </w:r>
      <w:r w:rsidR="00394A78" w:rsidRPr="00394A78">
        <w:rPr>
          <w:rFonts w:ascii="Arial Narrow" w:hAnsi="Arial Narrow"/>
          <w:b/>
          <w:bCs/>
        </w:rPr>
        <w:t>30</w:t>
      </w:r>
      <w:r w:rsidRPr="00394A78">
        <w:rPr>
          <w:rFonts w:ascii="Arial Narrow" w:hAnsi="Arial Narrow"/>
          <w:b/>
          <w:bCs/>
        </w:rPr>
        <w:t xml:space="preserve"> sierpnia</w:t>
      </w:r>
      <w:r w:rsidR="00663CE3" w:rsidRPr="00394A78">
        <w:rPr>
          <w:rFonts w:ascii="Arial Narrow" w:hAnsi="Arial Narrow"/>
          <w:b/>
          <w:bCs/>
        </w:rPr>
        <w:t xml:space="preserve"> 2013</w:t>
      </w:r>
      <w:r w:rsidRPr="00394A78">
        <w:rPr>
          <w:rFonts w:ascii="Arial Narrow" w:hAnsi="Arial Narrow"/>
          <w:b/>
          <w:bCs/>
        </w:rPr>
        <w:t xml:space="preserve"> r. do godz. 10</w:t>
      </w:r>
      <w:r w:rsidRPr="00394A78">
        <w:rPr>
          <w:rFonts w:ascii="Arial Narrow" w:hAnsi="Arial Narrow"/>
          <w:b/>
          <w:bCs/>
          <w:vertAlign w:val="superscript"/>
        </w:rPr>
        <w:t>00</w:t>
      </w:r>
      <w:r w:rsidRPr="00394A78">
        <w:rPr>
          <w:rFonts w:ascii="Arial Narrow" w:hAnsi="Arial Narrow"/>
        </w:rPr>
        <w:t>.</w:t>
      </w:r>
    </w:p>
    <w:p w:rsidR="00985D0E" w:rsidRPr="00663CE3" w:rsidRDefault="00985D0E" w:rsidP="00985D0E">
      <w:pPr>
        <w:ind w:firstLine="708"/>
        <w:jc w:val="both"/>
        <w:rPr>
          <w:rFonts w:ascii="Arial Narrow" w:hAnsi="Arial Narrow"/>
          <w:color w:val="FF0000"/>
        </w:rPr>
      </w:pPr>
      <w:r w:rsidRPr="00F12C3B">
        <w:rPr>
          <w:rFonts w:ascii="Arial Narrow" w:hAnsi="Arial Narrow"/>
        </w:rPr>
        <w:t>Oferty zostaną otwarte w siedzibie Zamawiającego – w Zespole Szkół w Młynarach, w gabinecie dyrektora w dniu</w:t>
      </w:r>
      <w:r>
        <w:rPr>
          <w:rFonts w:ascii="Arial Narrow" w:hAnsi="Arial Narrow"/>
          <w:b/>
          <w:bCs/>
        </w:rPr>
        <w:t xml:space="preserve"> </w:t>
      </w:r>
      <w:r w:rsidR="00394A78" w:rsidRPr="00394A78">
        <w:rPr>
          <w:rFonts w:ascii="Arial Narrow" w:hAnsi="Arial Narrow"/>
          <w:b/>
          <w:bCs/>
        </w:rPr>
        <w:t>30</w:t>
      </w:r>
      <w:r w:rsidRPr="00394A78">
        <w:rPr>
          <w:rFonts w:ascii="Arial Narrow" w:hAnsi="Arial Narrow"/>
          <w:b/>
          <w:bCs/>
        </w:rPr>
        <w:t xml:space="preserve"> sierpnia</w:t>
      </w:r>
      <w:r w:rsidR="00663CE3" w:rsidRPr="00394A78">
        <w:rPr>
          <w:rFonts w:ascii="Arial Narrow" w:hAnsi="Arial Narrow"/>
          <w:b/>
          <w:bCs/>
        </w:rPr>
        <w:t xml:space="preserve">  2013</w:t>
      </w:r>
      <w:r w:rsidRPr="00394A78">
        <w:rPr>
          <w:rFonts w:ascii="Arial Narrow" w:hAnsi="Arial Narrow"/>
          <w:b/>
          <w:bCs/>
        </w:rPr>
        <w:t xml:space="preserve"> r. o godz. 10</w:t>
      </w:r>
      <w:r w:rsidRPr="00394A78">
        <w:rPr>
          <w:rFonts w:ascii="Arial Narrow" w:hAnsi="Arial Narrow"/>
          <w:b/>
          <w:bCs/>
          <w:u w:val="single"/>
          <w:vertAlign w:val="superscript"/>
        </w:rPr>
        <w:t>15</w:t>
      </w:r>
      <w:r w:rsidRPr="00394A78">
        <w:rPr>
          <w:rFonts w:ascii="Arial Narrow" w:hAnsi="Arial Narrow"/>
        </w:rPr>
        <w:t>.</w:t>
      </w:r>
      <w:r w:rsidRPr="00663CE3">
        <w:rPr>
          <w:rFonts w:ascii="Arial Narrow" w:hAnsi="Arial Narrow"/>
          <w:color w:val="FF0000"/>
        </w:rPr>
        <w:t xml:space="preserve"> </w:t>
      </w:r>
    </w:p>
    <w:p w:rsidR="00985D0E" w:rsidRPr="00663CE3" w:rsidRDefault="00985D0E" w:rsidP="00985D0E">
      <w:pPr>
        <w:pStyle w:val="Tekstpodstawowy31"/>
        <w:tabs>
          <w:tab w:val="clear" w:pos="360"/>
        </w:tabs>
        <w:rPr>
          <w:rFonts w:ascii="Arial Narrow" w:hAnsi="Arial Narrow"/>
          <w:color w:val="FF0000"/>
        </w:rPr>
      </w:pPr>
    </w:p>
    <w:p w:rsidR="00985D0E" w:rsidRPr="00AB1C44" w:rsidRDefault="00985D0E" w:rsidP="00985D0E">
      <w:pPr>
        <w:rPr>
          <w:rFonts w:ascii="Arial Narrow" w:hAnsi="Arial Narrow"/>
          <w:b/>
          <w:sz w:val="26"/>
        </w:rPr>
      </w:pPr>
      <w:r>
        <w:rPr>
          <w:rFonts w:ascii="Arial Narrow" w:hAnsi="Arial Narrow"/>
          <w:b/>
          <w:sz w:val="26"/>
        </w:rPr>
        <w:t>XI</w:t>
      </w:r>
      <w:r w:rsidRPr="00AB1C44">
        <w:rPr>
          <w:rFonts w:ascii="Arial Narrow" w:hAnsi="Arial Narrow"/>
          <w:b/>
          <w:sz w:val="26"/>
        </w:rPr>
        <w:t>. Opis sposobu obliczenia ceny.</w:t>
      </w:r>
    </w:p>
    <w:p w:rsidR="00985D0E" w:rsidRPr="00C65EAA" w:rsidRDefault="00985D0E" w:rsidP="00985D0E">
      <w:pPr>
        <w:autoSpaceDE w:val="0"/>
        <w:autoSpaceDN w:val="0"/>
        <w:adjustRightInd w:val="0"/>
        <w:ind w:left="450"/>
        <w:jc w:val="both"/>
        <w:rPr>
          <w:rFonts w:ascii="Arial Narrow" w:hAnsi="Arial Narrow"/>
          <w:color w:val="000000"/>
          <w:sz w:val="22"/>
          <w:szCs w:val="22"/>
        </w:rPr>
        <w:sectPr w:rsidR="00985D0E" w:rsidRPr="00C65EAA" w:rsidSect="00B42B45">
          <w:footerReference w:type="default" r:id="rId8"/>
          <w:pgSz w:w="11893" w:h="16840"/>
          <w:pgMar w:top="709" w:right="1418" w:bottom="851" w:left="1418" w:header="709" w:footer="709" w:gutter="0"/>
          <w:cols w:space="708"/>
          <w:noEndnote/>
        </w:sectPr>
      </w:pPr>
      <w:r w:rsidRPr="00C65EAA">
        <w:rPr>
          <w:rFonts w:ascii="Arial Narrow" w:hAnsi="Arial Narrow"/>
          <w:color w:val="000000"/>
          <w:sz w:val="22"/>
          <w:szCs w:val="22"/>
        </w:rPr>
        <w:t>Cena winna być podana w PLN, cyfrowo i słownie. Wykonawca  winien podać  ceny netto, ceny brutto i podatek  VAT.  Wszystkie  ceny  należy  podać  z  dokładnością  do  dwóch  miejsc  po  przecinku. Zaoferowana cena ustalona jest na okres ważności umowy i nie podlega zmianom.</w:t>
      </w:r>
    </w:p>
    <w:p w:rsidR="00985D0E" w:rsidRPr="00DF3BA6" w:rsidRDefault="00985D0E" w:rsidP="00985D0E">
      <w:pPr>
        <w:jc w:val="both"/>
        <w:rPr>
          <w:rFonts w:ascii="Arial Narrow" w:hAnsi="Arial Narrow"/>
          <w:b/>
        </w:rPr>
      </w:pPr>
      <w:r w:rsidRPr="00DF3BA6">
        <w:rPr>
          <w:rFonts w:ascii="Arial Narrow" w:hAnsi="Arial Narrow"/>
          <w:b/>
        </w:rPr>
        <w:lastRenderedPageBreak/>
        <w:t xml:space="preserve">XII. Opis kryteriów, którymi zamawiający będzie się kierował przy wyborze oferty wraz </w:t>
      </w:r>
      <w:r w:rsidRPr="00DF3BA6">
        <w:rPr>
          <w:rFonts w:ascii="Arial Narrow" w:hAnsi="Arial Narrow"/>
          <w:b/>
        </w:rPr>
        <w:br/>
        <w:t xml:space="preserve">z podaniem znaczenia tych kryteriów i sposobu oceny ofert. </w:t>
      </w:r>
    </w:p>
    <w:p w:rsidR="00985D0E" w:rsidRPr="00AB1C44" w:rsidRDefault="00985D0E" w:rsidP="00985D0E">
      <w:pPr>
        <w:jc w:val="both"/>
        <w:rPr>
          <w:rFonts w:ascii="Arial Narrow" w:hAnsi="Arial Narrow"/>
        </w:rPr>
      </w:pPr>
    </w:p>
    <w:p w:rsidR="00985D0E" w:rsidRPr="00DF3BA6" w:rsidRDefault="00985D0E" w:rsidP="00985D0E">
      <w:pPr>
        <w:autoSpaceDE w:val="0"/>
        <w:autoSpaceDN w:val="0"/>
        <w:adjustRightInd w:val="0"/>
        <w:ind w:firstLine="450"/>
        <w:rPr>
          <w:rFonts w:ascii="Arial Narrow" w:hAnsi="Arial Narrow"/>
          <w:color w:val="000000"/>
        </w:rPr>
      </w:pPr>
      <w:r w:rsidRPr="00DF3BA6">
        <w:rPr>
          <w:rFonts w:ascii="Arial Narrow" w:hAnsi="Arial Narrow"/>
          <w:color w:val="000000"/>
        </w:rPr>
        <w:t xml:space="preserve">Przy wyborze oferty zamawiający będzie się kierował następującymi kryteriami: </w:t>
      </w:r>
    </w:p>
    <w:p w:rsidR="00985D0E" w:rsidRPr="00DF3BA6" w:rsidRDefault="00985D0E" w:rsidP="00985D0E">
      <w:pPr>
        <w:numPr>
          <w:ilvl w:val="0"/>
          <w:numId w:val="10"/>
        </w:numPr>
        <w:suppressAutoHyphens w:val="0"/>
        <w:autoSpaceDE w:val="0"/>
        <w:autoSpaceDN w:val="0"/>
        <w:adjustRightInd w:val="0"/>
        <w:ind w:right="57"/>
        <w:jc w:val="both"/>
        <w:rPr>
          <w:rFonts w:ascii="Arial Narrow" w:hAnsi="Arial Narrow"/>
          <w:b/>
          <w:bCs/>
          <w:color w:val="000000"/>
        </w:rPr>
      </w:pPr>
      <w:r>
        <w:rPr>
          <w:rFonts w:ascii="Arial Narrow" w:hAnsi="Arial Narrow"/>
          <w:b/>
          <w:bCs/>
          <w:color w:val="000000"/>
        </w:rPr>
        <w:t>cena - 80</w:t>
      </w:r>
      <w:r w:rsidRPr="00DF3BA6">
        <w:rPr>
          <w:rFonts w:ascii="Arial Narrow" w:hAnsi="Arial Narrow"/>
          <w:b/>
          <w:bCs/>
          <w:color w:val="000000"/>
        </w:rPr>
        <w:t>%</w:t>
      </w:r>
    </w:p>
    <w:p w:rsidR="00985D0E" w:rsidRDefault="00985D0E" w:rsidP="00985D0E">
      <w:pPr>
        <w:autoSpaceDE w:val="0"/>
        <w:autoSpaceDN w:val="0"/>
        <w:adjustRightInd w:val="0"/>
        <w:ind w:left="708" w:right="57"/>
        <w:jc w:val="both"/>
        <w:rPr>
          <w:rFonts w:ascii="Arial Narrow" w:hAnsi="Arial Narrow"/>
          <w:bCs/>
          <w:color w:val="000000"/>
        </w:rPr>
      </w:pPr>
      <w:r w:rsidRPr="00DF3BA6">
        <w:rPr>
          <w:rFonts w:ascii="Arial Narrow" w:hAnsi="Arial Narrow"/>
          <w:bCs/>
          <w:color w:val="000000"/>
        </w:rPr>
        <w:t xml:space="preserve">wartość przyznanych punktów zostanie określona </w:t>
      </w:r>
      <w:r>
        <w:rPr>
          <w:rFonts w:ascii="Arial Narrow" w:hAnsi="Arial Narrow"/>
          <w:bCs/>
          <w:color w:val="000000"/>
        </w:rPr>
        <w:t>według wzoru</w:t>
      </w:r>
    </w:p>
    <w:p w:rsidR="00985D0E" w:rsidRDefault="00985D0E" w:rsidP="00985D0E">
      <w:pPr>
        <w:autoSpaceDE w:val="0"/>
        <w:autoSpaceDN w:val="0"/>
        <w:adjustRightInd w:val="0"/>
        <w:ind w:left="708" w:right="57"/>
        <w:jc w:val="both"/>
        <w:rPr>
          <w:rFonts w:ascii="Arial Narrow" w:hAnsi="Arial Narrow"/>
          <w:bCs/>
          <w:color w:val="000000"/>
        </w:rPr>
      </w:pPr>
    </w:p>
    <w:p w:rsidR="00985D0E" w:rsidRPr="00AB1C44" w:rsidRDefault="00985D0E" w:rsidP="00985D0E">
      <w:pPr>
        <w:jc w:val="both"/>
        <w:rPr>
          <w:rFonts w:ascii="Arial Narrow" w:hAnsi="Arial Narrow" w:cs="Arial"/>
        </w:rPr>
      </w:pPr>
      <w:r>
        <w:rPr>
          <w:rFonts w:ascii="Arial Narrow" w:hAnsi="Arial Narrow" w:cs="Arial"/>
        </w:rPr>
        <w:t xml:space="preserve">            cena najniższej oferty</w:t>
      </w:r>
      <w:r w:rsidRPr="00AB1C44">
        <w:rPr>
          <w:rFonts w:ascii="Arial Narrow" w:hAnsi="Arial Narrow" w:cs="Arial"/>
        </w:rPr>
        <w:t xml:space="preserve"> </w:t>
      </w:r>
    </w:p>
    <w:p w:rsidR="00985D0E" w:rsidRPr="00AB1C44" w:rsidRDefault="00985D0E" w:rsidP="00985D0E">
      <w:pPr>
        <w:jc w:val="both"/>
        <w:rPr>
          <w:rFonts w:ascii="Arial Narrow" w:hAnsi="Arial Narrow" w:cs="Arial"/>
        </w:rPr>
      </w:pPr>
      <w:r w:rsidRPr="00AB1C44">
        <w:rPr>
          <w:rFonts w:ascii="Arial Narrow" w:hAnsi="Arial Narrow" w:cs="Arial"/>
        </w:rPr>
        <w:t xml:space="preserve">           ----------------</w:t>
      </w:r>
      <w:r>
        <w:rPr>
          <w:rFonts w:ascii="Arial Narrow" w:hAnsi="Arial Narrow" w:cs="Arial"/>
        </w:rPr>
        <w:t>-------</w:t>
      </w:r>
      <w:r w:rsidRPr="00AB1C44">
        <w:rPr>
          <w:rFonts w:ascii="Arial Narrow" w:hAnsi="Arial Narrow" w:cs="Arial"/>
        </w:rPr>
        <w:t xml:space="preserve">------ </w:t>
      </w:r>
      <w:r>
        <w:rPr>
          <w:rFonts w:ascii="Arial Narrow" w:hAnsi="Arial Narrow" w:cs="Arial"/>
        </w:rPr>
        <w:t xml:space="preserve">            x 80 </w:t>
      </w:r>
    </w:p>
    <w:p w:rsidR="00985D0E" w:rsidRDefault="00985D0E" w:rsidP="00985D0E">
      <w:pPr>
        <w:jc w:val="both"/>
        <w:rPr>
          <w:rFonts w:ascii="Arial Narrow" w:hAnsi="Arial Narrow" w:cs="Arial"/>
        </w:rPr>
      </w:pPr>
      <w:r>
        <w:rPr>
          <w:rFonts w:ascii="Arial Narrow" w:hAnsi="Arial Narrow" w:cs="Arial"/>
        </w:rPr>
        <w:t xml:space="preserve">            cena badanej oferty</w:t>
      </w:r>
    </w:p>
    <w:p w:rsidR="00985D0E" w:rsidRDefault="00985D0E" w:rsidP="00985D0E">
      <w:pPr>
        <w:autoSpaceDE w:val="0"/>
        <w:autoSpaceDN w:val="0"/>
        <w:adjustRightInd w:val="0"/>
        <w:ind w:right="57"/>
        <w:jc w:val="both"/>
        <w:rPr>
          <w:rFonts w:ascii="Arial Narrow" w:hAnsi="Arial Narrow"/>
          <w:bCs/>
          <w:color w:val="000000"/>
        </w:rPr>
      </w:pPr>
    </w:p>
    <w:p w:rsidR="00985D0E" w:rsidRDefault="00985D0E" w:rsidP="00985D0E">
      <w:pPr>
        <w:numPr>
          <w:ilvl w:val="0"/>
          <w:numId w:val="10"/>
        </w:numPr>
        <w:suppressAutoHyphens w:val="0"/>
        <w:autoSpaceDE w:val="0"/>
        <w:autoSpaceDN w:val="0"/>
        <w:adjustRightInd w:val="0"/>
        <w:ind w:right="57"/>
        <w:rPr>
          <w:rFonts w:ascii="Arial Narrow" w:hAnsi="Arial Narrow"/>
          <w:bCs/>
          <w:color w:val="000000"/>
        </w:rPr>
      </w:pPr>
      <w:r>
        <w:rPr>
          <w:rFonts w:ascii="Arial Narrow" w:hAnsi="Arial Narrow"/>
          <w:b/>
          <w:bCs/>
          <w:color w:val="000000"/>
        </w:rPr>
        <w:t>d</w:t>
      </w:r>
      <w:r w:rsidRPr="001870C1">
        <w:rPr>
          <w:rFonts w:ascii="Arial Narrow" w:hAnsi="Arial Narrow"/>
          <w:b/>
          <w:bCs/>
          <w:color w:val="000000"/>
        </w:rPr>
        <w:t>ostosowanie proponowanego menu do potrzeb dzieci i młodzieży oraz ocena walorów smakowych</w:t>
      </w:r>
      <w:r>
        <w:rPr>
          <w:rFonts w:ascii="Arial Narrow" w:hAnsi="Arial Narrow"/>
          <w:bCs/>
          <w:color w:val="000000"/>
        </w:rPr>
        <w:t xml:space="preserve">  – </w:t>
      </w:r>
      <w:r w:rsidRPr="005C6B2B">
        <w:rPr>
          <w:rFonts w:ascii="Arial Narrow" w:hAnsi="Arial Narrow"/>
          <w:b/>
          <w:bCs/>
          <w:color w:val="000000"/>
        </w:rPr>
        <w:t>20 %</w:t>
      </w:r>
      <w:r>
        <w:rPr>
          <w:rFonts w:ascii="Arial Narrow" w:hAnsi="Arial Narrow"/>
          <w:bCs/>
          <w:color w:val="000000"/>
        </w:rPr>
        <w:t xml:space="preserve"> </w:t>
      </w:r>
      <w:r w:rsidRPr="005C6B2B">
        <w:rPr>
          <w:rFonts w:ascii="Arial Narrow" w:hAnsi="Arial Narrow"/>
          <w:bCs/>
          <w:color w:val="000000"/>
        </w:rPr>
        <w:t xml:space="preserve">(oceniane będzie przez każdego z członków komisji przetargowej </w:t>
      </w:r>
      <w:r>
        <w:rPr>
          <w:rFonts w:ascii="Arial Narrow" w:hAnsi="Arial Narrow"/>
          <w:bCs/>
          <w:color w:val="000000"/>
        </w:rPr>
        <w:t>na podstawie przykładowego jadłospisu - każdy członek komisji oceni kryterium w skali od 1 do 20). Wartość przyznanych punktów zostanie określona według wzoru</w:t>
      </w:r>
    </w:p>
    <w:p w:rsidR="00985D0E" w:rsidRDefault="00985D0E" w:rsidP="00985D0E">
      <w:pPr>
        <w:autoSpaceDE w:val="0"/>
        <w:autoSpaceDN w:val="0"/>
        <w:adjustRightInd w:val="0"/>
        <w:ind w:right="57"/>
        <w:rPr>
          <w:rFonts w:ascii="Arial Narrow" w:hAnsi="Arial Narrow"/>
          <w:bCs/>
          <w:color w:val="000000"/>
        </w:rPr>
      </w:pPr>
    </w:p>
    <w:p w:rsidR="00985D0E" w:rsidRPr="00AB1C44" w:rsidRDefault="00985D0E" w:rsidP="00985D0E">
      <w:pPr>
        <w:ind w:left="720"/>
        <w:jc w:val="both"/>
        <w:rPr>
          <w:rFonts w:ascii="Arial Narrow" w:hAnsi="Arial Narrow" w:cs="Arial"/>
        </w:rPr>
      </w:pPr>
      <w:r>
        <w:rPr>
          <w:rFonts w:ascii="Arial Narrow" w:hAnsi="Arial Narrow" w:cs="Arial"/>
        </w:rPr>
        <w:t>ilość przyznanych punktów</w:t>
      </w:r>
    </w:p>
    <w:p w:rsidR="00985D0E" w:rsidRPr="00AB1C44" w:rsidRDefault="00985D0E" w:rsidP="00985D0E">
      <w:pPr>
        <w:jc w:val="both"/>
        <w:rPr>
          <w:rFonts w:ascii="Arial Narrow" w:hAnsi="Arial Narrow" w:cs="Arial"/>
        </w:rPr>
      </w:pPr>
      <w:r w:rsidRPr="00AB1C44">
        <w:rPr>
          <w:rFonts w:ascii="Arial Narrow" w:hAnsi="Arial Narrow" w:cs="Arial"/>
        </w:rPr>
        <w:t xml:space="preserve">           ----------------</w:t>
      </w:r>
      <w:r>
        <w:rPr>
          <w:rFonts w:ascii="Arial Narrow" w:hAnsi="Arial Narrow" w:cs="Arial"/>
        </w:rPr>
        <w:t>-------</w:t>
      </w:r>
      <w:r w:rsidRPr="00AB1C44">
        <w:rPr>
          <w:rFonts w:ascii="Arial Narrow" w:hAnsi="Arial Narrow" w:cs="Arial"/>
        </w:rPr>
        <w:t>-</w:t>
      </w:r>
      <w:r>
        <w:rPr>
          <w:rFonts w:ascii="Arial Narrow" w:hAnsi="Arial Narrow" w:cs="Arial"/>
        </w:rPr>
        <w:t>--------</w:t>
      </w:r>
      <w:r w:rsidRPr="00AB1C44">
        <w:rPr>
          <w:rFonts w:ascii="Arial Narrow" w:hAnsi="Arial Narrow" w:cs="Arial"/>
        </w:rPr>
        <w:t xml:space="preserve">----- </w:t>
      </w:r>
      <w:r>
        <w:rPr>
          <w:rFonts w:ascii="Arial Narrow" w:hAnsi="Arial Narrow" w:cs="Arial"/>
        </w:rPr>
        <w:t xml:space="preserve">          x 20 </w:t>
      </w:r>
    </w:p>
    <w:p w:rsidR="00985D0E" w:rsidRDefault="00985D0E" w:rsidP="00985D0E">
      <w:pPr>
        <w:jc w:val="both"/>
        <w:rPr>
          <w:rFonts w:ascii="Arial Narrow" w:hAnsi="Arial Narrow" w:cs="Arial"/>
        </w:rPr>
      </w:pPr>
      <w:r>
        <w:rPr>
          <w:rFonts w:ascii="Arial Narrow" w:hAnsi="Arial Narrow" w:cs="Arial"/>
        </w:rPr>
        <w:t xml:space="preserve">                   max ilość punktów </w:t>
      </w:r>
    </w:p>
    <w:p w:rsidR="00985D0E" w:rsidRPr="005C6B2B" w:rsidRDefault="00985D0E" w:rsidP="00985D0E">
      <w:pPr>
        <w:autoSpaceDE w:val="0"/>
        <w:autoSpaceDN w:val="0"/>
        <w:adjustRightInd w:val="0"/>
        <w:ind w:right="57"/>
        <w:rPr>
          <w:rFonts w:ascii="Arial Narrow" w:hAnsi="Arial Narrow"/>
          <w:bCs/>
          <w:color w:val="000000"/>
        </w:rPr>
      </w:pPr>
    </w:p>
    <w:p w:rsidR="00985D0E" w:rsidRPr="00DF3BA6" w:rsidRDefault="00985D0E" w:rsidP="00985D0E">
      <w:pPr>
        <w:autoSpaceDE w:val="0"/>
        <w:autoSpaceDN w:val="0"/>
        <w:adjustRightInd w:val="0"/>
        <w:ind w:left="450"/>
        <w:jc w:val="both"/>
        <w:rPr>
          <w:rFonts w:ascii="Arial Narrow" w:hAnsi="Arial Narrow"/>
          <w:bCs/>
          <w:color w:val="000000"/>
        </w:rPr>
      </w:pPr>
      <w:r w:rsidRPr="00DF3BA6">
        <w:rPr>
          <w:rFonts w:ascii="Arial Narrow" w:hAnsi="Arial Narrow"/>
          <w:bCs/>
          <w:color w:val="000000"/>
        </w:rPr>
        <w:t xml:space="preserve">Za ofertę najkorzystniejszą zostanie uznana ta oferta, która uzyska największa ilość punktów. Jeżeli w postępowaniu o udzielenie zamówienia nie można dokonać wyboru oferty najkorzystniejszej ze względu na to, że dwie oferty uzyskały taka samą ilość punktów, Zamawiający wzywa Wykonawców, którzy złożyli te oferty, do złożenia w terminie określonym przez Zamawiającego, ofert dodatkowych.   </w:t>
      </w:r>
    </w:p>
    <w:p w:rsidR="00985D0E" w:rsidRPr="00DF3BA6" w:rsidRDefault="00985D0E" w:rsidP="00985D0E">
      <w:pPr>
        <w:jc w:val="both"/>
        <w:rPr>
          <w:rFonts w:ascii="Arial Narrow" w:hAnsi="Arial Narrow"/>
          <w:b/>
        </w:rPr>
      </w:pPr>
    </w:p>
    <w:p w:rsidR="00985D0E" w:rsidRPr="00DF3BA6" w:rsidRDefault="00985D0E" w:rsidP="00985D0E">
      <w:pPr>
        <w:ind w:left="567" w:hanging="567"/>
        <w:jc w:val="both"/>
        <w:rPr>
          <w:rFonts w:ascii="Arial Narrow" w:hAnsi="Arial Narrow"/>
          <w:b/>
        </w:rPr>
      </w:pPr>
      <w:r w:rsidRPr="00DF3BA6">
        <w:rPr>
          <w:rFonts w:ascii="Arial Narrow" w:hAnsi="Arial Narrow"/>
          <w:b/>
        </w:rPr>
        <w:t>XIII. Informacje o formalnościach, jakie powinny zostać dopełnione po wyborze oferty w celu zawarcia umowy w sprawie zamówienia publicznego.</w:t>
      </w:r>
    </w:p>
    <w:p w:rsidR="00985D0E" w:rsidRPr="00AB1C44" w:rsidRDefault="00985D0E" w:rsidP="00985D0E">
      <w:pPr>
        <w:ind w:left="567" w:hanging="567"/>
        <w:jc w:val="both"/>
        <w:rPr>
          <w:rFonts w:ascii="Arial Narrow" w:hAnsi="Arial Narrow"/>
          <w:b/>
          <w:sz w:val="26"/>
        </w:rPr>
      </w:pPr>
    </w:p>
    <w:p w:rsidR="00985D0E" w:rsidRPr="004C589C" w:rsidRDefault="00985D0E" w:rsidP="00985D0E">
      <w:pPr>
        <w:ind w:left="284" w:hanging="284"/>
        <w:rPr>
          <w:rFonts w:ascii="Arial Narrow" w:hAnsi="Arial Narrow" w:cs="Arial"/>
        </w:rPr>
      </w:pPr>
      <w:r w:rsidRPr="004C589C">
        <w:rPr>
          <w:rFonts w:ascii="Arial Narrow" w:hAnsi="Arial Narrow" w:cs="Arial"/>
        </w:rPr>
        <w:t>1. Umowa w sprawie realizacji zamówienia publicznego zawarta zostanie z uwzględnieniem  postanowień wynikających z treści niniejszej SIWZ oraz danych zawartych w ofercie.</w:t>
      </w:r>
    </w:p>
    <w:p w:rsidR="00985D0E" w:rsidRPr="004C589C" w:rsidRDefault="00985D0E" w:rsidP="00985D0E">
      <w:pPr>
        <w:ind w:left="284" w:hanging="284"/>
        <w:rPr>
          <w:rFonts w:ascii="Arial Narrow" w:hAnsi="Arial Narrow" w:cs="Arial"/>
        </w:rPr>
      </w:pPr>
      <w:r w:rsidRPr="004C589C">
        <w:rPr>
          <w:rFonts w:ascii="Arial Narrow" w:hAnsi="Arial Narrow" w:cs="Arial"/>
        </w:rPr>
        <w:t>2. Zamawiający podpisze umowę z Wykonawcą, który przedłoży najkorzystniejszą ofertę z punktu widzenia kryteriów przyjętych w niniejszej specyfikacji.</w:t>
      </w:r>
    </w:p>
    <w:p w:rsidR="00985D0E" w:rsidRPr="004C589C" w:rsidRDefault="00985D0E" w:rsidP="00985D0E">
      <w:pPr>
        <w:ind w:left="284" w:hanging="284"/>
        <w:rPr>
          <w:rFonts w:ascii="Arial Narrow" w:hAnsi="Arial Narrow" w:cs="Arial"/>
        </w:rPr>
      </w:pPr>
      <w:r w:rsidRPr="004C589C">
        <w:rPr>
          <w:rFonts w:ascii="Arial Narrow" w:hAnsi="Arial Narrow" w:cs="Arial"/>
        </w:rPr>
        <w:t>3. W przypadku gdyby wyłoniona w prowadzonym postępowaniu oferta została złożona przez dwóch lub więcej wykonawców wspólnie ubiegających się o udzielenie zamówienia publicznego zamawiający zażąda umowy regulującej współpracę tych podmiotów przed przystąpieniem do podpisania umowy o zamówienie publiczne.</w:t>
      </w:r>
    </w:p>
    <w:p w:rsidR="00985D0E" w:rsidRPr="004C589C" w:rsidRDefault="00985D0E" w:rsidP="00985D0E">
      <w:pPr>
        <w:ind w:left="284" w:hanging="284"/>
        <w:rPr>
          <w:rFonts w:ascii="Arial Narrow" w:hAnsi="Arial Narrow" w:cs="Arial"/>
        </w:rPr>
      </w:pPr>
      <w:r w:rsidRPr="004C589C">
        <w:rPr>
          <w:rFonts w:ascii="Arial Narrow" w:hAnsi="Arial Narrow" w:cs="Arial"/>
        </w:rPr>
        <w:t>4. Zamawiający niezwłocznie po wyborze najkorzystniejsze oferty zawiadomi Wykonawców podając w szczególności:</w:t>
      </w:r>
    </w:p>
    <w:p w:rsidR="00985D0E" w:rsidRPr="004C589C" w:rsidRDefault="00985D0E" w:rsidP="00985D0E">
      <w:pPr>
        <w:ind w:left="284" w:hanging="284"/>
        <w:rPr>
          <w:rFonts w:ascii="Arial Narrow" w:hAnsi="Arial Narrow" w:cs="Arial"/>
        </w:rPr>
      </w:pPr>
      <w:r w:rsidRPr="004C589C">
        <w:rPr>
          <w:rFonts w:ascii="Arial Narrow" w:hAnsi="Arial Narrow" w:cs="Arial"/>
        </w:rPr>
        <w:t xml:space="preserve">   1) nazwę (firmę) i adres wykonawcy, którego ofertę wybrano, oraz uzasadnienie jej wyboru, a także nazwy (firmy), siedziby i adresy wykonawców, którzy złożyli oferty wraz ze streszczeniem oceny i porównania złożonych ofert zawierającym punktację przyznaną ofertom w każdym kryterium oceny ofert i łączną punktację.</w:t>
      </w:r>
    </w:p>
    <w:p w:rsidR="00985D0E" w:rsidRPr="004C589C" w:rsidRDefault="00985D0E" w:rsidP="00985D0E">
      <w:pPr>
        <w:rPr>
          <w:rFonts w:ascii="Arial Narrow" w:hAnsi="Arial Narrow" w:cs="Arial"/>
        </w:rPr>
      </w:pPr>
      <w:r w:rsidRPr="004C589C">
        <w:rPr>
          <w:rFonts w:ascii="Arial Narrow" w:hAnsi="Arial Narrow" w:cs="Arial"/>
        </w:rPr>
        <w:t xml:space="preserve">    2) uzasadnienie faktyczne i prawne wykluczenia wykonawców, jeżeli takie będzie miało miejsce</w:t>
      </w:r>
    </w:p>
    <w:p w:rsidR="00985D0E" w:rsidRPr="004C589C" w:rsidRDefault="00985D0E" w:rsidP="00985D0E">
      <w:pPr>
        <w:rPr>
          <w:rFonts w:ascii="Arial Narrow" w:hAnsi="Arial Narrow" w:cs="Arial"/>
        </w:rPr>
      </w:pPr>
      <w:r w:rsidRPr="004C589C">
        <w:rPr>
          <w:rFonts w:ascii="Arial Narrow" w:hAnsi="Arial Narrow" w:cs="Arial"/>
        </w:rPr>
        <w:t xml:space="preserve">    3) uzasadnienie faktyczne i prawne odrzucenia ofert, jeżeli takie będzie miało miejsce.</w:t>
      </w:r>
    </w:p>
    <w:p w:rsidR="00985D0E" w:rsidRPr="004C589C" w:rsidRDefault="00985D0E" w:rsidP="00985D0E">
      <w:pPr>
        <w:rPr>
          <w:rFonts w:ascii="Arial Narrow" w:hAnsi="Arial Narrow" w:cs="Arial"/>
        </w:rPr>
      </w:pPr>
      <w:r w:rsidRPr="004C589C">
        <w:rPr>
          <w:rFonts w:ascii="Arial Narrow" w:hAnsi="Arial Narrow" w:cs="Arial"/>
        </w:rPr>
        <w:t>5. Zawiadomienie o wyborze najkorzystniejszej oferty zostanie:</w:t>
      </w:r>
    </w:p>
    <w:p w:rsidR="00985D0E" w:rsidRPr="004C589C" w:rsidRDefault="00985D0E" w:rsidP="00985D0E">
      <w:pPr>
        <w:ind w:left="284" w:hanging="284"/>
        <w:rPr>
          <w:rFonts w:ascii="Arial Narrow" w:hAnsi="Arial Narrow" w:cs="Arial"/>
        </w:rPr>
      </w:pPr>
      <w:r w:rsidRPr="004C589C">
        <w:rPr>
          <w:rFonts w:ascii="Arial Narrow" w:hAnsi="Arial Narrow" w:cs="Arial"/>
        </w:rPr>
        <w:t xml:space="preserve">    - zamieszczone w siedzibie Zamawiającego poprzez wywieszenie informacji na tablicy ogłoszeń</w:t>
      </w:r>
    </w:p>
    <w:p w:rsidR="00985D0E" w:rsidRPr="004C589C" w:rsidRDefault="00985D0E" w:rsidP="00985D0E">
      <w:pPr>
        <w:rPr>
          <w:rFonts w:ascii="Arial Narrow" w:hAnsi="Arial Narrow" w:cs="Arial"/>
        </w:rPr>
      </w:pPr>
      <w:r w:rsidRPr="004C589C">
        <w:rPr>
          <w:rFonts w:ascii="Arial Narrow" w:hAnsi="Arial Narrow" w:cs="Arial"/>
        </w:rPr>
        <w:t xml:space="preserve">    - zamieszczone na stronie internetowej zamawiającego</w:t>
      </w:r>
    </w:p>
    <w:p w:rsidR="00985D0E" w:rsidRPr="004C589C" w:rsidRDefault="00985D0E" w:rsidP="00985D0E">
      <w:pPr>
        <w:ind w:left="284" w:hanging="284"/>
        <w:rPr>
          <w:rFonts w:ascii="Arial Narrow" w:hAnsi="Arial Narrow" w:cs="Arial"/>
        </w:rPr>
      </w:pPr>
      <w:r w:rsidRPr="004C589C">
        <w:rPr>
          <w:rFonts w:ascii="Arial Narrow" w:hAnsi="Arial Narrow" w:cs="Arial"/>
        </w:rPr>
        <w:t>6. O unieważnieniu postępowania o udzielenie zamówienia publicznego zamawiający zawiadomi równocześnie wszystkich wykonawców, którzy:</w:t>
      </w:r>
    </w:p>
    <w:p w:rsidR="00985D0E" w:rsidRPr="004C589C" w:rsidRDefault="00985D0E" w:rsidP="00985D0E">
      <w:pPr>
        <w:ind w:left="426" w:hanging="426"/>
        <w:rPr>
          <w:rFonts w:ascii="Arial Narrow" w:hAnsi="Arial Narrow" w:cs="Arial"/>
        </w:rPr>
      </w:pPr>
      <w:r w:rsidRPr="004C589C">
        <w:rPr>
          <w:rFonts w:ascii="Arial Narrow" w:hAnsi="Arial Narrow" w:cs="Arial"/>
        </w:rPr>
        <w:t xml:space="preserve">    1) ubiegali się o udzielenie zamówienia – w przypadku unieważnienia postępowania przed  upływem terminu składania ofert</w:t>
      </w:r>
    </w:p>
    <w:p w:rsidR="00985D0E" w:rsidRPr="004C589C" w:rsidRDefault="00985D0E" w:rsidP="00985D0E">
      <w:pPr>
        <w:ind w:left="284" w:hanging="284"/>
        <w:rPr>
          <w:rFonts w:ascii="Arial Narrow" w:hAnsi="Arial Narrow" w:cs="Arial"/>
        </w:rPr>
      </w:pPr>
      <w:r w:rsidRPr="004C589C">
        <w:rPr>
          <w:rFonts w:ascii="Arial Narrow" w:hAnsi="Arial Narrow" w:cs="Arial"/>
        </w:rPr>
        <w:t xml:space="preserve">    2) złożyli oferty – w przypadku unieważnienia postępowania po upływie terminu składania ofert  podając </w:t>
      </w:r>
      <w:r w:rsidRPr="004C589C">
        <w:rPr>
          <w:rFonts w:ascii="Arial Narrow" w:hAnsi="Arial Narrow" w:cs="Arial"/>
        </w:rPr>
        <w:lastRenderedPageBreak/>
        <w:t>uzasadnienie faktyczne i prawne.</w:t>
      </w:r>
    </w:p>
    <w:p w:rsidR="00985D0E" w:rsidRPr="004C589C" w:rsidRDefault="00985D0E" w:rsidP="00985D0E">
      <w:pPr>
        <w:ind w:left="284" w:hanging="284"/>
        <w:rPr>
          <w:rFonts w:ascii="Arial Narrow" w:hAnsi="Arial Narrow" w:cs="Arial"/>
        </w:rPr>
      </w:pPr>
      <w:r w:rsidRPr="004C589C">
        <w:rPr>
          <w:rFonts w:ascii="Arial Narrow" w:hAnsi="Arial Narrow" w:cs="Arial"/>
        </w:rPr>
        <w:t>7.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p>
    <w:p w:rsidR="00985D0E" w:rsidRPr="004C589C" w:rsidRDefault="00985D0E" w:rsidP="00985D0E">
      <w:pPr>
        <w:ind w:left="284" w:hanging="284"/>
        <w:rPr>
          <w:rFonts w:ascii="Arial Narrow" w:hAnsi="Arial Narrow" w:cs="Arial"/>
        </w:rPr>
      </w:pPr>
      <w:r w:rsidRPr="004C589C">
        <w:rPr>
          <w:rFonts w:ascii="Arial Narrow" w:hAnsi="Arial Narrow" w:cs="Arial"/>
        </w:rPr>
        <w:t xml:space="preserve">8. Umowa zostanie zawarta w formie pisemnej po upływie terminu przewidzianego na wniesienie protestu (7 dni od dnia przekazania zawiadomienia o wyborze oferty) chyba że zostanie złożona tylko jedna oferta, w takim przypadku umowa może zostać podpisana przed upływem tego terminu. </w:t>
      </w:r>
    </w:p>
    <w:p w:rsidR="00985D0E" w:rsidRPr="004C589C" w:rsidRDefault="00985D0E" w:rsidP="00985D0E">
      <w:pPr>
        <w:ind w:left="284" w:hanging="284"/>
        <w:rPr>
          <w:rFonts w:ascii="Arial Narrow" w:hAnsi="Arial Narrow" w:cs="Arial"/>
        </w:rPr>
      </w:pPr>
      <w:r w:rsidRPr="004C589C">
        <w:rPr>
          <w:rFonts w:ascii="Arial Narrow" w:hAnsi="Arial Narrow" w:cs="Arial"/>
        </w:rPr>
        <w:t>9. Podpisanie umowy nastąpi w siedzibie Zamawiającego</w:t>
      </w:r>
    </w:p>
    <w:p w:rsidR="00985D0E" w:rsidRPr="004C589C" w:rsidRDefault="00985D0E" w:rsidP="00985D0E">
      <w:pPr>
        <w:rPr>
          <w:rFonts w:ascii="Arial Narrow" w:hAnsi="Arial Narrow" w:cs="Arial"/>
        </w:rPr>
      </w:pPr>
      <w:r w:rsidRPr="004C589C">
        <w:rPr>
          <w:rFonts w:ascii="Arial Narrow" w:hAnsi="Arial Narrow" w:cs="Arial"/>
        </w:rPr>
        <w:t>10. O miejscu i terminie podpisania umowy Zamawiający powiadomi wybranego wykonawcę.</w:t>
      </w:r>
    </w:p>
    <w:p w:rsidR="00985D0E" w:rsidRPr="004C589C" w:rsidRDefault="00985D0E" w:rsidP="00985D0E">
      <w:pPr>
        <w:widowControl/>
        <w:numPr>
          <w:ilvl w:val="0"/>
          <w:numId w:val="12"/>
        </w:numPr>
        <w:suppressAutoHyphens w:val="0"/>
        <w:ind w:left="284" w:hanging="284"/>
        <w:jc w:val="both"/>
        <w:rPr>
          <w:rFonts w:ascii="Arial Narrow" w:hAnsi="Arial Narrow"/>
        </w:rPr>
      </w:pPr>
      <w:r w:rsidRPr="004C589C">
        <w:rPr>
          <w:rFonts w:ascii="Arial Narrow" w:hAnsi="Arial Narrow"/>
        </w:rPr>
        <w:t xml:space="preserve">Nie stawienie się w terminie wyznaczonym przez Zamawiającego  traktuje się jako uchylanie od zawarcia umowy. W takim przypadku Zamawiający ma prawo wybrać ofertę spośród pozostałych bez ich ponownej oceny. </w:t>
      </w:r>
    </w:p>
    <w:p w:rsidR="00985D0E" w:rsidRPr="00DF3BA6" w:rsidRDefault="00985D0E" w:rsidP="00985D0E">
      <w:pPr>
        <w:ind w:firstLine="567"/>
        <w:jc w:val="both"/>
        <w:rPr>
          <w:rFonts w:ascii="Arial Narrow" w:hAnsi="Arial Narrow"/>
        </w:rPr>
      </w:pPr>
    </w:p>
    <w:p w:rsidR="00985D0E" w:rsidRPr="00DF3BA6" w:rsidRDefault="00985D0E" w:rsidP="00985D0E">
      <w:pPr>
        <w:rPr>
          <w:rFonts w:ascii="Arial Narrow" w:hAnsi="Arial Narrow"/>
          <w:b/>
        </w:rPr>
      </w:pPr>
      <w:r w:rsidRPr="00DF3BA6">
        <w:rPr>
          <w:rFonts w:ascii="Arial Narrow" w:hAnsi="Arial Narrow"/>
          <w:b/>
        </w:rPr>
        <w:t>XIV. Wadium i zabezpieczenie należytego wykonania umowy</w:t>
      </w:r>
    </w:p>
    <w:p w:rsidR="00985D0E" w:rsidRDefault="00985D0E" w:rsidP="00985D0E">
      <w:pPr>
        <w:pStyle w:val="Tekstpodstawowy3"/>
        <w:rPr>
          <w:rFonts w:ascii="Arial Narrow" w:hAnsi="Arial Narrow"/>
        </w:rPr>
      </w:pPr>
    </w:p>
    <w:p w:rsidR="00985D0E" w:rsidRPr="00E86402" w:rsidRDefault="00985D0E" w:rsidP="00985D0E">
      <w:pPr>
        <w:pStyle w:val="Tekstpodstawowy"/>
        <w:widowControl/>
        <w:numPr>
          <w:ilvl w:val="0"/>
          <w:numId w:val="11"/>
        </w:numPr>
        <w:tabs>
          <w:tab w:val="clear" w:pos="720"/>
          <w:tab w:val="num" w:pos="-1843"/>
        </w:tabs>
        <w:suppressAutoHyphens w:val="0"/>
        <w:spacing w:after="0"/>
        <w:ind w:left="426" w:hanging="426"/>
        <w:jc w:val="both"/>
        <w:rPr>
          <w:rFonts w:ascii="Arial Narrow" w:hAnsi="Arial Narrow"/>
          <w:i/>
        </w:rPr>
      </w:pPr>
      <w:r w:rsidRPr="00E86402">
        <w:rPr>
          <w:rFonts w:ascii="Arial Narrow" w:hAnsi="Arial Narrow"/>
        </w:rPr>
        <w:t>Zamawiający nie przewiduje obowiązku wniesienia wadium.</w:t>
      </w:r>
    </w:p>
    <w:p w:rsidR="00985D0E" w:rsidRPr="00E86402" w:rsidRDefault="00985D0E" w:rsidP="00985D0E">
      <w:pPr>
        <w:pStyle w:val="Tekstpodstawowy"/>
        <w:widowControl/>
        <w:numPr>
          <w:ilvl w:val="0"/>
          <w:numId w:val="11"/>
        </w:numPr>
        <w:tabs>
          <w:tab w:val="clear" w:pos="720"/>
          <w:tab w:val="num" w:pos="-1843"/>
        </w:tabs>
        <w:suppressAutoHyphens w:val="0"/>
        <w:spacing w:after="0"/>
        <w:ind w:left="426" w:hanging="426"/>
        <w:jc w:val="both"/>
        <w:rPr>
          <w:rFonts w:ascii="Arial Narrow" w:hAnsi="Arial Narrow"/>
          <w:i/>
        </w:rPr>
      </w:pPr>
      <w:r w:rsidRPr="00E86402">
        <w:rPr>
          <w:rFonts w:ascii="Arial Narrow" w:hAnsi="Arial Narrow"/>
        </w:rPr>
        <w:t>Zabezpieczenie należytego wykonania umowy nie jest wymagane.</w:t>
      </w:r>
    </w:p>
    <w:p w:rsidR="00985D0E" w:rsidRDefault="00985D0E" w:rsidP="00985D0E">
      <w:pPr>
        <w:pStyle w:val="Tekstpodstawowy3"/>
        <w:ind w:left="567" w:hanging="567"/>
        <w:rPr>
          <w:rFonts w:ascii="Arial Narrow" w:hAnsi="Arial Narrow"/>
        </w:rPr>
      </w:pPr>
    </w:p>
    <w:p w:rsidR="00985D0E" w:rsidRPr="00AB1C44" w:rsidRDefault="00985D0E" w:rsidP="00985D0E">
      <w:pPr>
        <w:pStyle w:val="Tekstpodstawowy3"/>
        <w:ind w:left="426" w:hanging="426"/>
        <w:rPr>
          <w:rFonts w:ascii="Arial Narrow" w:hAnsi="Arial Narrow"/>
          <w:b/>
          <w:sz w:val="24"/>
          <w:szCs w:val="24"/>
        </w:rPr>
      </w:pPr>
      <w:r w:rsidRPr="00470432">
        <w:rPr>
          <w:rFonts w:ascii="Arial Narrow" w:hAnsi="Arial Narrow"/>
          <w:b/>
          <w:sz w:val="24"/>
          <w:szCs w:val="24"/>
        </w:rPr>
        <w:t>XV. Istotne dla stron postanowienia, które zostaną wpro</w:t>
      </w:r>
      <w:r w:rsidRPr="00470432">
        <w:rPr>
          <w:rFonts w:ascii="Arial Narrow" w:hAnsi="Arial Narrow"/>
          <w:b/>
          <w:sz w:val="24"/>
          <w:szCs w:val="24"/>
        </w:rPr>
        <w:softHyphen/>
        <w:t>wadzone do treści zawieranej umowy w sprawie zamó</w:t>
      </w:r>
      <w:r w:rsidRPr="00470432">
        <w:rPr>
          <w:rFonts w:ascii="Arial Narrow" w:hAnsi="Arial Narrow"/>
          <w:b/>
          <w:sz w:val="24"/>
          <w:szCs w:val="24"/>
        </w:rPr>
        <w:softHyphen/>
        <w:t>wienia publicznego, ogólne warunki umowy albo wzór umowy, jeżeli zamawiający wymaga od dostawcy, aby zawarł z nim umowę w sprawie zamówienia publicznego na takich warunkach;</w:t>
      </w:r>
    </w:p>
    <w:p w:rsidR="00985D0E" w:rsidRPr="00470432" w:rsidRDefault="00985D0E" w:rsidP="00985D0E">
      <w:pPr>
        <w:pStyle w:val="Tekstpodstawowy3"/>
        <w:rPr>
          <w:rFonts w:ascii="Arial Narrow" w:hAnsi="Arial Narrow"/>
          <w:sz w:val="24"/>
          <w:szCs w:val="24"/>
        </w:rPr>
      </w:pPr>
      <w:r w:rsidRPr="00470432">
        <w:rPr>
          <w:rFonts w:ascii="Arial Narrow" w:hAnsi="Arial Narrow"/>
          <w:sz w:val="24"/>
          <w:szCs w:val="24"/>
        </w:rPr>
        <w:t xml:space="preserve">Zawarte są we wzorze </w:t>
      </w:r>
      <w:r w:rsidR="00ED36AC">
        <w:rPr>
          <w:rFonts w:ascii="Arial Narrow" w:hAnsi="Arial Narrow"/>
          <w:sz w:val="24"/>
          <w:szCs w:val="24"/>
        </w:rPr>
        <w:t xml:space="preserve">umowy stanowiącej załącznik Nr </w:t>
      </w:r>
      <w:r w:rsidR="00363B6F">
        <w:rPr>
          <w:rFonts w:ascii="Arial Narrow" w:hAnsi="Arial Narrow"/>
          <w:sz w:val="24"/>
          <w:szCs w:val="24"/>
        </w:rPr>
        <w:t>6</w:t>
      </w:r>
      <w:r w:rsidRPr="00470432">
        <w:rPr>
          <w:rFonts w:ascii="Arial Narrow" w:hAnsi="Arial Narrow"/>
          <w:sz w:val="24"/>
          <w:szCs w:val="24"/>
        </w:rPr>
        <w:t xml:space="preserve"> do SIWZ.</w:t>
      </w:r>
    </w:p>
    <w:p w:rsidR="00985D0E" w:rsidRPr="00AB1C44" w:rsidRDefault="00985D0E" w:rsidP="00985D0E">
      <w:pPr>
        <w:jc w:val="both"/>
        <w:rPr>
          <w:rFonts w:ascii="Arial Narrow" w:hAnsi="Arial Narrow"/>
          <w:b/>
        </w:rPr>
      </w:pPr>
    </w:p>
    <w:p w:rsidR="00985D0E" w:rsidRPr="00DF3BA6" w:rsidRDefault="00985D0E" w:rsidP="00985D0E">
      <w:pPr>
        <w:ind w:left="567" w:hanging="567"/>
        <w:jc w:val="both"/>
        <w:rPr>
          <w:rFonts w:ascii="Arial Narrow" w:hAnsi="Arial Narrow"/>
          <w:b/>
        </w:rPr>
      </w:pPr>
      <w:r w:rsidRPr="00DF3BA6">
        <w:rPr>
          <w:rFonts w:ascii="Arial Narrow" w:hAnsi="Arial Narrow"/>
          <w:b/>
        </w:rPr>
        <w:t>XVI. Pouczenie o środkach ochrony prawnej przysługujących wykonawcy w toku postępowania o udzielenie zamówienia.</w:t>
      </w:r>
    </w:p>
    <w:p w:rsidR="00985D0E" w:rsidRPr="00AB1C44" w:rsidRDefault="00985D0E" w:rsidP="00985D0E">
      <w:pPr>
        <w:ind w:left="567" w:hanging="567"/>
        <w:jc w:val="both"/>
        <w:rPr>
          <w:rFonts w:ascii="Arial Narrow" w:hAnsi="Arial Narrow"/>
          <w:b/>
        </w:rPr>
      </w:pPr>
    </w:p>
    <w:p w:rsidR="00985D0E" w:rsidRPr="00AB1C44" w:rsidRDefault="00985D0E" w:rsidP="00985D0E">
      <w:pPr>
        <w:ind w:firstLine="567"/>
        <w:jc w:val="both"/>
        <w:rPr>
          <w:rFonts w:ascii="Arial Narrow" w:hAnsi="Arial Narrow"/>
        </w:rPr>
      </w:pPr>
      <w:r w:rsidRPr="00AB1C44">
        <w:rPr>
          <w:rFonts w:ascii="Arial Narrow" w:hAnsi="Arial Narrow"/>
        </w:rPr>
        <w:t>Wykonawcy, w toku postępowania o udzielenie zamówienia,</w:t>
      </w:r>
      <w:r>
        <w:rPr>
          <w:rFonts w:ascii="Arial Narrow" w:hAnsi="Arial Narrow"/>
        </w:rPr>
        <w:t xml:space="preserve"> przysługuje środek ochrony prawnej przewidziany</w:t>
      </w:r>
      <w:r w:rsidRPr="00AB1C44">
        <w:rPr>
          <w:rFonts w:ascii="Arial Narrow" w:hAnsi="Arial Narrow"/>
        </w:rPr>
        <w:t xml:space="preserve"> w dziale VI ustawy z dnia 29 stycznia 2004 r. Prawo zamówień publicznych (DZ.</w:t>
      </w:r>
      <w:r>
        <w:rPr>
          <w:rFonts w:ascii="Arial Narrow" w:hAnsi="Arial Narrow"/>
        </w:rPr>
        <w:t xml:space="preserve"> U. z 2010r. Nr 113, poz. 759 ze zm.) – protest. </w:t>
      </w:r>
    </w:p>
    <w:p w:rsidR="00985D0E" w:rsidRPr="00AB1C44" w:rsidRDefault="00985D0E" w:rsidP="00985D0E">
      <w:pPr>
        <w:ind w:firstLine="567"/>
        <w:jc w:val="both"/>
        <w:rPr>
          <w:rFonts w:ascii="Arial Narrow" w:hAnsi="Arial Narrow"/>
        </w:rPr>
      </w:pPr>
      <w:r w:rsidRPr="00AB1C44">
        <w:rPr>
          <w:rFonts w:ascii="Arial Narrow" w:hAnsi="Arial Narrow"/>
        </w:rPr>
        <w:t xml:space="preserve"> Wobec treści ogłoszenia o zamówieniu</w:t>
      </w:r>
      <w:r>
        <w:rPr>
          <w:rFonts w:ascii="Arial Narrow" w:hAnsi="Arial Narrow"/>
        </w:rPr>
        <w:t>,</w:t>
      </w:r>
      <w:r w:rsidRPr="00AB1C44">
        <w:rPr>
          <w:rFonts w:ascii="Arial Narrow" w:hAnsi="Arial Narrow"/>
        </w:rPr>
        <w:t xml:space="preserve"> czynności podjętych przez Zamawiającego w toku postępowania oraz w przypadku zaniechania przez zamawiającego czynności, do której jest obowiązany na podstawie ustawy, można wnieść pisemny protest do Zamawiającego, zgodnie z art. 180 ustawy z dnia 29 stycznia 2004 r. Prawo zamówień pub</w:t>
      </w:r>
      <w:r>
        <w:rPr>
          <w:rFonts w:ascii="Arial Narrow" w:hAnsi="Arial Narrow"/>
        </w:rPr>
        <w:t>licznych (DZ. U. Z 2010r. Nr 113, poz. 759</w:t>
      </w:r>
      <w:r w:rsidRPr="00AB1C44">
        <w:rPr>
          <w:rFonts w:ascii="Arial Narrow" w:hAnsi="Arial Narrow"/>
        </w:rPr>
        <w:t xml:space="preserve"> ze zm.). </w:t>
      </w:r>
    </w:p>
    <w:p w:rsidR="00985D0E" w:rsidRPr="00AB1C44" w:rsidRDefault="00985D0E" w:rsidP="00985D0E">
      <w:pPr>
        <w:jc w:val="both"/>
        <w:rPr>
          <w:rFonts w:ascii="Arial Narrow" w:hAnsi="Arial Narrow"/>
        </w:rPr>
      </w:pPr>
    </w:p>
    <w:p w:rsidR="00985D0E" w:rsidRPr="00AB1C44" w:rsidRDefault="00985D0E" w:rsidP="00985D0E">
      <w:pPr>
        <w:pStyle w:val="Tekstpodstawowy2"/>
        <w:spacing w:line="240" w:lineRule="auto"/>
        <w:rPr>
          <w:rFonts w:ascii="Arial Narrow" w:hAnsi="Arial Narrow"/>
          <w:b/>
          <w:bCs/>
        </w:rPr>
      </w:pPr>
      <w:r>
        <w:rPr>
          <w:rFonts w:ascii="Arial Narrow" w:hAnsi="Arial Narrow"/>
          <w:b/>
          <w:bCs/>
        </w:rPr>
        <w:t>XVII</w:t>
      </w:r>
      <w:r w:rsidRPr="00AB1C44">
        <w:rPr>
          <w:rFonts w:ascii="Arial Narrow" w:hAnsi="Arial Narrow"/>
          <w:b/>
          <w:bCs/>
        </w:rPr>
        <w:t>. Pozostałe postanowienia.</w:t>
      </w:r>
    </w:p>
    <w:p w:rsidR="00985D0E" w:rsidRPr="00134F74" w:rsidRDefault="00985D0E" w:rsidP="00985D0E">
      <w:pPr>
        <w:autoSpaceDE w:val="0"/>
        <w:autoSpaceDN w:val="0"/>
        <w:adjustRightInd w:val="0"/>
        <w:ind w:left="284" w:hanging="284"/>
        <w:rPr>
          <w:rFonts w:ascii="Arial Narrow" w:hAnsi="Arial Narrow" w:cs="ArialMT"/>
        </w:rPr>
      </w:pPr>
      <w:r w:rsidRPr="00134F74">
        <w:rPr>
          <w:rFonts w:ascii="Arial Narrow" w:hAnsi="Arial Narrow" w:cs="ArialMT"/>
        </w:rPr>
        <w:t xml:space="preserve">1. Uczestnicy postępowania mają prawo wglądu do treści protokołu postępowania, ofert od chwili ich otwarcia w </w:t>
      </w:r>
      <w:r>
        <w:rPr>
          <w:rFonts w:ascii="Arial Narrow" w:hAnsi="Arial Narrow" w:cs="ArialMT"/>
        </w:rPr>
        <w:t xml:space="preserve">       </w:t>
      </w:r>
      <w:r w:rsidRPr="00134F74">
        <w:rPr>
          <w:rFonts w:ascii="Arial Narrow" w:hAnsi="Arial Narrow" w:cs="ArialMT"/>
        </w:rPr>
        <w:t>trakcie prowadzonego postępowania z wyjątkiem dokumentów stanowiących</w:t>
      </w:r>
      <w:r>
        <w:rPr>
          <w:rFonts w:ascii="Arial Narrow" w:hAnsi="Arial Narrow" w:cs="ArialMT"/>
        </w:rPr>
        <w:t xml:space="preserve"> </w:t>
      </w:r>
      <w:r w:rsidRPr="00134F74">
        <w:rPr>
          <w:rFonts w:ascii="Arial Narrow" w:hAnsi="Arial Narrow" w:cs="ArialMT"/>
        </w:rPr>
        <w:t>załączniki do protokołu (jawne po zakończeniu postępowania) oraz stanowiących tajemnicę</w:t>
      </w:r>
      <w:r>
        <w:rPr>
          <w:rFonts w:ascii="Arial Narrow" w:hAnsi="Arial Narrow" w:cs="ArialMT"/>
        </w:rPr>
        <w:t xml:space="preserve">  </w:t>
      </w:r>
      <w:r w:rsidRPr="00134F74">
        <w:rPr>
          <w:rFonts w:ascii="Arial Narrow" w:hAnsi="Arial Narrow" w:cs="ArialMT"/>
        </w:rPr>
        <w:t>przedsiębiorstwa w rozumieniu przepisów o zwalczaniu nieuczciwej konkurencji zastrzeżonych</w:t>
      </w:r>
    </w:p>
    <w:p w:rsidR="00985D0E" w:rsidRPr="00134F74" w:rsidRDefault="00985D0E" w:rsidP="00985D0E">
      <w:pPr>
        <w:autoSpaceDE w:val="0"/>
        <w:autoSpaceDN w:val="0"/>
        <w:adjustRightInd w:val="0"/>
        <w:rPr>
          <w:rFonts w:ascii="Arial Narrow" w:hAnsi="Arial Narrow" w:cs="ArialMT"/>
        </w:rPr>
      </w:pPr>
      <w:r>
        <w:rPr>
          <w:rFonts w:ascii="Arial Narrow" w:hAnsi="Arial Narrow" w:cs="ArialMT"/>
        </w:rPr>
        <w:t xml:space="preserve">     </w:t>
      </w:r>
      <w:r w:rsidRPr="00134F74">
        <w:rPr>
          <w:rFonts w:ascii="Arial Narrow" w:hAnsi="Arial Narrow" w:cs="ArialMT"/>
        </w:rPr>
        <w:t>przez uczestników postępowania.</w:t>
      </w:r>
    </w:p>
    <w:p w:rsidR="00985D0E" w:rsidRPr="00134F74" w:rsidRDefault="00985D0E" w:rsidP="00985D0E">
      <w:pPr>
        <w:autoSpaceDE w:val="0"/>
        <w:autoSpaceDN w:val="0"/>
        <w:adjustRightInd w:val="0"/>
        <w:rPr>
          <w:rFonts w:ascii="Arial Narrow" w:hAnsi="Arial Narrow" w:cs="ArialMT"/>
        </w:rPr>
      </w:pPr>
      <w:r w:rsidRPr="00134F74">
        <w:rPr>
          <w:rFonts w:ascii="Arial Narrow" w:hAnsi="Arial Narrow" w:cs="ArialMT"/>
        </w:rPr>
        <w:t>2. Udostępnienie zainteresowanym odbywać się będzie wg poniższych zasad:</w:t>
      </w:r>
    </w:p>
    <w:p w:rsidR="00985D0E" w:rsidRPr="00134F74" w:rsidRDefault="00985D0E" w:rsidP="00985D0E">
      <w:pPr>
        <w:autoSpaceDE w:val="0"/>
        <w:autoSpaceDN w:val="0"/>
        <w:adjustRightInd w:val="0"/>
        <w:rPr>
          <w:rFonts w:ascii="Arial Narrow" w:hAnsi="Arial Narrow" w:cs="ArialMT"/>
        </w:rPr>
      </w:pPr>
      <w:r>
        <w:rPr>
          <w:rFonts w:ascii="Arial Narrow" w:eastAsia="Wingdings-Regular" w:hAnsi="Arial Narrow" w:cs="Wingdings-Regular"/>
        </w:rPr>
        <w:t xml:space="preserve">     - </w:t>
      </w:r>
      <w:r w:rsidRPr="00134F74">
        <w:rPr>
          <w:rFonts w:ascii="Arial Narrow" w:hAnsi="Arial Narrow" w:cs="ArialMT"/>
        </w:rPr>
        <w:t>zamawiający udostępnia wskazane dokumenty po złożeniu pisemnego wniosku</w:t>
      </w:r>
    </w:p>
    <w:p w:rsidR="00985D0E" w:rsidRPr="00134F74" w:rsidRDefault="00985D0E" w:rsidP="00985D0E">
      <w:pPr>
        <w:autoSpaceDE w:val="0"/>
        <w:autoSpaceDN w:val="0"/>
        <w:adjustRightInd w:val="0"/>
        <w:rPr>
          <w:rFonts w:ascii="Arial Narrow" w:hAnsi="Arial Narrow" w:cs="ArialMT"/>
        </w:rPr>
      </w:pPr>
      <w:r>
        <w:rPr>
          <w:rFonts w:ascii="Arial Narrow" w:eastAsia="Wingdings-Regular" w:hAnsi="Arial Narrow" w:cs="Wingdings-Regular"/>
        </w:rPr>
        <w:t xml:space="preserve">     - </w:t>
      </w:r>
      <w:r w:rsidRPr="00134F74">
        <w:rPr>
          <w:rFonts w:ascii="Arial Narrow" w:hAnsi="Arial Narrow" w:cs="ArialMT"/>
        </w:rPr>
        <w:t>zamawiający wyznacza termin, miejsce oraz zakres udostępnianych dokumentów</w:t>
      </w:r>
    </w:p>
    <w:p w:rsidR="00985D0E" w:rsidRPr="00134F74" w:rsidRDefault="00985D0E" w:rsidP="00985D0E">
      <w:pPr>
        <w:autoSpaceDE w:val="0"/>
        <w:autoSpaceDN w:val="0"/>
        <w:adjustRightInd w:val="0"/>
        <w:rPr>
          <w:rFonts w:ascii="Arial Narrow" w:hAnsi="Arial Narrow" w:cs="ArialMT"/>
        </w:rPr>
      </w:pPr>
      <w:r>
        <w:rPr>
          <w:rFonts w:ascii="Arial Narrow" w:eastAsia="Wingdings-Regular" w:hAnsi="Arial Narrow" w:cs="Wingdings-Regular"/>
        </w:rPr>
        <w:t xml:space="preserve">     - </w:t>
      </w:r>
      <w:r w:rsidRPr="00134F74">
        <w:rPr>
          <w:rFonts w:ascii="Arial Narrow" w:hAnsi="Arial Narrow" w:cs="ArialMT"/>
        </w:rPr>
        <w:t>zamawiający wyznaczy członka komisji, w którego obecności udostępnione zostaną</w:t>
      </w:r>
      <w:r>
        <w:rPr>
          <w:rFonts w:ascii="Arial Narrow" w:hAnsi="Arial Narrow" w:cs="ArialMT"/>
        </w:rPr>
        <w:t xml:space="preserve"> </w:t>
      </w:r>
      <w:r w:rsidRPr="00134F74">
        <w:rPr>
          <w:rFonts w:ascii="Arial Narrow" w:hAnsi="Arial Narrow" w:cs="ArialMT"/>
        </w:rPr>
        <w:t>dokumenty</w:t>
      </w:r>
    </w:p>
    <w:p w:rsidR="00985D0E" w:rsidRPr="00134F74" w:rsidRDefault="00985D0E" w:rsidP="00985D0E">
      <w:pPr>
        <w:autoSpaceDE w:val="0"/>
        <w:autoSpaceDN w:val="0"/>
        <w:adjustRightInd w:val="0"/>
        <w:rPr>
          <w:rFonts w:ascii="Arial Narrow" w:hAnsi="Arial Narrow" w:cs="ArialMT"/>
        </w:rPr>
      </w:pPr>
      <w:r>
        <w:rPr>
          <w:rFonts w:ascii="Arial Narrow" w:eastAsia="Wingdings-Regular" w:hAnsi="Arial Narrow" w:cs="Wingdings-Regular"/>
        </w:rPr>
        <w:t xml:space="preserve">     - </w:t>
      </w:r>
      <w:r w:rsidRPr="00134F74">
        <w:rPr>
          <w:rFonts w:ascii="Arial Narrow" w:eastAsia="Wingdings-Regular" w:hAnsi="Arial Narrow" w:cs="Wingdings-Regular"/>
        </w:rPr>
        <w:t xml:space="preserve"> </w:t>
      </w:r>
      <w:r w:rsidRPr="00134F74">
        <w:rPr>
          <w:rFonts w:ascii="Arial Narrow" w:hAnsi="Arial Narrow" w:cs="ArialMT"/>
        </w:rPr>
        <w:t>zamawiający umożliwi kopiowanie dokumentów odpłatnie, cena za 1 stronę 0,25 zł</w:t>
      </w:r>
    </w:p>
    <w:p w:rsidR="00985D0E" w:rsidRPr="00134F74" w:rsidRDefault="00985D0E" w:rsidP="00985D0E">
      <w:pPr>
        <w:autoSpaceDE w:val="0"/>
        <w:autoSpaceDN w:val="0"/>
        <w:adjustRightInd w:val="0"/>
        <w:rPr>
          <w:rFonts w:ascii="Arial Narrow" w:hAnsi="Arial Narrow" w:cs="ArialMT"/>
        </w:rPr>
      </w:pPr>
      <w:r>
        <w:rPr>
          <w:rFonts w:ascii="Arial Narrow" w:eastAsia="Wingdings-Regular" w:hAnsi="Arial Narrow" w:cs="Wingdings-Regular"/>
        </w:rPr>
        <w:t xml:space="preserve">     -</w:t>
      </w:r>
      <w:r w:rsidRPr="00134F74">
        <w:rPr>
          <w:rFonts w:ascii="Arial Narrow" w:eastAsia="Wingdings-Regular" w:hAnsi="Arial Narrow" w:cs="Wingdings-Regular"/>
        </w:rPr>
        <w:t xml:space="preserve"> </w:t>
      </w:r>
      <w:r w:rsidRPr="00134F74">
        <w:rPr>
          <w:rFonts w:ascii="Arial Narrow" w:hAnsi="Arial Narrow" w:cs="ArialMT"/>
        </w:rPr>
        <w:t>udostępnienie może mieć miejsce w siedzibie zamawiają</w:t>
      </w:r>
      <w:r>
        <w:rPr>
          <w:rFonts w:ascii="Arial Narrow" w:hAnsi="Arial Narrow" w:cs="ArialMT"/>
        </w:rPr>
        <w:t xml:space="preserve">cego oraz w czasie godzin jego </w:t>
      </w:r>
      <w:r w:rsidRPr="00134F74">
        <w:rPr>
          <w:rFonts w:ascii="Arial Narrow" w:hAnsi="Arial Narrow" w:cs="ArialMT"/>
        </w:rPr>
        <w:t>urzędowania</w:t>
      </w:r>
    </w:p>
    <w:p w:rsidR="00985D0E" w:rsidRPr="00134F74" w:rsidRDefault="00985D0E" w:rsidP="00985D0E">
      <w:pPr>
        <w:autoSpaceDE w:val="0"/>
        <w:autoSpaceDN w:val="0"/>
        <w:adjustRightInd w:val="0"/>
        <w:rPr>
          <w:rFonts w:ascii="Arial Narrow" w:hAnsi="Arial Narrow" w:cs="ArialMT"/>
        </w:rPr>
      </w:pPr>
      <w:r>
        <w:rPr>
          <w:rFonts w:ascii="Arial Narrow" w:hAnsi="Arial Narrow" w:cs="ArialMT"/>
        </w:rPr>
        <w:t xml:space="preserve">     </w:t>
      </w:r>
      <w:r w:rsidRPr="00134F74">
        <w:rPr>
          <w:rFonts w:ascii="Arial Narrow" w:hAnsi="Arial Narrow" w:cs="ArialMT"/>
        </w:rPr>
        <w:t>W sprawach nieuregulowanych zastosowanie mają przepisy ustawy Prawo zamówień publicznych</w:t>
      </w:r>
    </w:p>
    <w:p w:rsidR="00985D0E" w:rsidRPr="00EC027B" w:rsidRDefault="00985D0E" w:rsidP="00985D0E">
      <w:pPr>
        <w:autoSpaceDE w:val="0"/>
        <w:autoSpaceDN w:val="0"/>
        <w:adjustRightInd w:val="0"/>
        <w:rPr>
          <w:rFonts w:ascii="Arial Narrow" w:hAnsi="Arial Narrow" w:cs="ArialMT"/>
        </w:rPr>
      </w:pPr>
      <w:r>
        <w:rPr>
          <w:rFonts w:ascii="Arial Narrow" w:hAnsi="Arial Narrow" w:cs="ArialMT"/>
        </w:rPr>
        <w:t xml:space="preserve">     </w:t>
      </w:r>
      <w:r w:rsidRPr="00134F74">
        <w:rPr>
          <w:rFonts w:ascii="Arial Narrow" w:hAnsi="Arial Narrow" w:cs="ArialMT"/>
        </w:rPr>
        <w:t>oraz Kodeks cywilny.</w:t>
      </w:r>
    </w:p>
    <w:p w:rsidR="00985D0E" w:rsidRPr="00007367" w:rsidRDefault="00985D0E" w:rsidP="00985D0E">
      <w:pPr>
        <w:widowControl/>
        <w:numPr>
          <w:ilvl w:val="0"/>
          <w:numId w:val="11"/>
        </w:numPr>
        <w:suppressAutoHyphens w:val="0"/>
        <w:ind w:right="113"/>
        <w:rPr>
          <w:rFonts w:ascii="Arial Narrow" w:hAnsi="Arial Narrow"/>
        </w:rPr>
      </w:pPr>
      <w:r w:rsidRPr="00007367">
        <w:rPr>
          <w:rFonts w:ascii="Arial Narrow" w:hAnsi="Arial Narrow"/>
        </w:rPr>
        <w:lastRenderedPageBreak/>
        <w:t>Zamawiający nie dopuszcza składania ofert częściowych.</w:t>
      </w:r>
    </w:p>
    <w:p w:rsidR="00985D0E" w:rsidRPr="00007367" w:rsidRDefault="00985D0E" w:rsidP="00985D0E">
      <w:pPr>
        <w:widowControl/>
        <w:numPr>
          <w:ilvl w:val="0"/>
          <w:numId w:val="11"/>
        </w:numPr>
        <w:suppressAutoHyphens w:val="0"/>
        <w:ind w:right="113"/>
        <w:rPr>
          <w:rFonts w:ascii="Arial Narrow" w:hAnsi="Arial Narrow"/>
        </w:rPr>
      </w:pPr>
      <w:r w:rsidRPr="00007367">
        <w:rPr>
          <w:rFonts w:ascii="Arial Narrow" w:hAnsi="Arial Narrow"/>
        </w:rPr>
        <w:t>Zamawiający nie przewiduje zawarcia umowy ramowej.</w:t>
      </w:r>
    </w:p>
    <w:p w:rsidR="00985D0E" w:rsidRPr="00007367" w:rsidRDefault="00985D0E" w:rsidP="00985D0E">
      <w:pPr>
        <w:widowControl/>
        <w:numPr>
          <w:ilvl w:val="0"/>
          <w:numId w:val="11"/>
        </w:numPr>
        <w:suppressAutoHyphens w:val="0"/>
        <w:ind w:right="113"/>
        <w:rPr>
          <w:rFonts w:ascii="Arial Narrow" w:hAnsi="Arial Narrow"/>
        </w:rPr>
      </w:pPr>
      <w:r w:rsidRPr="00007367">
        <w:rPr>
          <w:rFonts w:ascii="Arial Narrow" w:hAnsi="Arial Narrow"/>
        </w:rPr>
        <w:t>Zamawiający nie przewiduje zamówień uzupełniających.</w:t>
      </w:r>
    </w:p>
    <w:p w:rsidR="00985D0E" w:rsidRPr="00134F74" w:rsidRDefault="00985D0E" w:rsidP="00985D0E">
      <w:pPr>
        <w:widowControl/>
        <w:numPr>
          <w:ilvl w:val="0"/>
          <w:numId w:val="11"/>
        </w:numPr>
        <w:suppressAutoHyphens w:val="0"/>
        <w:ind w:right="113"/>
        <w:rPr>
          <w:rFonts w:ascii="Arial Narrow" w:hAnsi="Arial Narrow"/>
        </w:rPr>
      </w:pPr>
      <w:r w:rsidRPr="00007367">
        <w:rPr>
          <w:rFonts w:ascii="Arial Narrow" w:hAnsi="Arial Narrow"/>
        </w:rPr>
        <w:t>Zamawiający nie dopuszcza składania ofert wariantowych.</w:t>
      </w:r>
    </w:p>
    <w:p w:rsidR="00985D0E" w:rsidRPr="00007367" w:rsidRDefault="00985D0E" w:rsidP="00985D0E">
      <w:pPr>
        <w:widowControl/>
        <w:numPr>
          <w:ilvl w:val="0"/>
          <w:numId w:val="11"/>
        </w:numPr>
        <w:suppressAutoHyphens w:val="0"/>
        <w:ind w:right="113"/>
        <w:rPr>
          <w:rFonts w:ascii="Arial Narrow" w:hAnsi="Arial Narrow"/>
        </w:rPr>
      </w:pPr>
      <w:r w:rsidRPr="00007367">
        <w:rPr>
          <w:rFonts w:ascii="Arial Narrow" w:hAnsi="Arial Narrow"/>
        </w:rPr>
        <w:t>Zamawiający nie przewiduje rozliczeń w walutach obcych.</w:t>
      </w:r>
    </w:p>
    <w:p w:rsidR="00985D0E" w:rsidRPr="00007367" w:rsidRDefault="00985D0E" w:rsidP="00985D0E">
      <w:pPr>
        <w:widowControl/>
        <w:numPr>
          <w:ilvl w:val="0"/>
          <w:numId w:val="11"/>
        </w:numPr>
        <w:suppressAutoHyphens w:val="0"/>
        <w:ind w:right="113"/>
        <w:rPr>
          <w:rFonts w:ascii="Arial Narrow" w:hAnsi="Arial Narrow"/>
        </w:rPr>
      </w:pPr>
      <w:r w:rsidRPr="00007367">
        <w:rPr>
          <w:rFonts w:ascii="Arial Narrow" w:hAnsi="Arial Narrow"/>
        </w:rPr>
        <w:t>Zamawiający nie przewiduje aukcji elektronicznej.</w:t>
      </w:r>
    </w:p>
    <w:p w:rsidR="00985D0E" w:rsidRPr="00007367" w:rsidRDefault="00985D0E" w:rsidP="00985D0E">
      <w:pPr>
        <w:widowControl/>
        <w:numPr>
          <w:ilvl w:val="0"/>
          <w:numId w:val="11"/>
        </w:numPr>
        <w:suppressAutoHyphens w:val="0"/>
        <w:ind w:right="113"/>
        <w:rPr>
          <w:rFonts w:ascii="Arial Narrow" w:hAnsi="Arial Narrow"/>
        </w:rPr>
      </w:pPr>
      <w:r w:rsidRPr="00007367">
        <w:rPr>
          <w:rFonts w:ascii="Arial Narrow" w:hAnsi="Arial Narrow"/>
        </w:rPr>
        <w:t>Zamawiający nie przewiduje zwrotu kosztów udziału w postępowaniu.</w:t>
      </w:r>
    </w:p>
    <w:p w:rsidR="00985D0E" w:rsidRPr="00007367" w:rsidRDefault="00985D0E" w:rsidP="00985D0E">
      <w:pPr>
        <w:rPr>
          <w:rFonts w:ascii="Arial Narrow" w:hAnsi="Arial Narrow"/>
        </w:rPr>
      </w:pPr>
    </w:p>
    <w:p w:rsidR="00985D0E" w:rsidRDefault="00985D0E" w:rsidP="00985D0E">
      <w:pPr>
        <w:rPr>
          <w:rFonts w:ascii="Arial Narrow" w:hAnsi="Arial Narrow"/>
          <w:b/>
        </w:rPr>
      </w:pPr>
      <w:r w:rsidRPr="00C27456">
        <w:rPr>
          <w:rFonts w:ascii="Arial Narrow" w:hAnsi="Arial Narrow"/>
          <w:b/>
        </w:rPr>
        <w:t>Załączniki:</w:t>
      </w:r>
    </w:p>
    <w:p w:rsidR="00985D0E" w:rsidRPr="00C27456" w:rsidRDefault="00985D0E" w:rsidP="00985D0E">
      <w:pPr>
        <w:rPr>
          <w:rFonts w:ascii="Arial Narrow" w:hAnsi="Arial Narrow"/>
          <w:b/>
        </w:rPr>
      </w:pPr>
    </w:p>
    <w:p w:rsidR="00985D0E" w:rsidRPr="00DF3BA6" w:rsidRDefault="006047C9" w:rsidP="00985D0E">
      <w:pPr>
        <w:pStyle w:val="Akapitzlist"/>
        <w:numPr>
          <w:ilvl w:val="1"/>
          <w:numId w:val="2"/>
        </w:numPr>
        <w:rPr>
          <w:rFonts w:ascii="Times New Roman" w:hAnsi="Times New Roman"/>
          <w:sz w:val="22"/>
          <w:szCs w:val="22"/>
        </w:rPr>
      </w:pPr>
      <w:r>
        <w:rPr>
          <w:rFonts w:ascii="Times New Roman" w:hAnsi="Times New Roman"/>
          <w:sz w:val="22"/>
          <w:szCs w:val="22"/>
        </w:rPr>
        <w:t>Zał. Nr 1 – formularz ofertowy</w:t>
      </w:r>
    </w:p>
    <w:p w:rsidR="00985D0E" w:rsidRPr="00274F08" w:rsidRDefault="00985D0E" w:rsidP="00985D0E">
      <w:pPr>
        <w:ind w:left="283"/>
        <w:rPr>
          <w:sz w:val="22"/>
          <w:szCs w:val="22"/>
        </w:rPr>
      </w:pPr>
    </w:p>
    <w:p w:rsidR="00985D0E" w:rsidRPr="00DF3BA6" w:rsidRDefault="00985D0E" w:rsidP="00985D0E">
      <w:pPr>
        <w:pStyle w:val="Akapitzlist"/>
        <w:numPr>
          <w:ilvl w:val="1"/>
          <w:numId w:val="2"/>
        </w:numPr>
        <w:rPr>
          <w:rFonts w:ascii="Times New Roman" w:hAnsi="Times New Roman"/>
          <w:sz w:val="22"/>
          <w:szCs w:val="22"/>
        </w:rPr>
      </w:pPr>
      <w:r w:rsidRPr="00DF3BA6">
        <w:rPr>
          <w:rFonts w:ascii="Times New Roman" w:hAnsi="Times New Roman"/>
          <w:sz w:val="22"/>
          <w:szCs w:val="22"/>
        </w:rPr>
        <w:t xml:space="preserve"> Zał</w:t>
      </w:r>
      <w:r w:rsidR="006047C9">
        <w:rPr>
          <w:rFonts w:ascii="Times New Roman" w:hAnsi="Times New Roman"/>
          <w:sz w:val="22"/>
          <w:szCs w:val="22"/>
        </w:rPr>
        <w:t>. Nr 2 – oświadczenie o spełnianiu warunków udziału w postępowaniu o zamówienie publiczne</w:t>
      </w:r>
    </w:p>
    <w:p w:rsidR="00985D0E" w:rsidRPr="00274F08" w:rsidRDefault="00985D0E" w:rsidP="00985D0E">
      <w:pPr>
        <w:rPr>
          <w:sz w:val="22"/>
          <w:szCs w:val="22"/>
        </w:rPr>
      </w:pPr>
    </w:p>
    <w:p w:rsidR="00985D0E" w:rsidRDefault="00985D0E" w:rsidP="00985D0E">
      <w:pPr>
        <w:pStyle w:val="Akapitzlist"/>
        <w:numPr>
          <w:ilvl w:val="1"/>
          <w:numId w:val="2"/>
        </w:numPr>
        <w:rPr>
          <w:rFonts w:ascii="Times New Roman" w:hAnsi="Times New Roman"/>
          <w:sz w:val="22"/>
          <w:szCs w:val="22"/>
        </w:rPr>
      </w:pPr>
      <w:r w:rsidRPr="00DF3BA6">
        <w:rPr>
          <w:rFonts w:ascii="Times New Roman" w:hAnsi="Times New Roman"/>
          <w:sz w:val="22"/>
          <w:szCs w:val="22"/>
        </w:rPr>
        <w:t xml:space="preserve"> Zał. Nr 3 – oświadczenie </w:t>
      </w:r>
      <w:r w:rsidR="006047C9">
        <w:rPr>
          <w:rFonts w:ascii="Times New Roman" w:hAnsi="Times New Roman"/>
          <w:sz w:val="22"/>
          <w:szCs w:val="22"/>
        </w:rPr>
        <w:t>o braku podstaw do wykluczenia z postępowania</w:t>
      </w:r>
    </w:p>
    <w:p w:rsidR="006047C9" w:rsidRPr="006047C9" w:rsidRDefault="006047C9" w:rsidP="006047C9">
      <w:pPr>
        <w:pStyle w:val="Akapitzlist"/>
        <w:rPr>
          <w:rFonts w:ascii="Times New Roman" w:hAnsi="Times New Roman"/>
          <w:sz w:val="22"/>
          <w:szCs w:val="22"/>
        </w:rPr>
      </w:pPr>
    </w:p>
    <w:p w:rsidR="006047C9" w:rsidRDefault="006047C9" w:rsidP="00985D0E">
      <w:pPr>
        <w:pStyle w:val="Akapitzlist"/>
        <w:numPr>
          <w:ilvl w:val="1"/>
          <w:numId w:val="2"/>
        </w:numPr>
        <w:rPr>
          <w:rFonts w:ascii="Times New Roman" w:hAnsi="Times New Roman"/>
          <w:sz w:val="22"/>
          <w:szCs w:val="22"/>
        </w:rPr>
      </w:pPr>
      <w:r>
        <w:rPr>
          <w:rFonts w:ascii="Times New Roman" w:hAnsi="Times New Roman"/>
          <w:sz w:val="22"/>
          <w:szCs w:val="22"/>
        </w:rPr>
        <w:t xml:space="preserve"> Zał. Nr 4 – oświadczenie dotyczące grupy kapitałowej</w:t>
      </w:r>
    </w:p>
    <w:p w:rsidR="00985D0E" w:rsidRPr="008E39B1" w:rsidRDefault="00985D0E" w:rsidP="00985D0E">
      <w:pPr>
        <w:pStyle w:val="Akapitzlist"/>
        <w:rPr>
          <w:rFonts w:ascii="Times New Roman" w:hAnsi="Times New Roman"/>
          <w:sz w:val="22"/>
          <w:szCs w:val="22"/>
        </w:rPr>
      </w:pPr>
    </w:p>
    <w:p w:rsidR="00985D0E" w:rsidRPr="00DF3BA6" w:rsidRDefault="006047C9" w:rsidP="00985D0E">
      <w:pPr>
        <w:pStyle w:val="Akapitzlist"/>
        <w:numPr>
          <w:ilvl w:val="1"/>
          <w:numId w:val="2"/>
        </w:numPr>
        <w:rPr>
          <w:rFonts w:ascii="Times New Roman" w:hAnsi="Times New Roman"/>
          <w:sz w:val="22"/>
          <w:szCs w:val="22"/>
        </w:rPr>
      </w:pPr>
      <w:r>
        <w:rPr>
          <w:rFonts w:ascii="Times New Roman" w:hAnsi="Times New Roman"/>
          <w:sz w:val="22"/>
          <w:szCs w:val="22"/>
        </w:rPr>
        <w:t>Zał. Nr 5</w:t>
      </w:r>
      <w:r w:rsidR="00985D0E">
        <w:rPr>
          <w:rFonts w:ascii="Times New Roman" w:hAnsi="Times New Roman"/>
          <w:sz w:val="22"/>
          <w:szCs w:val="22"/>
        </w:rPr>
        <w:t xml:space="preserve"> – przykładowy jadłospis na dwa tygodnie</w:t>
      </w:r>
    </w:p>
    <w:p w:rsidR="00985D0E" w:rsidRDefault="00985D0E" w:rsidP="00985D0E">
      <w:pPr>
        <w:pStyle w:val="Akapitzlist"/>
        <w:rPr>
          <w:rFonts w:ascii="Times New Roman" w:hAnsi="Times New Roman"/>
          <w:sz w:val="22"/>
          <w:szCs w:val="22"/>
        </w:rPr>
      </w:pPr>
    </w:p>
    <w:p w:rsidR="00985D0E" w:rsidRDefault="006047C9" w:rsidP="00985D0E">
      <w:pPr>
        <w:pStyle w:val="Akapitzlist"/>
        <w:numPr>
          <w:ilvl w:val="1"/>
          <w:numId w:val="2"/>
        </w:numPr>
        <w:rPr>
          <w:rFonts w:ascii="Times New Roman" w:hAnsi="Times New Roman"/>
          <w:sz w:val="22"/>
          <w:szCs w:val="22"/>
        </w:rPr>
      </w:pPr>
      <w:r>
        <w:rPr>
          <w:rFonts w:ascii="Times New Roman" w:hAnsi="Times New Roman"/>
          <w:sz w:val="22"/>
          <w:szCs w:val="22"/>
        </w:rPr>
        <w:t>Zał. Nr 6</w:t>
      </w:r>
      <w:r w:rsidR="00985D0E" w:rsidRPr="00DF3BA6">
        <w:rPr>
          <w:rFonts w:ascii="Times New Roman" w:hAnsi="Times New Roman"/>
          <w:sz w:val="22"/>
          <w:szCs w:val="22"/>
        </w:rPr>
        <w:t xml:space="preserve"> – wzór umowy</w:t>
      </w:r>
    </w:p>
    <w:p w:rsidR="00985D0E" w:rsidRPr="00DF3BA6" w:rsidRDefault="00985D0E" w:rsidP="00985D0E">
      <w:pPr>
        <w:pStyle w:val="Akapitzlist"/>
        <w:rPr>
          <w:rFonts w:ascii="Times New Roman" w:hAnsi="Times New Roman"/>
          <w:sz w:val="22"/>
          <w:szCs w:val="22"/>
        </w:rPr>
      </w:pPr>
    </w:p>
    <w:p w:rsidR="00985D0E" w:rsidRDefault="00985D0E" w:rsidP="00985D0E">
      <w:pPr>
        <w:rPr>
          <w:sz w:val="22"/>
          <w:szCs w:val="22"/>
        </w:rPr>
      </w:pPr>
    </w:p>
    <w:p w:rsidR="00985D0E" w:rsidRDefault="00985D0E" w:rsidP="00985D0E">
      <w:pPr>
        <w:rPr>
          <w:sz w:val="22"/>
          <w:szCs w:val="22"/>
        </w:rPr>
      </w:pPr>
    </w:p>
    <w:p w:rsidR="00985D0E" w:rsidRDefault="00985D0E" w:rsidP="00985D0E">
      <w:pPr>
        <w:jc w:val="right"/>
        <w:rPr>
          <w:sz w:val="22"/>
          <w:szCs w:val="22"/>
        </w:rPr>
      </w:pPr>
    </w:p>
    <w:p w:rsidR="00985D0E" w:rsidRDefault="00985D0E" w:rsidP="00985D0E">
      <w:pPr>
        <w:jc w:val="right"/>
        <w:rPr>
          <w:sz w:val="22"/>
          <w:szCs w:val="22"/>
        </w:rPr>
      </w:pPr>
    </w:p>
    <w:p w:rsidR="00985D0E" w:rsidRDefault="00985D0E" w:rsidP="00985D0E">
      <w:pPr>
        <w:jc w:val="right"/>
        <w:rPr>
          <w:sz w:val="22"/>
          <w:szCs w:val="22"/>
        </w:rPr>
      </w:pPr>
    </w:p>
    <w:p w:rsidR="00985D0E" w:rsidRDefault="00985D0E" w:rsidP="00985D0E">
      <w:pPr>
        <w:jc w:val="right"/>
        <w:rPr>
          <w:sz w:val="22"/>
          <w:szCs w:val="22"/>
        </w:rPr>
      </w:pPr>
    </w:p>
    <w:p w:rsidR="00985D0E" w:rsidRDefault="00985D0E" w:rsidP="00985D0E">
      <w:pPr>
        <w:jc w:val="right"/>
        <w:rPr>
          <w:sz w:val="22"/>
          <w:szCs w:val="22"/>
        </w:rPr>
      </w:pPr>
    </w:p>
    <w:p w:rsidR="00985D0E" w:rsidRDefault="00985D0E" w:rsidP="00985D0E">
      <w:pPr>
        <w:jc w:val="right"/>
        <w:rPr>
          <w:sz w:val="22"/>
          <w:szCs w:val="22"/>
        </w:rPr>
      </w:pPr>
    </w:p>
    <w:p w:rsidR="00985D0E" w:rsidRDefault="00985D0E" w:rsidP="00985D0E">
      <w:pPr>
        <w:jc w:val="right"/>
        <w:rPr>
          <w:sz w:val="22"/>
          <w:szCs w:val="22"/>
        </w:rPr>
      </w:pPr>
    </w:p>
    <w:p w:rsidR="00985D0E" w:rsidRDefault="00985D0E" w:rsidP="00985D0E">
      <w:pPr>
        <w:jc w:val="right"/>
        <w:rPr>
          <w:sz w:val="22"/>
          <w:szCs w:val="22"/>
        </w:rPr>
      </w:pPr>
    </w:p>
    <w:p w:rsidR="00985D0E" w:rsidRDefault="00985D0E" w:rsidP="00985D0E">
      <w:pPr>
        <w:jc w:val="right"/>
        <w:rPr>
          <w:sz w:val="22"/>
          <w:szCs w:val="22"/>
        </w:rPr>
      </w:pPr>
    </w:p>
    <w:p w:rsidR="00985D0E" w:rsidRDefault="00985D0E" w:rsidP="00985D0E">
      <w:pPr>
        <w:jc w:val="right"/>
        <w:rPr>
          <w:sz w:val="22"/>
          <w:szCs w:val="22"/>
        </w:rPr>
      </w:pPr>
    </w:p>
    <w:p w:rsidR="00985D0E" w:rsidRDefault="00985D0E" w:rsidP="00985D0E">
      <w:pPr>
        <w:jc w:val="right"/>
        <w:rPr>
          <w:sz w:val="22"/>
          <w:szCs w:val="22"/>
        </w:rPr>
      </w:pPr>
    </w:p>
    <w:p w:rsidR="00985D0E" w:rsidRDefault="00985D0E" w:rsidP="00985D0E">
      <w:pPr>
        <w:jc w:val="right"/>
        <w:rPr>
          <w:sz w:val="22"/>
          <w:szCs w:val="22"/>
        </w:rPr>
      </w:pPr>
    </w:p>
    <w:p w:rsidR="00985D0E" w:rsidRDefault="00985D0E" w:rsidP="00985D0E">
      <w:pPr>
        <w:jc w:val="right"/>
        <w:rPr>
          <w:sz w:val="22"/>
          <w:szCs w:val="22"/>
        </w:rPr>
      </w:pPr>
    </w:p>
    <w:p w:rsidR="00985D0E" w:rsidRDefault="00985D0E" w:rsidP="00985D0E">
      <w:pPr>
        <w:jc w:val="right"/>
        <w:rPr>
          <w:sz w:val="22"/>
          <w:szCs w:val="22"/>
        </w:rPr>
      </w:pPr>
    </w:p>
    <w:p w:rsidR="00985D0E" w:rsidRDefault="00985D0E" w:rsidP="00985D0E">
      <w:pPr>
        <w:jc w:val="right"/>
        <w:rPr>
          <w:sz w:val="22"/>
          <w:szCs w:val="22"/>
        </w:rPr>
      </w:pPr>
    </w:p>
    <w:p w:rsidR="00985D0E" w:rsidRDefault="00985D0E" w:rsidP="00985D0E">
      <w:pPr>
        <w:jc w:val="right"/>
        <w:rPr>
          <w:sz w:val="22"/>
          <w:szCs w:val="22"/>
        </w:rPr>
      </w:pPr>
    </w:p>
    <w:p w:rsidR="00985D0E" w:rsidRDefault="00985D0E" w:rsidP="00985D0E">
      <w:pPr>
        <w:jc w:val="right"/>
        <w:rPr>
          <w:sz w:val="22"/>
          <w:szCs w:val="22"/>
        </w:rPr>
      </w:pPr>
    </w:p>
    <w:p w:rsidR="00985D0E" w:rsidRDefault="00985D0E" w:rsidP="00985D0E">
      <w:pPr>
        <w:jc w:val="right"/>
        <w:rPr>
          <w:sz w:val="22"/>
          <w:szCs w:val="22"/>
        </w:rPr>
      </w:pPr>
    </w:p>
    <w:p w:rsidR="00985D0E" w:rsidRDefault="00985D0E" w:rsidP="00985D0E">
      <w:pPr>
        <w:jc w:val="right"/>
        <w:rPr>
          <w:sz w:val="22"/>
          <w:szCs w:val="22"/>
        </w:rPr>
      </w:pPr>
    </w:p>
    <w:p w:rsidR="00985D0E" w:rsidRDefault="00985D0E" w:rsidP="00985D0E">
      <w:pPr>
        <w:jc w:val="right"/>
        <w:rPr>
          <w:sz w:val="22"/>
          <w:szCs w:val="22"/>
        </w:rPr>
      </w:pPr>
    </w:p>
    <w:p w:rsidR="00985D0E" w:rsidRDefault="00985D0E" w:rsidP="00985D0E">
      <w:pPr>
        <w:jc w:val="right"/>
        <w:rPr>
          <w:sz w:val="22"/>
          <w:szCs w:val="22"/>
        </w:rPr>
      </w:pPr>
    </w:p>
    <w:p w:rsidR="00985D0E" w:rsidRDefault="00985D0E" w:rsidP="00985D0E">
      <w:pPr>
        <w:jc w:val="right"/>
        <w:rPr>
          <w:sz w:val="22"/>
          <w:szCs w:val="22"/>
        </w:rPr>
      </w:pPr>
    </w:p>
    <w:p w:rsidR="00985D0E" w:rsidRDefault="00985D0E" w:rsidP="00985D0E">
      <w:pPr>
        <w:jc w:val="right"/>
        <w:rPr>
          <w:sz w:val="22"/>
          <w:szCs w:val="22"/>
        </w:rPr>
      </w:pPr>
    </w:p>
    <w:p w:rsidR="00985D0E" w:rsidRDefault="00985D0E" w:rsidP="00985D0E">
      <w:pPr>
        <w:jc w:val="right"/>
        <w:rPr>
          <w:sz w:val="22"/>
          <w:szCs w:val="22"/>
        </w:rPr>
      </w:pPr>
    </w:p>
    <w:p w:rsidR="00985D0E" w:rsidRDefault="00985D0E" w:rsidP="00985D0E">
      <w:pPr>
        <w:jc w:val="right"/>
        <w:rPr>
          <w:sz w:val="22"/>
          <w:szCs w:val="22"/>
        </w:rPr>
      </w:pPr>
    </w:p>
    <w:p w:rsidR="00985D0E" w:rsidRDefault="00985D0E" w:rsidP="00985D0E">
      <w:pPr>
        <w:jc w:val="right"/>
        <w:rPr>
          <w:sz w:val="22"/>
          <w:szCs w:val="22"/>
        </w:rPr>
      </w:pPr>
    </w:p>
    <w:p w:rsidR="00985D0E" w:rsidRDefault="00985D0E" w:rsidP="00985D0E">
      <w:pPr>
        <w:jc w:val="right"/>
        <w:rPr>
          <w:sz w:val="22"/>
          <w:szCs w:val="22"/>
        </w:rPr>
      </w:pPr>
    </w:p>
    <w:p w:rsidR="00985D0E" w:rsidRDefault="00985D0E" w:rsidP="00985D0E">
      <w:pPr>
        <w:jc w:val="right"/>
        <w:rPr>
          <w:sz w:val="22"/>
          <w:szCs w:val="22"/>
        </w:rPr>
      </w:pPr>
    </w:p>
    <w:p w:rsidR="00985D0E" w:rsidRDefault="00985D0E" w:rsidP="00F019F4">
      <w:pPr>
        <w:rPr>
          <w:sz w:val="22"/>
          <w:szCs w:val="22"/>
        </w:rPr>
      </w:pPr>
    </w:p>
    <w:p w:rsidR="00B42B45" w:rsidRDefault="00B42B45" w:rsidP="00F019F4">
      <w:pPr>
        <w:rPr>
          <w:sz w:val="22"/>
          <w:szCs w:val="22"/>
        </w:rPr>
      </w:pPr>
    </w:p>
    <w:p w:rsidR="00985D0E" w:rsidRDefault="00985D0E" w:rsidP="00985D0E">
      <w:pPr>
        <w:rPr>
          <w:sz w:val="22"/>
          <w:szCs w:val="22"/>
        </w:rPr>
      </w:pPr>
    </w:p>
    <w:p w:rsidR="00985D0E" w:rsidRDefault="00985D0E" w:rsidP="00985D0E">
      <w:pPr>
        <w:jc w:val="right"/>
        <w:rPr>
          <w:sz w:val="22"/>
          <w:szCs w:val="22"/>
        </w:rPr>
      </w:pPr>
    </w:p>
    <w:p w:rsidR="00985D0E" w:rsidRDefault="00985D0E" w:rsidP="00985D0E">
      <w:pPr>
        <w:jc w:val="right"/>
        <w:rPr>
          <w:sz w:val="22"/>
          <w:szCs w:val="22"/>
        </w:rPr>
      </w:pPr>
      <w:r>
        <w:rPr>
          <w:sz w:val="22"/>
          <w:szCs w:val="22"/>
        </w:rPr>
        <w:lastRenderedPageBreak/>
        <w:t>Zał. Nr 1</w:t>
      </w:r>
    </w:p>
    <w:p w:rsidR="00985D0E" w:rsidRDefault="00985D0E" w:rsidP="00985D0E">
      <w:pPr>
        <w:rPr>
          <w:sz w:val="22"/>
          <w:szCs w:val="22"/>
        </w:rPr>
      </w:pPr>
    </w:p>
    <w:p w:rsidR="00985D0E" w:rsidRPr="00DF3BA6" w:rsidRDefault="00985D0E" w:rsidP="00985D0E">
      <w:pPr>
        <w:rPr>
          <w:sz w:val="22"/>
          <w:szCs w:val="22"/>
        </w:rPr>
      </w:pPr>
    </w:p>
    <w:p w:rsidR="00985D0E" w:rsidRDefault="00985D0E" w:rsidP="00985D0E">
      <w:pPr>
        <w:rPr>
          <w:rFonts w:ascii="Arial Narrow" w:hAnsi="Arial Narrow"/>
          <w:sz w:val="20"/>
        </w:rPr>
      </w:pPr>
    </w:p>
    <w:p w:rsidR="00985D0E" w:rsidRPr="00DF3BA6" w:rsidRDefault="00985D0E" w:rsidP="00985D0E">
      <w:pPr>
        <w:rPr>
          <w:rFonts w:ascii="Arial Narrow" w:hAnsi="Arial Narrow"/>
          <w:sz w:val="26"/>
        </w:rPr>
      </w:pPr>
      <w:r w:rsidRPr="00DF3BA6">
        <w:rPr>
          <w:rFonts w:ascii="Arial Narrow" w:hAnsi="Arial Narrow"/>
          <w:sz w:val="26"/>
        </w:rPr>
        <w:t>…………………………………………………</w:t>
      </w:r>
    </w:p>
    <w:p w:rsidR="00985D0E" w:rsidRPr="00DF3BA6" w:rsidRDefault="00985D0E" w:rsidP="00985D0E">
      <w:pPr>
        <w:autoSpaceDE w:val="0"/>
        <w:autoSpaceDN w:val="0"/>
        <w:adjustRightInd w:val="0"/>
        <w:spacing w:line="240" w:lineRule="exact"/>
        <w:rPr>
          <w:rFonts w:ascii="Arial Narrow" w:hAnsi="Arial Narrow"/>
          <w:color w:val="000000"/>
          <w:sz w:val="16"/>
          <w:szCs w:val="16"/>
        </w:rPr>
      </w:pPr>
      <w:r w:rsidRPr="00DF3BA6">
        <w:rPr>
          <w:rFonts w:ascii="Arial Narrow" w:hAnsi="Arial Narrow"/>
          <w:color w:val="000000"/>
        </w:rPr>
        <w:t xml:space="preserve">                     </w:t>
      </w:r>
      <w:r w:rsidRPr="00DF3BA6">
        <w:rPr>
          <w:rFonts w:ascii="Arial Narrow" w:hAnsi="Arial Narrow"/>
          <w:color w:val="000000"/>
          <w:sz w:val="16"/>
          <w:szCs w:val="16"/>
        </w:rPr>
        <w:t xml:space="preserve">(pieczęć wykonawcy) </w:t>
      </w:r>
    </w:p>
    <w:p w:rsidR="00985D0E" w:rsidRPr="00DF3BA6" w:rsidRDefault="00985D0E" w:rsidP="00985D0E">
      <w:pPr>
        <w:autoSpaceDE w:val="0"/>
        <w:autoSpaceDN w:val="0"/>
        <w:adjustRightInd w:val="0"/>
        <w:spacing w:line="213" w:lineRule="exact"/>
        <w:rPr>
          <w:rFonts w:ascii="Arial Narrow" w:hAnsi="Arial Narrow"/>
          <w:color w:val="000000"/>
        </w:rPr>
      </w:pPr>
    </w:p>
    <w:p w:rsidR="00985D0E" w:rsidRPr="00DF3BA6" w:rsidRDefault="00985D0E" w:rsidP="00985D0E">
      <w:pPr>
        <w:autoSpaceDE w:val="0"/>
        <w:autoSpaceDN w:val="0"/>
        <w:adjustRightInd w:val="0"/>
        <w:spacing w:line="333" w:lineRule="exact"/>
        <w:jc w:val="center"/>
        <w:rPr>
          <w:rFonts w:ascii="Arial Narrow" w:hAnsi="Arial Narrow"/>
          <w:b/>
          <w:bCs/>
          <w:color w:val="000000"/>
        </w:rPr>
      </w:pPr>
    </w:p>
    <w:p w:rsidR="00985D0E" w:rsidRPr="00DF3BA6" w:rsidRDefault="00985D0E" w:rsidP="00985D0E">
      <w:pPr>
        <w:autoSpaceDE w:val="0"/>
        <w:autoSpaceDN w:val="0"/>
        <w:adjustRightInd w:val="0"/>
        <w:spacing w:line="333" w:lineRule="exact"/>
        <w:jc w:val="center"/>
        <w:rPr>
          <w:rFonts w:ascii="Arial Narrow" w:hAnsi="Arial Narrow"/>
          <w:color w:val="000000"/>
        </w:rPr>
      </w:pPr>
      <w:r w:rsidRPr="00DF3BA6">
        <w:rPr>
          <w:rFonts w:ascii="Arial Narrow" w:hAnsi="Arial Narrow"/>
          <w:b/>
          <w:bCs/>
          <w:color w:val="000000"/>
        </w:rPr>
        <w:t>OFERTA</w:t>
      </w:r>
    </w:p>
    <w:p w:rsidR="00985D0E" w:rsidRPr="00DF3BA6" w:rsidRDefault="0013540F" w:rsidP="00985D0E">
      <w:pPr>
        <w:autoSpaceDE w:val="0"/>
        <w:autoSpaceDN w:val="0"/>
        <w:adjustRightInd w:val="0"/>
        <w:spacing w:line="346" w:lineRule="exact"/>
        <w:jc w:val="both"/>
        <w:rPr>
          <w:rFonts w:ascii="Arial Narrow" w:hAnsi="Arial Narrow"/>
          <w:color w:val="000000"/>
        </w:rPr>
      </w:pPr>
      <w:r>
        <w:rPr>
          <w:rFonts w:ascii="Arial Narrow" w:hAnsi="Arial Narrow"/>
          <w:color w:val="000000"/>
        </w:rPr>
        <w:t>Biorę</w:t>
      </w:r>
      <w:r w:rsidR="00985D0E" w:rsidRPr="00DF3BA6">
        <w:rPr>
          <w:rFonts w:ascii="Arial Narrow" w:hAnsi="Arial Narrow"/>
          <w:color w:val="000000"/>
        </w:rPr>
        <w:t xml:space="preserve">  udział  w  postępowaniu  o  udzielenie  zamówienia  publicznego  w  trybie przetargu nieograniczonego na:</w:t>
      </w:r>
    </w:p>
    <w:p w:rsidR="00985D0E" w:rsidRPr="00DF3BA6" w:rsidRDefault="00985D0E" w:rsidP="00985D0E">
      <w:pPr>
        <w:autoSpaceDE w:val="0"/>
        <w:autoSpaceDN w:val="0"/>
        <w:adjustRightInd w:val="0"/>
        <w:spacing w:line="360" w:lineRule="auto"/>
        <w:rPr>
          <w:rFonts w:ascii="Arial Narrow" w:hAnsi="Arial Narrow"/>
          <w:color w:val="000000"/>
        </w:rPr>
      </w:pPr>
      <w:r>
        <w:rPr>
          <w:rFonts w:ascii="Arial Narrow" w:hAnsi="Arial Narrow"/>
          <w:b/>
        </w:rPr>
        <w:t xml:space="preserve">      </w:t>
      </w:r>
      <w:r w:rsidRPr="004B19C5">
        <w:rPr>
          <w:rFonts w:ascii="Arial Narrow" w:hAnsi="Arial Narrow"/>
          <w:b/>
          <w:u w:val="single"/>
        </w:rPr>
        <w:t>„</w:t>
      </w:r>
      <w:r>
        <w:rPr>
          <w:rFonts w:ascii="Arial Narrow" w:hAnsi="Arial Narrow"/>
          <w:b/>
          <w:u w:val="single"/>
        </w:rPr>
        <w:t>Przygotowanie i dostawę własnym środkiem transportu posiłków dla uczniów</w:t>
      </w:r>
      <w:r w:rsidRPr="004B19C5">
        <w:rPr>
          <w:rFonts w:ascii="Arial Narrow" w:hAnsi="Arial Narrow"/>
          <w:b/>
          <w:u w:val="single"/>
        </w:rPr>
        <w:t xml:space="preserve"> Zespołu Szkół </w:t>
      </w:r>
      <w:r>
        <w:rPr>
          <w:rFonts w:ascii="Arial Narrow" w:hAnsi="Arial Narrow"/>
          <w:b/>
          <w:u w:val="single"/>
        </w:rPr>
        <w:t xml:space="preserve">   </w:t>
      </w:r>
      <w:r>
        <w:rPr>
          <w:rFonts w:ascii="Arial Narrow" w:hAnsi="Arial Narrow"/>
          <w:b/>
          <w:u w:val="single"/>
        </w:rPr>
        <w:br/>
      </w:r>
      <w:r>
        <w:rPr>
          <w:rFonts w:ascii="Arial Narrow" w:hAnsi="Arial Narrow"/>
          <w:b/>
        </w:rPr>
        <w:t xml:space="preserve">        </w:t>
      </w:r>
      <w:r>
        <w:rPr>
          <w:rFonts w:ascii="Arial Narrow" w:hAnsi="Arial Narrow"/>
          <w:b/>
          <w:u w:val="single"/>
        </w:rPr>
        <w:t xml:space="preserve">w Młynarach w okresie </w:t>
      </w:r>
      <w:r w:rsidR="00663CE3">
        <w:rPr>
          <w:rFonts w:ascii="Arial Narrow" w:hAnsi="Arial Narrow"/>
          <w:b/>
          <w:u w:val="single"/>
        </w:rPr>
        <w:t>09.09.2013r. do 26.06.2014</w:t>
      </w:r>
      <w:r>
        <w:rPr>
          <w:rFonts w:ascii="Arial Narrow" w:hAnsi="Arial Narrow"/>
          <w:b/>
          <w:u w:val="single"/>
        </w:rPr>
        <w:t>r.”</w:t>
      </w:r>
    </w:p>
    <w:p w:rsidR="00985D0E" w:rsidRPr="00DF3BA6" w:rsidRDefault="00985D0E" w:rsidP="00985D0E">
      <w:pPr>
        <w:autoSpaceDE w:val="0"/>
        <w:autoSpaceDN w:val="0"/>
        <w:adjustRightInd w:val="0"/>
        <w:spacing w:line="213" w:lineRule="exact"/>
        <w:jc w:val="both"/>
        <w:rPr>
          <w:rFonts w:ascii="Arial Narrow" w:hAnsi="Arial Narrow"/>
          <w:color w:val="000000"/>
        </w:rPr>
      </w:pPr>
    </w:p>
    <w:p w:rsidR="00985D0E" w:rsidRPr="00DF3BA6" w:rsidRDefault="00985D0E" w:rsidP="00985D0E">
      <w:pPr>
        <w:numPr>
          <w:ilvl w:val="0"/>
          <w:numId w:val="13"/>
        </w:numPr>
        <w:suppressAutoHyphens w:val="0"/>
        <w:autoSpaceDE w:val="0"/>
        <w:autoSpaceDN w:val="0"/>
        <w:adjustRightInd w:val="0"/>
        <w:spacing w:line="360" w:lineRule="auto"/>
        <w:jc w:val="both"/>
        <w:rPr>
          <w:rFonts w:ascii="Arial Narrow" w:hAnsi="Arial Narrow"/>
          <w:color w:val="000000"/>
        </w:rPr>
      </w:pPr>
      <w:r w:rsidRPr="00DF3BA6">
        <w:rPr>
          <w:rFonts w:ascii="Arial Narrow" w:hAnsi="Arial Narrow"/>
          <w:color w:val="000000"/>
        </w:rPr>
        <w:t xml:space="preserve">Oferuję/my  realizację  przedmiotu  zamówienia zgodnie z wymogami określonymi w Specyfikacji Istotnych Warunków Zamówienia, za cenę (jednego posiłku): </w:t>
      </w:r>
    </w:p>
    <w:p w:rsidR="00985D0E" w:rsidRPr="00DF3BA6" w:rsidRDefault="00985D0E" w:rsidP="00985D0E">
      <w:pPr>
        <w:autoSpaceDE w:val="0"/>
        <w:autoSpaceDN w:val="0"/>
        <w:adjustRightInd w:val="0"/>
        <w:spacing w:line="360" w:lineRule="auto"/>
        <w:jc w:val="both"/>
        <w:rPr>
          <w:rFonts w:ascii="Arial Narrow" w:hAnsi="Arial Narrow"/>
          <w:color w:val="000000"/>
        </w:rPr>
      </w:pPr>
      <w:r w:rsidRPr="00DF3BA6">
        <w:rPr>
          <w:rFonts w:ascii="Arial Narrow" w:hAnsi="Arial Narrow"/>
          <w:b/>
          <w:bCs/>
          <w:color w:val="000000"/>
        </w:rPr>
        <w:t>brutto:</w:t>
      </w:r>
      <w:r w:rsidRPr="00DF3BA6">
        <w:rPr>
          <w:rFonts w:ascii="Arial Narrow" w:hAnsi="Arial Narrow"/>
          <w:color w:val="000000"/>
        </w:rPr>
        <w:t xml:space="preserve"> </w:t>
      </w:r>
      <w:r w:rsidRPr="00DF3BA6">
        <w:rPr>
          <w:rFonts w:ascii="Arial Narrow" w:hAnsi="Arial Narrow"/>
          <w:b/>
          <w:bCs/>
          <w:color w:val="000000"/>
        </w:rPr>
        <w:t xml:space="preserve">………………………………………………………………………………………..zł </w:t>
      </w:r>
    </w:p>
    <w:p w:rsidR="00985D0E" w:rsidRPr="00DF3BA6" w:rsidRDefault="00985D0E" w:rsidP="00985D0E">
      <w:pPr>
        <w:autoSpaceDE w:val="0"/>
        <w:autoSpaceDN w:val="0"/>
        <w:adjustRightInd w:val="0"/>
        <w:spacing w:line="360" w:lineRule="auto"/>
        <w:jc w:val="both"/>
        <w:rPr>
          <w:rFonts w:ascii="Arial Narrow" w:hAnsi="Arial Narrow"/>
          <w:color w:val="000000"/>
        </w:rPr>
      </w:pPr>
      <w:r w:rsidRPr="00DF3BA6">
        <w:rPr>
          <w:rFonts w:ascii="Arial Narrow" w:hAnsi="Arial Narrow"/>
          <w:color w:val="000000"/>
        </w:rPr>
        <w:t xml:space="preserve">(słownie złotych ……………………………………………………...………………………zł) </w:t>
      </w:r>
    </w:p>
    <w:p w:rsidR="00985D0E" w:rsidRPr="00DF3BA6" w:rsidRDefault="00985D0E" w:rsidP="00985D0E">
      <w:pPr>
        <w:autoSpaceDE w:val="0"/>
        <w:autoSpaceDN w:val="0"/>
        <w:adjustRightInd w:val="0"/>
        <w:spacing w:line="360" w:lineRule="auto"/>
        <w:jc w:val="both"/>
        <w:rPr>
          <w:rFonts w:ascii="Arial Narrow" w:hAnsi="Arial Narrow"/>
          <w:color w:val="000000"/>
        </w:rPr>
      </w:pPr>
      <w:r w:rsidRPr="00DF3BA6">
        <w:rPr>
          <w:rFonts w:ascii="Arial Narrow" w:hAnsi="Arial Narrow"/>
          <w:b/>
          <w:bCs/>
          <w:color w:val="000000"/>
        </w:rPr>
        <w:t>w tym kwota netto:………..………………………………………………............................zł</w:t>
      </w:r>
    </w:p>
    <w:p w:rsidR="00985D0E" w:rsidRPr="00DF3BA6" w:rsidRDefault="00985D0E" w:rsidP="00985D0E">
      <w:pPr>
        <w:autoSpaceDE w:val="0"/>
        <w:autoSpaceDN w:val="0"/>
        <w:adjustRightInd w:val="0"/>
        <w:spacing w:line="360" w:lineRule="auto"/>
        <w:jc w:val="both"/>
        <w:rPr>
          <w:rFonts w:ascii="Arial Narrow" w:hAnsi="Arial Narrow"/>
          <w:color w:val="000000"/>
        </w:rPr>
      </w:pPr>
      <w:r w:rsidRPr="00DF3BA6">
        <w:rPr>
          <w:rFonts w:ascii="Arial Narrow" w:hAnsi="Arial Narrow"/>
          <w:color w:val="000000"/>
        </w:rPr>
        <w:t xml:space="preserve">(słownie złotych ………………………………………………………………………...……zł) </w:t>
      </w:r>
    </w:p>
    <w:p w:rsidR="00985D0E" w:rsidRPr="00DF3BA6" w:rsidRDefault="00985D0E" w:rsidP="00985D0E">
      <w:pPr>
        <w:autoSpaceDE w:val="0"/>
        <w:autoSpaceDN w:val="0"/>
        <w:adjustRightInd w:val="0"/>
        <w:spacing w:line="360" w:lineRule="auto"/>
        <w:jc w:val="both"/>
        <w:rPr>
          <w:rFonts w:ascii="Arial Narrow" w:hAnsi="Arial Narrow"/>
          <w:color w:val="000000"/>
        </w:rPr>
      </w:pPr>
      <w:r w:rsidRPr="00DF3BA6">
        <w:rPr>
          <w:rFonts w:ascii="Arial Narrow" w:hAnsi="Arial Narrow"/>
          <w:b/>
          <w:bCs/>
          <w:color w:val="000000"/>
        </w:rPr>
        <w:t xml:space="preserve">podatek VAT w wysokości …………..……% tj. ………………………….........................zł </w:t>
      </w:r>
    </w:p>
    <w:p w:rsidR="00985D0E" w:rsidRPr="00DF3BA6" w:rsidRDefault="00985D0E" w:rsidP="00985D0E">
      <w:pPr>
        <w:autoSpaceDE w:val="0"/>
        <w:autoSpaceDN w:val="0"/>
        <w:adjustRightInd w:val="0"/>
        <w:spacing w:line="360" w:lineRule="auto"/>
        <w:jc w:val="both"/>
        <w:rPr>
          <w:rFonts w:ascii="Arial Narrow" w:hAnsi="Arial Narrow"/>
          <w:color w:val="000000"/>
        </w:rPr>
      </w:pPr>
      <w:r w:rsidRPr="00DF3BA6">
        <w:rPr>
          <w:rFonts w:ascii="Arial Narrow" w:hAnsi="Arial Narrow"/>
          <w:color w:val="000000"/>
        </w:rPr>
        <w:t xml:space="preserve">(słownie złotych ……………………………………………...………………………………zł) </w:t>
      </w:r>
    </w:p>
    <w:p w:rsidR="00985D0E" w:rsidRPr="00DF3BA6" w:rsidRDefault="00985D0E" w:rsidP="00985D0E">
      <w:pPr>
        <w:numPr>
          <w:ilvl w:val="0"/>
          <w:numId w:val="13"/>
        </w:numPr>
        <w:suppressAutoHyphens w:val="0"/>
        <w:autoSpaceDE w:val="0"/>
        <w:autoSpaceDN w:val="0"/>
        <w:adjustRightInd w:val="0"/>
        <w:spacing w:line="360" w:lineRule="auto"/>
        <w:jc w:val="both"/>
        <w:rPr>
          <w:rFonts w:ascii="Arial Narrow" w:hAnsi="Arial Narrow"/>
          <w:color w:val="000000"/>
        </w:rPr>
      </w:pPr>
      <w:r w:rsidRPr="00DF3BA6">
        <w:rPr>
          <w:rFonts w:ascii="Arial Narrow" w:hAnsi="Arial Narrow"/>
          <w:color w:val="000000"/>
        </w:rPr>
        <w:t>Oferuję/my  realizację  przedmiotu  zamówienia  w  terminach  określonych w Specyfikacji Istotnych Warunków Zamówienia,</w:t>
      </w:r>
    </w:p>
    <w:p w:rsidR="00985D0E" w:rsidRPr="00DF3BA6" w:rsidRDefault="00985D0E" w:rsidP="00985D0E">
      <w:pPr>
        <w:numPr>
          <w:ilvl w:val="0"/>
          <w:numId w:val="13"/>
        </w:numPr>
        <w:suppressAutoHyphens w:val="0"/>
        <w:autoSpaceDE w:val="0"/>
        <w:autoSpaceDN w:val="0"/>
        <w:adjustRightInd w:val="0"/>
        <w:spacing w:line="360" w:lineRule="auto"/>
        <w:jc w:val="both"/>
        <w:rPr>
          <w:rFonts w:ascii="Arial Narrow" w:hAnsi="Arial Narrow"/>
          <w:color w:val="000000"/>
        </w:rPr>
      </w:pPr>
      <w:r w:rsidRPr="00DF3BA6">
        <w:rPr>
          <w:rFonts w:ascii="Arial Narrow" w:hAnsi="Arial Narrow"/>
          <w:color w:val="000000"/>
        </w:rPr>
        <w:t>Oświadczam/y, że zapoznaliśmy się z warunkami udzielonego zamówienia i nie wnosimy do niego zastrzeżeń.</w:t>
      </w:r>
    </w:p>
    <w:p w:rsidR="00985D0E" w:rsidRPr="00DF3BA6" w:rsidRDefault="00985D0E" w:rsidP="00985D0E">
      <w:pPr>
        <w:numPr>
          <w:ilvl w:val="0"/>
          <w:numId w:val="13"/>
        </w:numPr>
        <w:suppressAutoHyphens w:val="0"/>
        <w:autoSpaceDE w:val="0"/>
        <w:autoSpaceDN w:val="0"/>
        <w:adjustRightInd w:val="0"/>
        <w:spacing w:line="360" w:lineRule="auto"/>
        <w:jc w:val="both"/>
        <w:rPr>
          <w:rFonts w:ascii="Arial Narrow" w:hAnsi="Arial Narrow"/>
          <w:color w:val="000000"/>
        </w:rPr>
      </w:pPr>
      <w:r w:rsidRPr="00DF3BA6">
        <w:rPr>
          <w:rFonts w:ascii="Arial Narrow" w:hAnsi="Arial Narrow"/>
          <w:color w:val="000000"/>
        </w:rPr>
        <w:t xml:space="preserve">Oświadczam/y, że zdobyliśmy konieczne informacje do przygotowania oferty. </w:t>
      </w:r>
    </w:p>
    <w:p w:rsidR="00985D0E" w:rsidRPr="00DF3BA6" w:rsidRDefault="00985D0E" w:rsidP="00985D0E">
      <w:pPr>
        <w:numPr>
          <w:ilvl w:val="1"/>
          <w:numId w:val="13"/>
        </w:numPr>
        <w:suppressAutoHyphens w:val="0"/>
        <w:autoSpaceDE w:val="0"/>
        <w:autoSpaceDN w:val="0"/>
        <w:adjustRightInd w:val="0"/>
        <w:spacing w:line="360" w:lineRule="auto"/>
        <w:jc w:val="both"/>
        <w:rPr>
          <w:rFonts w:ascii="Arial Narrow" w:hAnsi="Arial Narrow"/>
          <w:color w:val="000000"/>
        </w:rPr>
      </w:pPr>
      <w:r w:rsidRPr="00DF3BA6">
        <w:rPr>
          <w:rFonts w:ascii="Arial Narrow" w:hAnsi="Arial Narrow"/>
          <w:color w:val="000000"/>
        </w:rPr>
        <w:t>Oświadczam/y, że projekt umowy został zaakceptowany, a w przypadku przyznania  zamówienia,  zobowiązuję/</w:t>
      </w:r>
      <w:proofErr w:type="spellStart"/>
      <w:r w:rsidRPr="00DF3BA6">
        <w:rPr>
          <w:rFonts w:ascii="Arial Narrow" w:hAnsi="Arial Narrow"/>
          <w:color w:val="000000"/>
        </w:rPr>
        <w:t>emy</w:t>
      </w:r>
      <w:proofErr w:type="spellEnd"/>
      <w:r w:rsidRPr="00DF3BA6">
        <w:rPr>
          <w:rFonts w:ascii="Arial Narrow" w:hAnsi="Arial Narrow"/>
          <w:color w:val="000000"/>
        </w:rPr>
        <w:t xml:space="preserve"> się do  zawarcia umowy  w miejscu i terminie wskazanym przez zamawiającego. </w:t>
      </w:r>
    </w:p>
    <w:p w:rsidR="00985D0E" w:rsidRPr="00DF3BA6" w:rsidRDefault="00985D0E" w:rsidP="00985D0E">
      <w:pPr>
        <w:numPr>
          <w:ilvl w:val="1"/>
          <w:numId w:val="13"/>
        </w:numPr>
        <w:suppressAutoHyphens w:val="0"/>
        <w:autoSpaceDE w:val="0"/>
        <w:autoSpaceDN w:val="0"/>
        <w:adjustRightInd w:val="0"/>
        <w:spacing w:line="360" w:lineRule="auto"/>
        <w:jc w:val="both"/>
        <w:rPr>
          <w:rFonts w:ascii="Arial Narrow" w:hAnsi="Arial Narrow"/>
          <w:color w:val="000000"/>
        </w:rPr>
      </w:pPr>
      <w:r w:rsidRPr="00DF3BA6">
        <w:rPr>
          <w:rFonts w:ascii="Arial Narrow" w:hAnsi="Arial Narrow"/>
          <w:color w:val="000000"/>
        </w:rPr>
        <w:t xml:space="preserve">Oświadczam/y, że Firma jest płatnikiem VAT o numerze identyfikacyjnym  </w:t>
      </w:r>
    </w:p>
    <w:p w:rsidR="00985D0E" w:rsidRPr="00DF3BA6" w:rsidRDefault="00985D0E" w:rsidP="00985D0E">
      <w:pPr>
        <w:autoSpaceDE w:val="0"/>
        <w:autoSpaceDN w:val="0"/>
        <w:adjustRightInd w:val="0"/>
        <w:spacing w:line="360" w:lineRule="auto"/>
        <w:ind w:firstLine="360"/>
        <w:jc w:val="both"/>
        <w:rPr>
          <w:rFonts w:ascii="Arial Narrow" w:hAnsi="Arial Narrow"/>
          <w:color w:val="000000"/>
        </w:rPr>
      </w:pPr>
      <w:r w:rsidRPr="00DF3BA6">
        <w:rPr>
          <w:rFonts w:ascii="Arial Narrow" w:hAnsi="Arial Narrow"/>
          <w:color w:val="000000"/>
        </w:rPr>
        <w:t>NIP ………………………………………………………………………….………………</w:t>
      </w:r>
    </w:p>
    <w:p w:rsidR="00985D0E" w:rsidRPr="00DF3BA6" w:rsidRDefault="00985D0E" w:rsidP="00985D0E">
      <w:pPr>
        <w:autoSpaceDE w:val="0"/>
        <w:autoSpaceDN w:val="0"/>
        <w:adjustRightInd w:val="0"/>
        <w:spacing w:line="360" w:lineRule="auto"/>
        <w:ind w:left="3600" w:firstLine="720"/>
        <w:jc w:val="both"/>
        <w:rPr>
          <w:rFonts w:ascii="Arial Narrow" w:hAnsi="Arial Narrow"/>
          <w:color w:val="000000"/>
        </w:rPr>
      </w:pPr>
    </w:p>
    <w:p w:rsidR="00985D0E" w:rsidRPr="00DF3BA6" w:rsidRDefault="00985D0E" w:rsidP="00985D0E">
      <w:pPr>
        <w:autoSpaceDE w:val="0"/>
        <w:autoSpaceDN w:val="0"/>
        <w:adjustRightInd w:val="0"/>
        <w:spacing w:line="360" w:lineRule="auto"/>
        <w:ind w:left="3600" w:firstLine="720"/>
        <w:jc w:val="both"/>
        <w:rPr>
          <w:rFonts w:ascii="Arial Narrow" w:hAnsi="Arial Narrow"/>
          <w:color w:val="000000"/>
        </w:rPr>
      </w:pPr>
    </w:p>
    <w:p w:rsidR="00985D0E" w:rsidRPr="00DF3BA6" w:rsidRDefault="00985D0E" w:rsidP="00985D0E">
      <w:pPr>
        <w:autoSpaceDE w:val="0"/>
        <w:autoSpaceDN w:val="0"/>
        <w:adjustRightInd w:val="0"/>
        <w:spacing w:line="360" w:lineRule="auto"/>
        <w:ind w:left="3600" w:firstLine="720"/>
        <w:jc w:val="both"/>
        <w:rPr>
          <w:rFonts w:ascii="Arial Narrow" w:hAnsi="Arial Narrow"/>
          <w:color w:val="000000"/>
        </w:rPr>
      </w:pPr>
    </w:p>
    <w:p w:rsidR="00985D0E" w:rsidRPr="00DF3BA6" w:rsidRDefault="00985D0E" w:rsidP="00985D0E">
      <w:pPr>
        <w:autoSpaceDE w:val="0"/>
        <w:autoSpaceDN w:val="0"/>
        <w:adjustRightInd w:val="0"/>
        <w:ind w:left="3600" w:firstLine="720"/>
        <w:jc w:val="both"/>
        <w:rPr>
          <w:rFonts w:ascii="Arial Narrow" w:hAnsi="Arial Narrow"/>
          <w:color w:val="000000"/>
        </w:rPr>
      </w:pPr>
      <w:r w:rsidRPr="00DF3BA6">
        <w:rPr>
          <w:rFonts w:ascii="Arial Narrow" w:hAnsi="Arial Narrow"/>
          <w:color w:val="000000"/>
        </w:rPr>
        <w:t xml:space="preserve">       ................................................................. </w:t>
      </w:r>
    </w:p>
    <w:p w:rsidR="00985D0E" w:rsidRPr="00DF3BA6" w:rsidRDefault="00985D0E" w:rsidP="00985D0E">
      <w:pPr>
        <w:autoSpaceDE w:val="0"/>
        <w:autoSpaceDN w:val="0"/>
        <w:adjustRightInd w:val="0"/>
        <w:ind w:left="3600" w:firstLine="720"/>
        <w:jc w:val="both"/>
        <w:rPr>
          <w:rFonts w:ascii="Arial Narrow" w:hAnsi="Arial Narrow"/>
          <w:color w:val="000000"/>
          <w:sz w:val="16"/>
          <w:szCs w:val="16"/>
        </w:rPr>
      </w:pPr>
      <w:r w:rsidRPr="00DF3BA6">
        <w:rPr>
          <w:rFonts w:ascii="Arial Narrow" w:hAnsi="Arial Narrow"/>
          <w:color w:val="000000"/>
          <w:sz w:val="16"/>
          <w:szCs w:val="16"/>
        </w:rPr>
        <w:t xml:space="preserve">   (podpis osoby lub osób uprawnionych do reprezentowania wykonawcy) </w:t>
      </w:r>
    </w:p>
    <w:p w:rsidR="00985D0E" w:rsidRPr="00DF3BA6" w:rsidRDefault="00985D0E" w:rsidP="00985D0E">
      <w:pPr>
        <w:autoSpaceDE w:val="0"/>
        <w:autoSpaceDN w:val="0"/>
        <w:adjustRightInd w:val="0"/>
        <w:ind w:left="4320" w:firstLine="720"/>
        <w:jc w:val="both"/>
        <w:rPr>
          <w:rFonts w:ascii="Arial Narrow" w:hAnsi="Arial Narrow"/>
          <w:color w:val="000000"/>
        </w:rPr>
      </w:pPr>
    </w:p>
    <w:p w:rsidR="00985D0E" w:rsidRPr="00DF3BA6" w:rsidRDefault="00985D0E" w:rsidP="00985D0E">
      <w:pPr>
        <w:autoSpaceDE w:val="0"/>
        <w:autoSpaceDN w:val="0"/>
        <w:adjustRightInd w:val="0"/>
        <w:ind w:left="4320"/>
        <w:jc w:val="both"/>
        <w:rPr>
          <w:rFonts w:ascii="Arial Narrow" w:hAnsi="Arial Narrow"/>
          <w:color w:val="000000"/>
          <w:sz w:val="16"/>
          <w:szCs w:val="16"/>
        </w:rPr>
      </w:pPr>
      <w:r w:rsidRPr="00DF3BA6">
        <w:rPr>
          <w:rFonts w:ascii="Arial Narrow" w:hAnsi="Arial Narrow"/>
          <w:color w:val="000000"/>
        </w:rPr>
        <w:t xml:space="preserve">       …..............................................................               </w:t>
      </w:r>
      <w:r w:rsidRPr="00DF3BA6">
        <w:rPr>
          <w:rFonts w:ascii="Arial Narrow" w:hAnsi="Arial Narrow"/>
          <w:color w:val="000000"/>
          <w:sz w:val="16"/>
          <w:szCs w:val="16"/>
        </w:rPr>
        <w:t xml:space="preserve">                                                                                                                                                      </w:t>
      </w:r>
    </w:p>
    <w:p w:rsidR="00985D0E" w:rsidRDefault="00985D0E" w:rsidP="00985D0E">
      <w:pPr>
        <w:autoSpaceDE w:val="0"/>
        <w:autoSpaceDN w:val="0"/>
        <w:adjustRightInd w:val="0"/>
        <w:ind w:left="4320" w:firstLine="720"/>
        <w:jc w:val="both"/>
        <w:rPr>
          <w:rFonts w:ascii="Arial Narrow" w:hAnsi="Arial Narrow"/>
          <w:color w:val="000000"/>
          <w:sz w:val="16"/>
          <w:szCs w:val="16"/>
        </w:rPr>
      </w:pPr>
      <w:r w:rsidRPr="00DF3BA6">
        <w:rPr>
          <w:rFonts w:ascii="Arial Narrow" w:hAnsi="Arial Narrow"/>
          <w:color w:val="000000"/>
          <w:sz w:val="16"/>
          <w:szCs w:val="16"/>
        </w:rPr>
        <w:t xml:space="preserve">                             (miejscowość i data) </w:t>
      </w:r>
    </w:p>
    <w:p w:rsidR="00985D0E" w:rsidRDefault="00985D0E" w:rsidP="00985D0E">
      <w:pPr>
        <w:autoSpaceDE w:val="0"/>
        <w:autoSpaceDN w:val="0"/>
        <w:adjustRightInd w:val="0"/>
        <w:ind w:left="4320" w:firstLine="720"/>
        <w:jc w:val="both"/>
        <w:rPr>
          <w:rFonts w:ascii="Arial Narrow" w:hAnsi="Arial Narrow"/>
          <w:color w:val="000000"/>
          <w:sz w:val="16"/>
          <w:szCs w:val="16"/>
        </w:rPr>
      </w:pPr>
    </w:p>
    <w:p w:rsidR="006047C9" w:rsidRPr="00DF3BA6" w:rsidRDefault="006047C9" w:rsidP="00985D0E">
      <w:pPr>
        <w:autoSpaceDE w:val="0"/>
        <w:autoSpaceDN w:val="0"/>
        <w:adjustRightInd w:val="0"/>
        <w:ind w:left="4320" w:firstLine="720"/>
        <w:jc w:val="both"/>
        <w:rPr>
          <w:rFonts w:ascii="Arial Narrow" w:hAnsi="Arial Narrow"/>
          <w:color w:val="000000"/>
          <w:sz w:val="16"/>
          <w:szCs w:val="16"/>
        </w:rPr>
      </w:pPr>
    </w:p>
    <w:p w:rsidR="00985D0E" w:rsidRDefault="00985D0E" w:rsidP="00985D0E">
      <w:pPr>
        <w:rPr>
          <w:rFonts w:ascii="Arial Narrow" w:hAnsi="Arial Narrow"/>
          <w:sz w:val="18"/>
        </w:rPr>
      </w:pPr>
    </w:p>
    <w:p w:rsidR="00B42B45" w:rsidRDefault="00B42B45" w:rsidP="00985D0E">
      <w:pPr>
        <w:rPr>
          <w:rFonts w:ascii="Arial Narrow" w:hAnsi="Arial Narrow"/>
          <w:sz w:val="18"/>
        </w:rPr>
      </w:pPr>
    </w:p>
    <w:p w:rsidR="00985D0E" w:rsidRPr="00E62FDF" w:rsidRDefault="00985D0E" w:rsidP="00985D0E">
      <w:pPr>
        <w:jc w:val="right"/>
        <w:rPr>
          <w:rFonts w:ascii="Arial Narrow" w:hAnsi="Arial Narrow"/>
          <w:b/>
          <w:sz w:val="26"/>
        </w:rPr>
      </w:pPr>
      <w:r w:rsidRPr="00E62FDF">
        <w:rPr>
          <w:rFonts w:ascii="Arial Narrow" w:hAnsi="Arial Narrow"/>
          <w:sz w:val="26"/>
        </w:rPr>
        <w:lastRenderedPageBreak/>
        <w:t xml:space="preserve">Zał. </w:t>
      </w:r>
      <w:r>
        <w:rPr>
          <w:rFonts w:ascii="Arial Narrow" w:hAnsi="Arial Narrow"/>
          <w:sz w:val="26"/>
        </w:rPr>
        <w:t>Nr 2</w:t>
      </w:r>
    </w:p>
    <w:p w:rsidR="00985D0E" w:rsidRPr="004F340D" w:rsidRDefault="00985D0E" w:rsidP="00985D0E">
      <w:pPr>
        <w:rPr>
          <w:rFonts w:ascii="Arial Narrow" w:hAnsi="Arial Narrow"/>
        </w:rPr>
      </w:pPr>
    </w:p>
    <w:p w:rsidR="00F019F4" w:rsidRDefault="00F019F4" w:rsidP="00F019F4">
      <w:pPr>
        <w:autoSpaceDE w:val="0"/>
        <w:rPr>
          <w:rFonts w:eastAsia="ArialMT"/>
          <w:color w:val="000000"/>
        </w:rPr>
      </w:pPr>
      <w:r>
        <w:rPr>
          <w:rFonts w:eastAsia="ArialMT"/>
          <w:color w:val="000000"/>
        </w:rPr>
        <w:t>(pieczęć oferenta)</w:t>
      </w:r>
    </w:p>
    <w:p w:rsidR="00F019F4" w:rsidRDefault="00F019F4" w:rsidP="00F019F4">
      <w:pPr>
        <w:autoSpaceDE w:val="0"/>
        <w:rPr>
          <w:rFonts w:eastAsia="ArialMT"/>
          <w:color w:val="000000"/>
        </w:rPr>
      </w:pPr>
    </w:p>
    <w:p w:rsidR="00F019F4" w:rsidRDefault="00F019F4" w:rsidP="00F019F4">
      <w:pPr>
        <w:autoSpaceDE w:val="0"/>
        <w:jc w:val="center"/>
        <w:rPr>
          <w:rFonts w:eastAsia="Arial-BoldMT"/>
          <w:b/>
          <w:bCs/>
          <w:color w:val="000000"/>
        </w:rPr>
      </w:pPr>
      <w:r>
        <w:rPr>
          <w:rFonts w:eastAsia="Arial-BoldMT"/>
          <w:b/>
          <w:bCs/>
          <w:color w:val="000000"/>
        </w:rPr>
        <w:t>OŚWIADCZENIE O SPEŁNIENIU WARUNKÓW UDZIAŁU W POSTĘPOWANIU</w:t>
      </w:r>
    </w:p>
    <w:p w:rsidR="00F019F4" w:rsidRDefault="00F019F4" w:rsidP="00F019F4">
      <w:pPr>
        <w:autoSpaceDE w:val="0"/>
        <w:jc w:val="center"/>
        <w:rPr>
          <w:rFonts w:eastAsia="Arial-BoldMT"/>
          <w:b/>
          <w:bCs/>
          <w:color w:val="000000"/>
        </w:rPr>
      </w:pPr>
      <w:r>
        <w:rPr>
          <w:rFonts w:eastAsia="Arial-BoldMT"/>
          <w:b/>
          <w:bCs/>
          <w:color w:val="000000"/>
        </w:rPr>
        <w:t>O ZAMÓWIENIE PUBLICZNE</w:t>
      </w:r>
    </w:p>
    <w:p w:rsidR="005C4786" w:rsidRDefault="005C4786" w:rsidP="00F019F4">
      <w:pPr>
        <w:autoSpaceDE w:val="0"/>
        <w:jc w:val="center"/>
        <w:rPr>
          <w:rFonts w:eastAsia="Arial-BoldMT"/>
          <w:b/>
          <w:bCs/>
          <w:color w:val="000000"/>
        </w:rPr>
      </w:pPr>
    </w:p>
    <w:p w:rsidR="00F019F4" w:rsidRPr="005C4786" w:rsidRDefault="005C4786" w:rsidP="005C4786">
      <w:pPr>
        <w:widowControl/>
        <w:suppressAutoHyphens w:val="0"/>
        <w:autoSpaceDE w:val="0"/>
        <w:autoSpaceDN w:val="0"/>
        <w:adjustRightInd w:val="0"/>
        <w:rPr>
          <w:rFonts w:ascii="Arial-BoldItalicMT" w:eastAsiaTheme="minorHAnsi" w:hAnsi="Arial-BoldItalicMT" w:cs="Arial-BoldItalicMT"/>
          <w:b/>
          <w:bCs/>
          <w:i/>
          <w:iCs/>
          <w:sz w:val="20"/>
          <w:szCs w:val="20"/>
          <w:lang w:eastAsia="en-US"/>
        </w:rPr>
      </w:pPr>
      <w:r>
        <w:rPr>
          <w:rFonts w:ascii="ArialMT" w:eastAsiaTheme="minorHAnsi" w:hAnsi="ArialMT" w:cs="ArialMT"/>
          <w:sz w:val="22"/>
          <w:szCs w:val="22"/>
          <w:lang w:eastAsia="en-US"/>
        </w:rPr>
        <w:t xml:space="preserve">Przedmiot zamówienia: </w:t>
      </w:r>
      <w:r>
        <w:rPr>
          <w:rFonts w:ascii="Arial-BoldItalicMT" w:eastAsiaTheme="minorHAnsi" w:hAnsi="Arial-BoldItalicMT" w:cs="Arial-BoldItalicMT"/>
          <w:b/>
          <w:bCs/>
          <w:i/>
          <w:iCs/>
          <w:sz w:val="20"/>
          <w:szCs w:val="20"/>
          <w:lang w:eastAsia="en-US"/>
        </w:rPr>
        <w:t xml:space="preserve">„Przygotowanie i dostawa własnym środkiem transportu posiłków dla    </w:t>
      </w:r>
      <w:r>
        <w:rPr>
          <w:rFonts w:ascii="Arial-BoldItalicMT" w:eastAsiaTheme="minorHAnsi" w:hAnsi="Arial-BoldItalicMT" w:cs="Arial-BoldItalicMT"/>
          <w:b/>
          <w:bCs/>
          <w:i/>
          <w:iCs/>
          <w:sz w:val="20"/>
          <w:szCs w:val="20"/>
          <w:lang w:eastAsia="en-US"/>
        </w:rPr>
        <w:br/>
        <w:t xml:space="preserve">                                            uczniów Zespołu Szkół w Młynarach”</w:t>
      </w:r>
    </w:p>
    <w:p w:rsidR="00F019F4" w:rsidRDefault="00F019F4" w:rsidP="00F019F4">
      <w:pPr>
        <w:autoSpaceDE w:val="0"/>
        <w:jc w:val="center"/>
        <w:rPr>
          <w:rFonts w:eastAsia="Arial-BoldMT"/>
          <w:b/>
          <w:bCs/>
          <w:color w:val="000000"/>
        </w:rPr>
      </w:pPr>
    </w:p>
    <w:p w:rsidR="00F019F4" w:rsidRDefault="00F019F4" w:rsidP="00F019F4">
      <w:pPr>
        <w:autoSpaceDE w:val="0"/>
        <w:rPr>
          <w:rFonts w:eastAsia="ArialMT"/>
          <w:color w:val="000000"/>
        </w:rPr>
      </w:pPr>
    </w:p>
    <w:p w:rsidR="00F019F4" w:rsidRDefault="00F019F4" w:rsidP="00F019F4">
      <w:pPr>
        <w:autoSpaceDE w:val="0"/>
        <w:rPr>
          <w:b/>
          <w:bCs/>
        </w:rPr>
      </w:pPr>
    </w:p>
    <w:p w:rsidR="00F019F4" w:rsidRDefault="00F019F4" w:rsidP="00F019F4">
      <w:pPr>
        <w:autoSpaceDE w:val="0"/>
        <w:rPr>
          <w:rFonts w:eastAsia="ArialMT"/>
          <w:color w:val="000000"/>
        </w:rPr>
      </w:pPr>
      <w:r>
        <w:rPr>
          <w:rFonts w:eastAsia="ArialMT"/>
          <w:b/>
          <w:bCs/>
          <w:color w:val="000000"/>
        </w:rPr>
        <w:t xml:space="preserve">Nazwa wykonawcy </w:t>
      </w:r>
      <w:r>
        <w:rPr>
          <w:rFonts w:eastAsia="ArialMT"/>
          <w:color w:val="000000"/>
        </w:rPr>
        <w:t>..........................................................................................................................</w:t>
      </w:r>
    </w:p>
    <w:p w:rsidR="00F019F4" w:rsidRDefault="00F019F4" w:rsidP="00F019F4">
      <w:pPr>
        <w:autoSpaceDE w:val="0"/>
        <w:rPr>
          <w:rFonts w:eastAsia="ArialMT"/>
          <w:color w:val="000000"/>
        </w:rPr>
      </w:pPr>
      <w:r>
        <w:rPr>
          <w:rFonts w:eastAsia="ArialMT"/>
          <w:b/>
          <w:bCs/>
          <w:color w:val="000000"/>
        </w:rPr>
        <w:t>Adres wykonawcy</w:t>
      </w:r>
      <w:r>
        <w:rPr>
          <w:rFonts w:eastAsia="ArialMT"/>
          <w:color w:val="000000"/>
        </w:rPr>
        <w:t xml:space="preserve"> ..........................................................................................................................</w:t>
      </w:r>
    </w:p>
    <w:p w:rsidR="00F019F4" w:rsidRDefault="00F019F4" w:rsidP="00F019F4">
      <w:pPr>
        <w:autoSpaceDE w:val="0"/>
        <w:rPr>
          <w:rFonts w:eastAsia="ArialMT"/>
          <w:color w:val="000000"/>
        </w:rPr>
      </w:pPr>
      <w:r>
        <w:rPr>
          <w:rFonts w:eastAsia="ArialMT"/>
          <w:b/>
          <w:bCs/>
          <w:color w:val="000000"/>
        </w:rPr>
        <w:t xml:space="preserve">Miejscowość </w:t>
      </w:r>
      <w:r>
        <w:rPr>
          <w:rFonts w:eastAsia="ArialMT"/>
          <w:color w:val="000000"/>
        </w:rPr>
        <w:t>..............................................</w:t>
      </w:r>
      <w:r>
        <w:rPr>
          <w:rFonts w:eastAsia="ArialMT"/>
          <w:b/>
          <w:bCs/>
          <w:color w:val="000000"/>
        </w:rPr>
        <w:t xml:space="preserve"> Data </w:t>
      </w:r>
      <w:r>
        <w:rPr>
          <w:rFonts w:eastAsia="ArialMT"/>
          <w:color w:val="000000"/>
        </w:rPr>
        <w:t>........................................</w:t>
      </w:r>
    </w:p>
    <w:p w:rsidR="00F019F4" w:rsidRDefault="00F019F4" w:rsidP="00F019F4">
      <w:pPr>
        <w:autoSpaceDE w:val="0"/>
        <w:rPr>
          <w:rFonts w:eastAsia="ArialMT"/>
          <w:color w:val="000000"/>
        </w:rPr>
      </w:pPr>
    </w:p>
    <w:p w:rsidR="00F019F4" w:rsidRDefault="00F019F4" w:rsidP="00F019F4">
      <w:pPr>
        <w:autoSpaceDE w:val="0"/>
        <w:rPr>
          <w:rFonts w:eastAsia="ArialMT"/>
          <w:color w:val="000000"/>
        </w:rPr>
      </w:pPr>
    </w:p>
    <w:p w:rsidR="00F019F4" w:rsidRDefault="00F019F4" w:rsidP="00F019F4">
      <w:pPr>
        <w:autoSpaceDE w:val="0"/>
        <w:jc w:val="both"/>
        <w:rPr>
          <w:rFonts w:eastAsia="ArialMT"/>
          <w:color w:val="000000"/>
        </w:rPr>
      </w:pPr>
      <w:r>
        <w:rPr>
          <w:rFonts w:eastAsia="ArialMT"/>
          <w:color w:val="000000"/>
        </w:rPr>
        <w:t xml:space="preserve">Oświadczamy, że spełniamy warunki udziału w postępowaniu określone szczegółowo w specyfikacji istotnych warunków zamawiającego, dotyczące w szczególności: </w:t>
      </w:r>
    </w:p>
    <w:p w:rsidR="00F019F4" w:rsidRDefault="00F019F4" w:rsidP="00F019F4">
      <w:pPr>
        <w:autoSpaceDE w:val="0"/>
        <w:jc w:val="both"/>
        <w:rPr>
          <w:rFonts w:eastAsia="ArialMT"/>
          <w:color w:val="000000"/>
        </w:rPr>
      </w:pPr>
    </w:p>
    <w:p w:rsidR="00F019F4" w:rsidRDefault="00F019F4" w:rsidP="00F019F4">
      <w:pPr>
        <w:autoSpaceDE w:val="0"/>
        <w:jc w:val="both"/>
        <w:rPr>
          <w:rFonts w:eastAsia="ArialMT"/>
          <w:color w:val="000000"/>
        </w:rPr>
      </w:pPr>
      <w:r>
        <w:rPr>
          <w:rFonts w:eastAsia="ArialMT"/>
          <w:color w:val="000000"/>
        </w:rPr>
        <w:t xml:space="preserve">1. posiadania uprawnień do wykonywania określonej działalności lub czynności, jeżeli przepisy prawa nakładają obowiązek ich posiadania, </w:t>
      </w:r>
    </w:p>
    <w:p w:rsidR="00F019F4" w:rsidRDefault="00F019F4" w:rsidP="00F019F4">
      <w:pPr>
        <w:autoSpaceDE w:val="0"/>
        <w:jc w:val="both"/>
        <w:rPr>
          <w:rFonts w:eastAsia="ArialMT"/>
          <w:color w:val="000000"/>
        </w:rPr>
      </w:pPr>
      <w:r>
        <w:rPr>
          <w:rFonts w:eastAsia="ArialMT"/>
          <w:color w:val="000000"/>
        </w:rPr>
        <w:t>2. posiadania wiedzy i doświadczenia,</w:t>
      </w:r>
    </w:p>
    <w:p w:rsidR="00F019F4" w:rsidRDefault="00F019F4" w:rsidP="00F019F4">
      <w:pPr>
        <w:autoSpaceDE w:val="0"/>
        <w:jc w:val="both"/>
        <w:rPr>
          <w:rFonts w:eastAsia="ArialMT"/>
          <w:color w:val="000000"/>
        </w:rPr>
      </w:pPr>
      <w:r>
        <w:rPr>
          <w:rFonts w:eastAsia="ArialMT"/>
          <w:color w:val="000000"/>
        </w:rPr>
        <w:t>3. dysponowania odpowiednim potencjałem technicznym oraz osobami zdolnymi do wykonania zamówienia,</w:t>
      </w:r>
    </w:p>
    <w:p w:rsidR="00F019F4" w:rsidRDefault="00F019F4" w:rsidP="00F019F4">
      <w:pPr>
        <w:autoSpaceDE w:val="0"/>
        <w:jc w:val="both"/>
        <w:rPr>
          <w:rFonts w:eastAsia="ArialMT"/>
          <w:color w:val="000000"/>
        </w:rPr>
      </w:pPr>
      <w:r>
        <w:rPr>
          <w:rFonts w:eastAsia="ArialMT"/>
          <w:color w:val="000000"/>
        </w:rPr>
        <w:t xml:space="preserve">4. sytuacji ekonomicznej i finansowej. </w:t>
      </w:r>
    </w:p>
    <w:p w:rsidR="00F019F4" w:rsidRDefault="00F019F4" w:rsidP="00F019F4">
      <w:pPr>
        <w:autoSpaceDE w:val="0"/>
        <w:jc w:val="both"/>
        <w:rPr>
          <w:rFonts w:eastAsia="ArialMT"/>
          <w:color w:val="000000"/>
        </w:rPr>
      </w:pPr>
    </w:p>
    <w:p w:rsidR="00F019F4" w:rsidRDefault="00F019F4" w:rsidP="00F019F4">
      <w:pPr>
        <w:autoSpaceDE w:val="0"/>
        <w:jc w:val="both"/>
        <w:rPr>
          <w:rFonts w:eastAsia="ArialMT"/>
          <w:color w:val="000000"/>
        </w:rPr>
      </w:pPr>
    </w:p>
    <w:p w:rsidR="00F019F4" w:rsidRDefault="00F019F4" w:rsidP="00F019F4">
      <w:pPr>
        <w:autoSpaceDE w:val="0"/>
        <w:jc w:val="both"/>
        <w:rPr>
          <w:rFonts w:eastAsia="ArialMT"/>
          <w:color w:val="000000"/>
        </w:rPr>
      </w:pPr>
      <w:r>
        <w:rPr>
          <w:rFonts w:eastAsia="ArialMT"/>
          <w:color w:val="000000"/>
        </w:rPr>
        <w:t>Na potwierdzenie spełnienia wyżej wymienionych warunków do oferty załączam wszelkie dokumenty i oświadczenia wskazane przez zamawiającego w specyfikacji istotnych warunków zamówienia.</w:t>
      </w:r>
    </w:p>
    <w:p w:rsidR="00F019F4" w:rsidRDefault="00F019F4" w:rsidP="00F019F4">
      <w:pPr>
        <w:autoSpaceDE w:val="0"/>
        <w:jc w:val="both"/>
        <w:rPr>
          <w:rFonts w:eastAsia="ArialMT"/>
          <w:color w:val="000000"/>
        </w:rPr>
      </w:pPr>
    </w:p>
    <w:p w:rsidR="00F019F4" w:rsidRDefault="00F019F4" w:rsidP="00F019F4">
      <w:pPr>
        <w:autoSpaceDE w:val="0"/>
        <w:rPr>
          <w:rFonts w:eastAsia="ArialMT"/>
          <w:color w:val="000000"/>
        </w:rPr>
      </w:pPr>
    </w:p>
    <w:p w:rsidR="00F019F4" w:rsidRDefault="00F019F4" w:rsidP="00F019F4">
      <w:pPr>
        <w:autoSpaceDE w:val="0"/>
        <w:rPr>
          <w:rFonts w:eastAsia="ArialMT"/>
          <w:color w:val="000000"/>
        </w:rPr>
      </w:pPr>
    </w:p>
    <w:p w:rsidR="00F019F4" w:rsidRDefault="00F019F4" w:rsidP="00F019F4">
      <w:pPr>
        <w:autoSpaceDE w:val="0"/>
        <w:jc w:val="right"/>
        <w:rPr>
          <w:rFonts w:eastAsia="ArialMT"/>
          <w:color w:val="000000"/>
        </w:rPr>
      </w:pPr>
      <w:r>
        <w:rPr>
          <w:rFonts w:eastAsia="ArialMT"/>
          <w:color w:val="000000"/>
        </w:rPr>
        <w:t>.........................................................</w:t>
      </w:r>
    </w:p>
    <w:p w:rsidR="00F019F4" w:rsidRDefault="00F019F4" w:rsidP="00F019F4">
      <w:pPr>
        <w:autoSpaceDE w:val="0"/>
        <w:jc w:val="right"/>
        <w:rPr>
          <w:rFonts w:eastAsia="ArialMT"/>
          <w:color w:val="000000"/>
        </w:rPr>
      </w:pPr>
      <w:r>
        <w:rPr>
          <w:rFonts w:eastAsia="ArialMT"/>
          <w:color w:val="000000"/>
        </w:rPr>
        <w:t>(data i czytelny podpis wykonawcy)</w:t>
      </w:r>
    </w:p>
    <w:p w:rsidR="00985D0E" w:rsidRPr="004F340D" w:rsidRDefault="00985D0E" w:rsidP="00985D0E">
      <w:pPr>
        <w:autoSpaceDE w:val="0"/>
        <w:autoSpaceDN w:val="0"/>
        <w:adjustRightInd w:val="0"/>
        <w:jc w:val="both"/>
        <w:rPr>
          <w:rFonts w:ascii="Arial Narrow" w:hAnsi="Arial Narrow"/>
          <w:color w:val="000000"/>
        </w:rPr>
      </w:pPr>
      <w:r w:rsidRPr="004F340D">
        <w:rPr>
          <w:rFonts w:ascii="Arial Narrow" w:hAnsi="Arial Narrow"/>
          <w:color w:val="000000"/>
        </w:rPr>
        <w:t xml:space="preserve">                                                                  </w:t>
      </w:r>
      <w:r>
        <w:rPr>
          <w:rFonts w:ascii="Arial Narrow" w:hAnsi="Arial Narrow"/>
          <w:color w:val="000000"/>
        </w:rPr>
        <w:t xml:space="preserve">                               </w:t>
      </w:r>
      <w:r w:rsidRPr="004F340D">
        <w:rPr>
          <w:rFonts w:ascii="Arial Narrow" w:hAnsi="Arial Narrow"/>
          <w:color w:val="000000"/>
        </w:rPr>
        <w:t xml:space="preserve">                                          </w:t>
      </w:r>
    </w:p>
    <w:p w:rsidR="00985D0E" w:rsidRPr="004F340D" w:rsidRDefault="00985D0E" w:rsidP="00985D0E">
      <w:pPr>
        <w:rPr>
          <w:rFonts w:ascii="Arial Narrow" w:hAnsi="Arial Narrow" w:cs="Arial"/>
        </w:rPr>
      </w:pPr>
    </w:p>
    <w:p w:rsidR="00985D0E" w:rsidRDefault="00985D0E" w:rsidP="00985D0E">
      <w:pPr>
        <w:rPr>
          <w:rFonts w:cs="Arial"/>
        </w:rPr>
      </w:pPr>
    </w:p>
    <w:p w:rsidR="00985D0E" w:rsidRDefault="00985D0E" w:rsidP="00985D0E">
      <w:pPr>
        <w:jc w:val="right"/>
        <w:rPr>
          <w:rFonts w:ascii="Arial Narrow" w:hAnsi="Arial Narrow"/>
          <w:sz w:val="26"/>
        </w:rPr>
      </w:pPr>
    </w:p>
    <w:p w:rsidR="00F019F4" w:rsidRDefault="00F019F4" w:rsidP="00985D0E">
      <w:pPr>
        <w:jc w:val="right"/>
        <w:rPr>
          <w:rFonts w:ascii="Arial Narrow" w:hAnsi="Arial Narrow"/>
          <w:sz w:val="26"/>
        </w:rPr>
      </w:pPr>
    </w:p>
    <w:p w:rsidR="00F019F4" w:rsidRDefault="00F019F4" w:rsidP="00985D0E">
      <w:pPr>
        <w:jc w:val="right"/>
        <w:rPr>
          <w:rFonts w:ascii="Arial Narrow" w:hAnsi="Arial Narrow"/>
          <w:sz w:val="26"/>
        </w:rPr>
      </w:pPr>
    </w:p>
    <w:p w:rsidR="00F019F4" w:rsidRDefault="00F019F4" w:rsidP="00985D0E">
      <w:pPr>
        <w:jc w:val="right"/>
        <w:rPr>
          <w:rFonts w:ascii="Arial Narrow" w:hAnsi="Arial Narrow"/>
          <w:sz w:val="26"/>
        </w:rPr>
      </w:pPr>
    </w:p>
    <w:p w:rsidR="00F019F4" w:rsidRDefault="00F019F4" w:rsidP="00985D0E">
      <w:pPr>
        <w:jc w:val="right"/>
        <w:rPr>
          <w:rFonts w:ascii="Arial Narrow" w:hAnsi="Arial Narrow"/>
          <w:sz w:val="26"/>
        </w:rPr>
      </w:pPr>
    </w:p>
    <w:p w:rsidR="00F019F4" w:rsidRDefault="00F019F4" w:rsidP="00985D0E">
      <w:pPr>
        <w:jc w:val="right"/>
        <w:rPr>
          <w:rFonts w:ascii="Arial Narrow" w:hAnsi="Arial Narrow"/>
          <w:sz w:val="26"/>
        </w:rPr>
      </w:pPr>
    </w:p>
    <w:p w:rsidR="006047C9" w:rsidRDefault="006047C9" w:rsidP="00985D0E">
      <w:pPr>
        <w:jc w:val="right"/>
        <w:rPr>
          <w:rFonts w:ascii="Arial Narrow" w:hAnsi="Arial Narrow"/>
          <w:sz w:val="26"/>
        </w:rPr>
      </w:pPr>
    </w:p>
    <w:p w:rsidR="006047C9" w:rsidRDefault="006047C9" w:rsidP="00985D0E">
      <w:pPr>
        <w:jc w:val="right"/>
        <w:rPr>
          <w:rFonts w:ascii="Arial Narrow" w:hAnsi="Arial Narrow"/>
          <w:sz w:val="26"/>
        </w:rPr>
      </w:pPr>
    </w:p>
    <w:p w:rsidR="00F019F4" w:rsidRDefault="00F019F4" w:rsidP="00985D0E">
      <w:pPr>
        <w:jc w:val="right"/>
        <w:rPr>
          <w:rFonts w:ascii="Arial Narrow" w:hAnsi="Arial Narrow"/>
          <w:sz w:val="26"/>
        </w:rPr>
      </w:pPr>
    </w:p>
    <w:p w:rsidR="00F019F4" w:rsidRDefault="00F019F4" w:rsidP="00985D0E">
      <w:pPr>
        <w:jc w:val="right"/>
        <w:rPr>
          <w:rFonts w:ascii="Arial Narrow" w:hAnsi="Arial Narrow"/>
          <w:sz w:val="26"/>
        </w:rPr>
      </w:pPr>
    </w:p>
    <w:p w:rsidR="00F019F4" w:rsidRDefault="00F019F4" w:rsidP="00985D0E">
      <w:pPr>
        <w:jc w:val="right"/>
        <w:rPr>
          <w:rFonts w:ascii="Arial Narrow" w:hAnsi="Arial Narrow"/>
          <w:sz w:val="26"/>
        </w:rPr>
      </w:pPr>
    </w:p>
    <w:p w:rsidR="00F019F4" w:rsidRDefault="00F019F4" w:rsidP="00985D0E">
      <w:pPr>
        <w:jc w:val="right"/>
        <w:rPr>
          <w:rFonts w:ascii="Arial Narrow" w:hAnsi="Arial Narrow"/>
          <w:sz w:val="26"/>
        </w:rPr>
      </w:pPr>
    </w:p>
    <w:p w:rsidR="00F019F4" w:rsidRDefault="00F019F4" w:rsidP="00985D0E">
      <w:pPr>
        <w:jc w:val="right"/>
        <w:rPr>
          <w:rFonts w:ascii="Arial Narrow" w:hAnsi="Arial Narrow"/>
          <w:sz w:val="26"/>
        </w:rPr>
      </w:pPr>
    </w:p>
    <w:p w:rsidR="00985D0E" w:rsidRDefault="00985D0E" w:rsidP="00985D0E">
      <w:pPr>
        <w:jc w:val="right"/>
        <w:rPr>
          <w:rFonts w:ascii="Arial Narrow" w:hAnsi="Arial Narrow"/>
          <w:sz w:val="26"/>
        </w:rPr>
      </w:pPr>
    </w:p>
    <w:p w:rsidR="00985D0E" w:rsidRDefault="00985D0E" w:rsidP="00985D0E">
      <w:pPr>
        <w:jc w:val="right"/>
        <w:rPr>
          <w:rFonts w:ascii="Arial Narrow" w:hAnsi="Arial Narrow"/>
          <w:sz w:val="26"/>
        </w:rPr>
      </w:pPr>
      <w:r w:rsidRPr="00E62FDF">
        <w:rPr>
          <w:rFonts w:ascii="Arial Narrow" w:hAnsi="Arial Narrow"/>
          <w:sz w:val="26"/>
        </w:rPr>
        <w:t xml:space="preserve">Zał. </w:t>
      </w:r>
      <w:r>
        <w:rPr>
          <w:rFonts w:ascii="Arial Narrow" w:hAnsi="Arial Narrow"/>
          <w:sz w:val="26"/>
        </w:rPr>
        <w:t>Nr 3</w:t>
      </w:r>
    </w:p>
    <w:p w:rsidR="00F019F4" w:rsidRDefault="00F019F4" w:rsidP="00F019F4">
      <w:pPr>
        <w:autoSpaceDE w:val="0"/>
        <w:jc w:val="center"/>
        <w:rPr>
          <w:rFonts w:eastAsia="Arial-BoldMT"/>
          <w:b/>
          <w:bCs/>
          <w:color w:val="000000"/>
        </w:rPr>
      </w:pPr>
      <w:r>
        <w:rPr>
          <w:rFonts w:eastAsia="Arial-BoldMT"/>
          <w:b/>
          <w:bCs/>
          <w:color w:val="000000"/>
        </w:rPr>
        <w:t>OŚWIADCZENIE</w:t>
      </w:r>
    </w:p>
    <w:p w:rsidR="00F019F4" w:rsidRDefault="00F019F4" w:rsidP="00F019F4">
      <w:pPr>
        <w:autoSpaceDE w:val="0"/>
        <w:jc w:val="center"/>
        <w:rPr>
          <w:rFonts w:eastAsia="Arial-BoldItalicMT"/>
          <w:b/>
          <w:bCs/>
          <w:i/>
          <w:iCs/>
          <w:color w:val="000000"/>
        </w:rPr>
      </w:pPr>
      <w:r>
        <w:rPr>
          <w:rFonts w:eastAsia="Arial-BoldItalicMT"/>
          <w:b/>
          <w:bCs/>
          <w:i/>
          <w:iCs/>
          <w:color w:val="000000"/>
        </w:rPr>
        <w:t>O BRAKU PODSTAW DO WYKLUCZENIA Z POSTĘPOWANIA</w:t>
      </w:r>
    </w:p>
    <w:p w:rsidR="00F019F4" w:rsidRDefault="00F019F4" w:rsidP="00F019F4">
      <w:pPr>
        <w:autoSpaceDE w:val="0"/>
        <w:rPr>
          <w:rFonts w:eastAsia="Arial-BoldItalicMT"/>
          <w:b/>
          <w:bCs/>
          <w:i/>
          <w:iCs/>
          <w:color w:val="000000"/>
        </w:rPr>
      </w:pPr>
    </w:p>
    <w:p w:rsidR="00F019F4" w:rsidRDefault="00F019F4" w:rsidP="00F019F4">
      <w:pPr>
        <w:autoSpaceDE w:val="0"/>
        <w:rPr>
          <w:rFonts w:eastAsia="ArialMT"/>
          <w:color w:val="000000"/>
        </w:rPr>
      </w:pPr>
      <w:r>
        <w:rPr>
          <w:rFonts w:eastAsia="ArialMT"/>
          <w:b/>
          <w:bCs/>
          <w:color w:val="000000"/>
        </w:rPr>
        <w:t xml:space="preserve">Nazwa wykonawcy </w:t>
      </w:r>
      <w:r>
        <w:rPr>
          <w:rFonts w:eastAsia="ArialMT"/>
          <w:color w:val="000000"/>
        </w:rPr>
        <w:t>.............................................................................................................</w:t>
      </w:r>
    </w:p>
    <w:p w:rsidR="00F019F4" w:rsidRDefault="00F019F4" w:rsidP="00F019F4">
      <w:pPr>
        <w:autoSpaceDE w:val="0"/>
        <w:rPr>
          <w:rFonts w:eastAsia="ArialMT"/>
          <w:color w:val="000000"/>
        </w:rPr>
      </w:pPr>
      <w:r>
        <w:rPr>
          <w:rFonts w:eastAsia="ArialMT"/>
          <w:b/>
          <w:bCs/>
          <w:color w:val="000000"/>
        </w:rPr>
        <w:t>Adres wykonawcy</w:t>
      </w:r>
      <w:r>
        <w:rPr>
          <w:rFonts w:eastAsia="ArialMT"/>
          <w:color w:val="000000"/>
        </w:rPr>
        <w:t xml:space="preserve"> ...............................................................................................................</w:t>
      </w:r>
    </w:p>
    <w:p w:rsidR="00F019F4" w:rsidRDefault="00F019F4" w:rsidP="00F019F4">
      <w:pPr>
        <w:autoSpaceDE w:val="0"/>
        <w:rPr>
          <w:rFonts w:eastAsia="ArialMT"/>
          <w:color w:val="000000"/>
        </w:rPr>
      </w:pPr>
      <w:r>
        <w:rPr>
          <w:rFonts w:eastAsia="ArialMT"/>
          <w:b/>
          <w:bCs/>
          <w:color w:val="000000"/>
        </w:rPr>
        <w:t>Miejscowość</w:t>
      </w:r>
      <w:r>
        <w:rPr>
          <w:rFonts w:eastAsia="ArialMT"/>
          <w:color w:val="000000"/>
        </w:rPr>
        <w:t xml:space="preserve"> ................................................................ Data ......................................</w:t>
      </w:r>
    </w:p>
    <w:p w:rsidR="00F019F4" w:rsidRDefault="00F019F4" w:rsidP="00F019F4">
      <w:pPr>
        <w:autoSpaceDE w:val="0"/>
        <w:jc w:val="both"/>
        <w:rPr>
          <w:rFonts w:eastAsia="ArialMT"/>
          <w:color w:val="000000"/>
        </w:rPr>
      </w:pPr>
    </w:p>
    <w:p w:rsidR="00F019F4" w:rsidRDefault="00F019F4" w:rsidP="00F019F4">
      <w:pPr>
        <w:autoSpaceDE w:val="0"/>
        <w:jc w:val="both"/>
        <w:rPr>
          <w:rFonts w:eastAsia="ArialMT"/>
          <w:color w:val="000000"/>
        </w:rPr>
      </w:pPr>
      <w:r>
        <w:rPr>
          <w:rFonts w:eastAsia="ArialMT"/>
          <w:color w:val="000000"/>
        </w:rPr>
        <w:t>Oświadczamy, że w stosunku do Firmy, którą reprezentujemy brak jest podstaw do wykluczenia z powodu niespełnienia warunków, o których mowa w art. 24 ust. 1 Prawa zamówień publicznych w szczególności:</w:t>
      </w:r>
    </w:p>
    <w:p w:rsidR="00F019F4" w:rsidRDefault="00F019F4" w:rsidP="00F019F4">
      <w:pPr>
        <w:numPr>
          <w:ilvl w:val="0"/>
          <w:numId w:val="24"/>
        </w:numPr>
        <w:tabs>
          <w:tab w:val="clear" w:pos="720"/>
          <w:tab w:val="num" w:pos="432"/>
        </w:tabs>
        <w:autoSpaceDE w:val="0"/>
        <w:jc w:val="both"/>
        <w:rPr>
          <w:rFonts w:eastAsia="ArialMT"/>
          <w:color w:val="000000"/>
        </w:rPr>
      </w:pPr>
      <w:r>
        <w:rPr>
          <w:rFonts w:eastAsia="ArialMT"/>
          <w:color w:val="000000"/>
        </w:rPr>
        <w:t>Firma, którą reprezentujemy nie wyrządziła szkody, nie wykonując zamówienia lub wykonując je nienależycie, nie została zobowiązana do zapłaty kary umownej, jeżeli szkoda ta lub obowiązek zapłaty kary umownej wynosiły nie mniej niż 5% wartości realizowanego zamówienia i zostały stwierdzone orzeczeniem sądu, które uprawomocniło się w okresie 3 lat przed wszczęciem postępowania.</w:t>
      </w:r>
    </w:p>
    <w:p w:rsidR="00F019F4" w:rsidRDefault="00F019F4" w:rsidP="00F019F4">
      <w:pPr>
        <w:numPr>
          <w:ilvl w:val="0"/>
          <w:numId w:val="24"/>
        </w:numPr>
        <w:tabs>
          <w:tab w:val="clear" w:pos="720"/>
          <w:tab w:val="num" w:pos="432"/>
        </w:tabs>
        <w:autoSpaceDE w:val="0"/>
        <w:jc w:val="both"/>
        <w:rPr>
          <w:rFonts w:eastAsia="ArialMT"/>
          <w:color w:val="000000"/>
        </w:rPr>
      </w:pPr>
      <w:r>
        <w:rPr>
          <w:rFonts w:eastAsia="ArialMT"/>
          <w:color w:val="000000"/>
        </w:rPr>
        <w:t>z Firmą, którą reprezentujemy zamawiający nie rozwiązał, nie wypowiedział umowy w sprawie zamówienia publicznego, ani nie odstąpił od umowy w sprawie zamówienia publicznego, z powodu okoliczności za które Firma, którą reprezentujemy ponosi odpowiedzialność, jeżeli rozwiązanie albo wypowiedzenie umowy albo odstąpienie od niej nastąpiło w okresie 3 lat przed wszczęciem postępowania, a wartość niezrealizowanego zamówienia wyniosła co najmniej 5% wartości umowy.</w:t>
      </w:r>
    </w:p>
    <w:p w:rsidR="00F019F4" w:rsidRDefault="00F019F4" w:rsidP="00F019F4">
      <w:pPr>
        <w:numPr>
          <w:ilvl w:val="0"/>
          <w:numId w:val="24"/>
        </w:numPr>
        <w:tabs>
          <w:tab w:val="clear" w:pos="720"/>
          <w:tab w:val="num" w:pos="432"/>
        </w:tabs>
        <w:autoSpaceDE w:val="0"/>
        <w:jc w:val="both"/>
        <w:rPr>
          <w:rFonts w:eastAsia="ArialMT"/>
          <w:color w:val="000000"/>
        </w:rPr>
      </w:pPr>
      <w:r>
        <w:rPr>
          <w:rFonts w:eastAsia="ArialMT"/>
          <w:color w:val="000000"/>
        </w:rPr>
        <w:t>w stosunku do Firmy, którą reprezentujemy nie otwarto likwidacji, ani nie ogłoszono upadłości, z wyjątkiem sytuacji, gdy po ogłoszeniu upadłości doszło do zawarcia układu zatwierdzonego prawomocnym postanowieniem sądu, jeżeli układ ten nie przewiduje zaspokojenia wierzycieli przez likwidację majątku upadłego.</w:t>
      </w:r>
    </w:p>
    <w:p w:rsidR="00F019F4" w:rsidRDefault="00F019F4" w:rsidP="00F019F4">
      <w:pPr>
        <w:numPr>
          <w:ilvl w:val="0"/>
          <w:numId w:val="24"/>
        </w:numPr>
        <w:tabs>
          <w:tab w:val="clear" w:pos="720"/>
          <w:tab w:val="num" w:pos="432"/>
        </w:tabs>
        <w:autoSpaceDE w:val="0"/>
        <w:jc w:val="both"/>
        <w:rPr>
          <w:rFonts w:eastAsia="ArialMT"/>
          <w:color w:val="000000"/>
        </w:rPr>
      </w:pPr>
      <w:r>
        <w:rPr>
          <w:rFonts w:eastAsia="ArialMT"/>
          <w:color w:val="000000"/>
        </w:rPr>
        <w:t>Firma, którą reprezentujemy nie zalega z uiszczeniem podatków, opłat lub składek na ubezpieczenia społeczne lub zdrowotne, z wyjątkiem przypadków uzyskania przewidzianych prawem zwolnienia, odroczenia, rozłożenia na raty zaległych płatności lub wstrzymania w całości wykonania decyzji właściwego organu</w:t>
      </w:r>
    </w:p>
    <w:p w:rsidR="00F019F4" w:rsidRDefault="00F019F4" w:rsidP="00F019F4">
      <w:pPr>
        <w:numPr>
          <w:ilvl w:val="0"/>
          <w:numId w:val="24"/>
        </w:numPr>
        <w:tabs>
          <w:tab w:val="clear" w:pos="720"/>
          <w:tab w:val="num" w:pos="432"/>
        </w:tabs>
        <w:autoSpaceDE w:val="0"/>
        <w:jc w:val="both"/>
        <w:rPr>
          <w:rFonts w:eastAsia="ArialMT"/>
          <w:color w:val="000000"/>
        </w:rPr>
      </w:pPr>
      <w:r>
        <w:rPr>
          <w:rFonts w:eastAsia="ArialMT"/>
          <w:color w:val="000000"/>
        </w:rPr>
        <w:t xml:space="preserve">osoby określone w art. 24 ust. 1 </w:t>
      </w:r>
      <w:proofErr w:type="spellStart"/>
      <w:r>
        <w:rPr>
          <w:rFonts w:eastAsia="ArialMT"/>
          <w:color w:val="000000"/>
        </w:rPr>
        <w:t>pkt</w:t>
      </w:r>
      <w:proofErr w:type="spellEnd"/>
      <w:r>
        <w:rPr>
          <w:rFonts w:eastAsia="ArialMT"/>
          <w:color w:val="000000"/>
        </w:rPr>
        <w:t xml:space="preserve"> 4) do 8) nie zostały prawomocnie skazane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F019F4" w:rsidRDefault="00F019F4" w:rsidP="00F019F4">
      <w:pPr>
        <w:numPr>
          <w:ilvl w:val="0"/>
          <w:numId w:val="24"/>
        </w:numPr>
        <w:tabs>
          <w:tab w:val="clear" w:pos="720"/>
          <w:tab w:val="num" w:pos="432"/>
        </w:tabs>
        <w:autoSpaceDE w:val="0"/>
        <w:jc w:val="both"/>
        <w:rPr>
          <w:rFonts w:eastAsia="ArialMT"/>
          <w:color w:val="000000"/>
        </w:rPr>
      </w:pPr>
      <w:r>
        <w:rPr>
          <w:rFonts w:eastAsia="ArialMT"/>
          <w:color w:val="000000"/>
        </w:rPr>
        <w:t>w stosunku do Firmy, którą reprezentujemy, Sąd nie orzekł zakazu ubiegania się o zamówienia na podstawie przepisów o odpowiedzialności podmiotów zbiorowych za czyny zabronione pod groźbą kary.</w:t>
      </w:r>
    </w:p>
    <w:p w:rsidR="00F019F4" w:rsidRDefault="00F019F4" w:rsidP="00F019F4">
      <w:pPr>
        <w:numPr>
          <w:ilvl w:val="0"/>
          <w:numId w:val="24"/>
        </w:numPr>
        <w:tabs>
          <w:tab w:val="clear" w:pos="720"/>
          <w:tab w:val="num" w:pos="432"/>
        </w:tabs>
        <w:autoSpaceDE w:val="0"/>
        <w:jc w:val="both"/>
        <w:rPr>
          <w:rFonts w:eastAsia="ArialMT"/>
          <w:color w:val="000000"/>
        </w:rPr>
      </w:pPr>
      <w:r>
        <w:rPr>
          <w:rFonts w:eastAsia="ArialMT"/>
          <w:color w:val="000000"/>
        </w:rPr>
        <w:t>w przypadku wykonawcy będącego osobą fizyczną, nie zostałem / zostałam prawomocnie skazany / skazana za przestępstwo, o którym mowa w art. 9 lub art. 10 ustawy z dnia 15 czerwca 2012 r. o skutkach powierzania wykonywania pracy cudzoziemcom przebywającym wbrew przepisom na terytorium Rzeczypospolitej Polskiej (Dz. U. poz. 769) - przez okres 1 roku od dnia uprawomocnienia się wyroku.</w:t>
      </w:r>
    </w:p>
    <w:p w:rsidR="00F019F4" w:rsidRDefault="00F019F4" w:rsidP="00F019F4">
      <w:pPr>
        <w:numPr>
          <w:ilvl w:val="0"/>
          <w:numId w:val="24"/>
        </w:numPr>
        <w:tabs>
          <w:tab w:val="clear" w:pos="720"/>
          <w:tab w:val="num" w:pos="432"/>
        </w:tabs>
        <w:autoSpaceDE w:val="0"/>
        <w:jc w:val="both"/>
        <w:rPr>
          <w:rFonts w:eastAsia="ArialMT"/>
          <w:color w:val="000000"/>
        </w:rPr>
      </w:pPr>
      <w:r>
        <w:rPr>
          <w:rFonts w:eastAsia="ArialMT"/>
          <w:color w:val="000000"/>
        </w:rPr>
        <w:t xml:space="preserve">Firmy, którą reprezentujemy, będącą spółką jawną, spółką partnerską, spółką komandytową, spółką komandytowo-akcyjną lub osobą prawną, nie skazano prawomocnie za przestępstwo, o którym mowa w art. 9 lub art. 10 ustawy z dnia 15 </w:t>
      </w:r>
      <w:r>
        <w:rPr>
          <w:rFonts w:eastAsia="ArialMT"/>
          <w:color w:val="000000"/>
        </w:rPr>
        <w:lastRenderedPageBreak/>
        <w:t xml:space="preserve">czerwca 2012 r. o skutkach powierzania wykonywania pracy cudzoziemcom przebywającym wbrew przepisom na terytorium Rzeczypospolitej Polskiej - przez okres 1 roku od dnia uprawomocnienia się wyroku, odpowiednio wspólnika, partnera, członka zarządu, </w:t>
      </w:r>
      <w:proofErr w:type="spellStart"/>
      <w:r>
        <w:rPr>
          <w:rFonts w:eastAsia="ArialMT"/>
          <w:color w:val="000000"/>
        </w:rPr>
        <w:t>komplementariusza</w:t>
      </w:r>
      <w:proofErr w:type="spellEnd"/>
      <w:r>
        <w:rPr>
          <w:rFonts w:eastAsia="ArialMT"/>
          <w:color w:val="000000"/>
        </w:rPr>
        <w:t xml:space="preserve"> lub urzędującego członka organu zarządzającego </w:t>
      </w:r>
    </w:p>
    <w:p w:rsidR="00F019F4" w:rsidRDefault="00F019F4" w:rsidP="00F019F4">
      <w:pPr>
        <w:autoSpaceDE w:val="0"/>
        <w:ind w:left="720" w:hanging="360"/>
        <w:jc w:val="both"/>
        <w:rPr>
          <w:rFonts w:eastAsia="ArialMT"/>
          <w:color w:val="000000"/>
        </w:rPr>
      </w:pPr>
    </w:p>
    <w:p w:rsidR="00F019F4" w:rsidRDefault="00F019F4" w:rsidP="00F019F4">
      <w:pPr>
        <w:autoSpaceDE w:val="0"/>
        <w:jc w:val="both"/>
        <w:rPr>
          <w:rFonts w:eastAsia="ArialMT"/>
          <w:color w:val="000000"/>
        </w:rPr>
      </w:pPr>
      <w:r>
        <w:rPr>
          <w:rFonts w:eastAsia="ArialMT"/>
          <w:color w:val="000000"/>
        </w:rPr>
        <w:t>Na potwierdzenie spełnienia wyżej wymienionych warunków do oferty załączam wszelkie dokumenty i oświadczenia wskazane przez zamawiającego w specyfikacji istotnych warunków zamówienia.</w:t>
      </w:r>
    </w:p>
    <w:p w:rsidR="00F019F4" w:rsidRDefault="00F019F4" w:rsidP="00F019F4">
      <w:pPr>
        <w:autoSpaceDE w:val="0"/>
        <w:jc w:val="both"/>
        <w:rPr>
          <w:rFonts w:eastAsia="ArialMT"/>
          <w:color w:val="000000"/>
        </w:rPr>
      </w:pPr>
    </w:p>
    <w:p w:rsidR="00F019F4" w:rsidRDefault="00F019F4" w:rsidP="00F019F4">
      <w:pPr>
        <w:autoSpaceDE w:val="0"/>
        <w:jc w:val="both"/>
        <w:rPr>
          <w:rFonts w:eastAsia="ArialMT"/>
          <w:color w:val="000000"/>
        </w:rPr>
      </w:pPr>
    </w:p>
    <w:p w:rsidR="00F019F4" w:rsidRDefault="00F019F4" w:rsidP="00F019F4">
      <w:pPr>
        <w:autoSpaceDE w:val="0"/>
        <w:jc w:val="right"/>
        <w:rPr>
          <w:rFonts w:eastAsia="ArialMT"/>
          <w:color w:val="000000"/>
        </w:rPr>
      </w:pPr>
      <w:r>
        <w:rPr>
          <w:rFonts w:eastAsia="ArialMT"/>
          <w:color w:val="000000"/>
        </w:rPr>
        <w:t>….........................................................</w:t>
      </w:r>
    </w:p>
    <w:p w:rsidR="00F019F4" w:rsidRDefault="00F019F4" w:rsidP="00F019F4">
      <w:pPr>
        <w:autoSpaceDE w:val="0"/>
        <w:jc w:val="right"/>
        <w:rPr>
          <w:rFonts w:eastAsia="ArialMT"/>
          <w:color w:val="000000"/>
        </w:rPr>
      </w:pPr>
      <w:r>
        <w:rPr>
          <w:rFonts w:eastAsia="ArialMT"/>
          <w:color w:val="000000"/>
        </w:rPr>
        <w:t>(data i czytelny podpis wykonawcy)</w:t>
      </w:r>
    </w:p>
    <w:p w:rsidR="00F019F4" w:rsidRDefault="00F019F4" w:rsidP="00F019F4">
      <w:pPr>
        <w:autoSpaceDE w:val="0"/>
        <w:jc w:val="right"/>
        <w:rPr>
          <w:rFonts w:eastAsia="ArialMT"/>
          <w:color w:val="000000"/>
        </w:rPr>
      </w:pPr>
    </w:p>
    <w:p w:rsidR="00985D0E" w:rsidRPr="00E62FDF" w:rsidRDefault="00985D0E" w:rsidP="00985D0E">
      <w:pPr>
        <w:jc w:val="right"/>
        <w:rPr>
          <w:rFonts w:ascii="Arial Narrow" w:hAnsi="Arial Narrow"/>
          <w:b/>
          <w:sz w:val="26"/>
        </w:rPr>
      </w:pPr>
    </w:p>
    <w:p w:rsidR="00985D0E" w:rsidRDefault="00985D0E" w:rsidP="00985D0E">
      <w:pPr>
        <w:rPr>
          <w:rFonts w:ascii="Arial Narrow" w:hAnsi="Arial Narrow"/>
          <w:sz w:val="20"/>
        </w:rPr>
      </w:pPr>
    </w:p>
    <w:p w:rsidR="00985D0E" w:rsidRDefault="00985D0E" w:rsidP="00985D0E">
      <w:pPr>
        <w:rPr>
          <w:rFonts w:ascii="Arial Narrow" w:hAnsi="Arial Narrow"/>
          <w:sz w:val="20"/>
        </w:rPr>
      </w:pPr>
    </w:p>
    <w:p w:rsidR="00985D0E" w:rsidRDefault="00985D0E" w:rsidP="00985D0E">
      <w:pPr>
        <w:rPr>
          <w:rFonts w:ascii="Arial Narrow" w:hAnsi="Arial Narrow"/>
          <w:sz w:val="20"/>
        </w:rPr>
      </w:pPr>
    </w:p>
    <w:p w:rsidR="00985D0E" w:rsidRDefault="00985D0E" w:rsidP="00985D0E">
      <w:pPr>
        <w:rPr>
          <w:rFonts w:ascii="Arial Narrow" w:hAnsi="Arial Narrow"/>
          <w:sz w:val="20"/>
        </w:rPr>
      </w:pPr>
    </w:p>
    <w:p w:rsidR="00985D0E" w:rsidRDefault="00985D0E" w:rsidP="00985D0E">
      <w:pPr>
        <w:rPr>
          <w:rFonts w:ascii="Arial Narrow" w:hAnsi="Arial Narrow"/>
          <w:sz w:val="20"/>
        </w:rPr>
      </w:pPr>
    </w:p>
    <w:p w:rsidR="00985D0E" w:rsidRDefault="00985D0E" w:rsidP="00985D0E">
      <w:pPr>
        <w:rPr>
          <w:rFonts w:ascii="Arial Narrow" w:hAnsi="Arial Narrow"/>
          <w:sz w:val="20"/>
        </w:rPr>
      </w:pPr>
    </w:p>
    <w:p w:rsidR="004C39CA" w:rsidRDefault="004C39CA" w:rsidP="00985D0E">
      <w:pPr>
        <w:rPr>
          <w:rFonts w:ascii="Arial Narrow" w:hAnsi="Arial Narrow"/>
          <w:sz w:val="20"/>
        </w:rPr>
      </w:pPr>
    </w:p>
    <w:p w:rsidR="004C39CA" w:rsidRDefault="004C39CA" w:rsidP="00985D0E">
      <w:pPr>
        <w:rPr>
          <w:rFonts w:ascii="Arial Narrow" w:hAnsi="Arial Narrow"/>
          <w:sz w:val="20"/>
        </w:rPr>
      </w:pPr>
    </w:p>
    <w:p w:rsidR="004C39CA" w:rsidRDefault="004C39CA" w:rsidP="00985D0E">
      <w:pPr>
        <w:rPr>
          <w:rFonts w:ascii="Arial Narrow" w:hAnsi="Arial Narrow"/>
          <w:sz w:val="20"/>
        </w:rPr>
      </w:pPr>
    </w:p>
    <w:p w:rsidR="004C39CA" w:rsidRDefault="004C39CA" w:rsidP="00985D0E">
      <w:pPr>
        <w:rPr>
          <w:rFonts w:ascii="Arial Narrow" w:hAnsi="Arial Narrow"/>
          <w:sz w:val="20"/>
        </w:rPr>
      </w:pPr>
    </w:p>
    <w:p w:rsidR="004C39CA" w:rsidRDefault="004C39CA" w:rsidP="00985D0E">
      <w:pPr>
        <w:rPr>
          <w:rFonts w:ascii="Arial Narrow" w:hAnsi="Arial Narrow"/>
          <w:sz w:val="20"/>
        </w:rPr>
      </w:pPr>
    </w:p>
    <w:p w:rsidR="004C39CA" w:rsidRDefault="004C39CA" w:rsidP="00985D0E">
      <w:pPr>
        <w:rPr>
          <w:rFonts w:ascii="Arial Narrow" w:hAnsi="Arial Narrow"/>
          <w:sz w:val="20"/>
        </w:rPr>
      </w:pPr>
    </w:p>
    <w:p w:rsidR="004C39CA" w:rsidRDefault="004C39CA" w:rsidP="00985D0E">
      <w:pPr>
        <w:rPr>
          <w:rFonts w:ascii="Arial Narrow" w:hAnsi="Arial Narrow"/>
          <w:sz w:val="20"/>
        </w:rPr>
      </w:pPr>
    </w:p>
    <w:p w:rsidR="004C39CA" w:rsidRDefault="004C39CA" w:rsidP="00985D0E">
      <w:pPr>
        <w:rPr>
          <w:rFonts w:ascii="Arial Narrow" w:hAnsi="Arial Narrow"/>
          <w:sz w:val="20"/>
        </w:rPr>
      </w:pPr>
    </w:p>
    <w:p w:rsidR="004C39CA" w:rsidRDefault="004C39CA" w:rsidP="00985D0E">
      <w:pPr>
        <w:rPr>
          <w:rFonts w:ascii="Arial Narrow" w:hAnsi="Arial Narrow"/>
          <w:sz w:val="20"/>
        </w:rPr>
      </w:pPr>
    </w:p>
    <w:p w:rsidR="004C39CA" w:rsidRDefault="004C39CA" w:rsidP="00985D0E">
      <w:pPr>
        <w:rPr>
          <w:rFonts w:ascii="Arial Narrow" w:hAnsi="Arial Narrow"/>
          <w:sz w:val="20"/>
        </w:rPr>
      </w:pPr>
    </w:p>
    <w:p w:rsidR="004C39CA" w:rsidRDefault="004C39CA" w:rsidP="00985D0E">
      <w:pPr>
        <w:rPr>
          <w:rFonts w:ascii="Arial Narrow" w:hAnsi="Arial Narrow"/>
          <w:sz w:val="20"/>
        </w:rPr>
      </w:pPr>
    </w:p>
    <w:p w:rsidR="004C39CA" w:rsidRDefault="004C39CA" w:rsidP="00985D0E">
      <w:pPr>
        <w:rPr>
          <w:rFonts w:ascii="Arial Narrow" w:hAnsi="Arial Narrow"/>
          <w:sz w:val="20"/>
        </w:rPr>
      </w:pPr>
    </w:p>
    <w:p w:rsidR="004C39CA" w:rsidRDefault="004C39CA" w:rsidP="00985D0E">
      <w:pPr>
        <w:rPr>
          <w:rFonts w:ascii="Arial Narrow" w:hAnsi="Arial Narrow"/>
          <w:sz w:val="20"/>
        </w:rPr>
      </w:pPr>
    </w:p>
    <w:p w:rsidR="004C39CA" w:rsidRDefault="004C39CA" w:rsidP="00985D0E">
      <w:pPr>
        <w:rPr>
          <w:rFonts w:ascii="Arial Narrow" w:hAnsi="Arial Narrow"/>
          <w:sz w:val="20"/>
        </w:rPr>
      </w:pPr>
    </w:p>
    <w:p w:rsidR="004C39CA" w:rsidRDefault="004C39CA" w:rsidP="00985D0E">
      <w:pPr>
        <w:rPr>
          <w:rFonts w:ascii="Arial Narrow" w:hAnsi="Arial Narrow"/>
          <w:sz w:val="20"/>
        </w:rPr>
      </w:pPr>
    </w:p>
    <w:p w:rsidR="004C39CA" w:rsidRDefault="004C39CA" w:rsidP="00985D0E">
      <w:pPr>
        <w:rPr>
          <w:rFonts w:ascii="Arial Narrow" w:hAnsi="Arial Narrow"/>
          <w:sz w:val="20"/>
        </w:rPr>
      </w:pPr>
    </w:p>
    <w:p w:rsidR="004C39CA" w:rsidRDefault="004C39CA" w:rsidP="00985D0E">
      <w:pPr>
        <w:rPr>
          <w:rFonts w:ascii="Arial Narrow" w:hAnsi="Arial Narrow"/>
          <w:sz w:val="20"/>
        </w:rPr>
      </w:pPr>
    </w:p>
    <w:p w:rsidR="004C39CA" w:rsidRDefault="004C39CA" w:rsidP="00985D0E">
      <w:pPr>
        <w:rPr>
          <w:rFonts w:ascii="Arial Narrow" w:hAnsi="Arial Narrow"/>
          <w:sz w:val="20"/>
        </w:rPr>
      </w:pPr>
    </w:p>
    <w:p w:rsidR="004C39CA" w:rsidRDefault="004C39CA" w:rsidP="00985D0E">
      <w:pPr>
        <w:rPr>
          <w:rFonts w:ascii="Arial Narrow" w:hAnsi="Arial Narrow"/>
          <w:sz w:val="20"/>
        </w:rPr>
      </w:pPr>
    </w:p>
    <w:p w:rsidR="004C39CA" w:rsidRDefault="004C39CA" w:rsidP="00985D0E">
      <w:pPr>
        <w:rPr>
          <w:rFonts w:ascii="Arial Narrow" w:hAnsi="Arial Narrow"/>
          <w:sz w:val="20"/>
        </w:rPr>
      </w:pPr>
    </w:p>
    <w:p w:rsidR="004C39CA" w:rsidRDefault="004C39CA" w:rsidP="00985D0E">
      <w:pPr>
        <w:rPr>
          <w:rFonts w:ascii="Arial Narrow" w:hAnsi="Arial Narrow"/>
          <w:sz w:val="20"/>
        </w:rPr>
      </w:pPr>
    </w:p>
    <w:p w:rsidR="004C39CA" w:rsidRDefault="004C39CA" w:rsidP="00985D0E">
      <w:pPr>
        <w:rPr>
          <w:rFonts w:ascii="Arial Narrow" w:hAnsi="Arial Narrow"/>
          <w:sz w:val="20"/>
        </w:rPr>
      </w:pPr>
    </w:p>
    <w:p w:rsidR="004C39CA" w:rsidRDefault="004C39CA" w:rsidP="00985D0E">
      <w:pPr>
        <w:rPr>
          <w:rFonts w:ascii="Arial Narrow" w:hAnsi="Arial Narrow"/>
          <w:sz w:val="20"/>
        </w:rPr>
      </w:pPr>
    </w:p>
    <w:p w:rsidR="004C39CA" w:rsidRDefault="004C39CA" w:rsidP="00985D0E">
      <w:pPr>
        <w:rPr>
          <w:rFonts w:ascii="Arial Narrow" w:hAnsi="Arial Narrow"/>
          <w:sz w:val="20"/>
        </w:rPr>
      </w:pPr>
    </w:p>
    <w:p w:rsidR="004C39CA" w:rsidRDefault="004C39CA" w:rsidP="00985D0E">
      <w:pPr>
        <w:rPr>
          <w:rFonts w:ascii="Arial Narrow" w:hAnsi="Arial Narrow"/>
          <w:sz w:val="20"/>
        </w:rPr>
      </w:pPr>
    </w:p>
    <w:p w:rsidR="004C39CA" w:rsidRDefault="004C39CA" w:rsidP="00985D0E">
      <w:pPr>
        <w:rPr>
          <w:rFonts w:ascii="Arial Narrow" w:hAnsi="Arial Narrow"/>
          <w:sz w:val="20"/>
        </w:rPr>
      </w:pPr>
    </w:p>
    <w:p w:rsidR="004C39CA" w:rsidRDefault="004C39CA" w:rsidP="00985D0E">
      <w:pPr>
        <w:rPr>
          <w:rFonts w:ascii="Arial Narrow" w:hAnsi="Arial Narrow"/>
          <w:sz w:val="20"/>
        </w:rPr>
      </w:pPr>
    </w:p>
    <w:p w:rsidR="004C39CA" w:rsidRDefault="004C39CA" w:rsidP="00985D0E">
      <w:pPr>
        <w:rPr>
          <w:rFonts w:ascii="Arial Narrow" w:hAnsi="Arial Narrow"/>
          <w:sz w:val="20"/>
        </w:rPr>
      </w:pPr>
    </w:p>
    <w:p w:rsidR="004C39CA" w:rsidRDefault="004C39CA" w:rsidP="00985D0E">
      <w:pPr>
        <w:rPr>
          <w:rFonts w:ascii="Arial Narrow" w:hAnsi="Arial Narrow"/>
          <w:sz w:val="20"/>
        </w:rPr>
      </w:pPr>
    </w:p>
    <w:p w:rsidR="004C39CA" w:rsidRDefault="004C39CA" w:rsidP="00985D0E">
      <w:pPr>
        <w:rPr>
          <w:rFonts w:ascii="Arial Narrow" w:hAnsi="Arial Narrow"/>
          <w:sz w:val="20"/>
        </w:rPr>
      </w:pPr>
    </w:p>
    <w:p w:rsidR="004C39CA" w:rsidRDefault="004C39CA" w:rsidP="00985D0E">
      <w:pPr>
        <w:rPr>
          <w:rFonts w:ascii="Arial Narrow" w:hAnsi="Arial Narrow"/>
          <w:sz w:val="20"/>
        </w:rPr>
      </w:pPr>
    </w:p>
    <w:p w:rsidR="004C39CA" w:rsidRDefault="004C39CA" w:rsidP="00985D0E">
      <w:pPr>
        <w:rPr>
          <w:rFonts w:ascii="Arial Narrow" w:hAnsi="Arial Narrow"/>
          <w:sz w:val="20"/>
        </w:rPr>
      </w:pPr>
    </w:p>
    <w:p w:rsidR="004C39CA" w:rsidRDefault="004C39CA" w:rsidP="00985D0E">
      <w:pPr>
        <w:rPr>
          <w:rFonts w:ascii="Arial Narrow" w:hAnsi="Arial Narrow"/>
          <w:sz w:val="20"/>
        </w:rPr>
      </w:pPr>
    </w:p>
    <w:p w:rsidR="006047C9" w:rsidRDefault="006047C9" w:rsidP="00985D0E">
      <w:pPr>
        <w:rPr>
          <w:rFonts w:ascii="Arial Narrow" w:hAnsi="Arial Narrow"/>
          <w:sz w:val="20"/>
        </w:rPr>
      </w:pPr>
    </w:p>
    <w:p w:rsidR="004C39CA" w:rsidRDefault="004C39CA" w:rsidP="00985D0E">
      <w:pPr>
        <w:rPr>
          <w:rFonts w:ascii="Arial Narrow" w:hAnsi="Arial Narrow"/>
          <w:sz w:val="20"/>
        </w:rPr>
      </w:pPr>
    </w:p>
    <w:p w:rsidR="004C39CA" w:rsidRDefault="004C39CA" w:rsidP="00985D0E">
      <w:pPr>
        <w:rPr>
          <w:rFonts w:ascii="Arial Narrow" w:hAnsi="Arial Narrow"/>
          <w:sz w:val="20"/>
        </w:rPr>
      </w:pPr>
    </w:p>
    <w:p w:rsidR="004C39CA" w:rsidRDefault="004C39CA" w:rsidP="00985D0E">
      <w:pPr>
        <w:rPr>
          <w:rFonts w:ascii="Arial Narrow" w:hAnsi="Arial Narrow"/>
          <w:sz w:val="20"/>
        </w:rPr>
      </w:pPr>
    </w:p>
    <w:p w:rsidR="004C39CA" w:rsidRDefault="004C39CA" w:rsidP="00985D0E">
      <w:pPr>
        <w:rPr>
          <w:rFonts w:ascii="Arial Narrow" w:hAnsi="Arial Narrow"/>
          <w:sz w:val="20"/>
        </w:rPr>
      </w:pPr>
    </w:p>
    <w:p w:rsidR="004C39CA" w:rsidRDefault="004C39CA" w:rsidP="00985D0E">
      <w:pPr>
        <w:rPr>
          <w:rFonts w:ascii="Arial Narrow" w:hAnsi="Arial Narrow"/>
          <w:sz w:val="20"/>
        </w:rPr>
      </w:pPr>
    </w:p>
    <w:p w:rsidR="004C39CA" w:rsidRDefault="004C39CA" w:rsidP="00985D0E">
      <w:pPr>
        <w:rPr>
          <w:rFonts w:ascii="Arial Narrow" w:hAnsi="Arial Narrow"/>
          <w:sz w:val="20"/>
        </w:rPr>
      </w:pPr>
    </w:p>
    <w:p w:rsidR="004C39CA" w:rsidRDefault="004C39CA" w:rsidP="00985D0E">
      <w:pPr>
        <w:rPr>
          <w:rFonts w:ascii="Arial Narrow" w:hAnsi="Arial Narrow"/>
          <w:sz w:val="20"/>
        </w:rPr>
      </w:pPr>
    </w:p>
    <w:p w:rsidR="004C39CA" w:rsidRDefault="004C39CA" w:rsidP="00985D0E">
      <w:pPr>
        <w:rPr>
          <w:rFonts w:ascii="Arial Narrow" w:hAnsi="Arial Narrow"/>
          <w:sz w:val="20"/>
        </w:rPr>
      </w:pPr>
    </w:p>
    <w:p w:rsidR="004C39CA" w:rsidRDefault="004C39CA" w:rsidP="004C39CA">
      <w:pPr>
        <w:autoSpaceDE w:val="0"/>
        <w:jc w:val="right"/>
        <w:rPr>
          <w:rFonts w:eastAsia="ArialMT"/>
          <w:color w:val="000000"/>
        </w:rPr>
      </w:pPr>
      <w:r>
        <w:rPr>
          <w:rFonts w:eastAsia="ArialMT"/>
          <w:color w:val="000000"/>
        </w:rPr>
        <w:t>Zał. Nr 4</w:t>
      </w:r>
    </w:p>
    <w:p w:rsidR="004C39CA" w:rsidRDefault="004C39CA" w:rsidP="004C39CA">
      <w:pPr>
        <w:autoSpaceDE w:val="0"/>
        <w:jc w:val="right"/>
        <w:rPr>
          <w:rFonts w:eastAsia="ArialMT"/>
          <w:color w:val="000000"/>
        </w:rPr>
      </w:pPr>
    </w:p>
    <w:p w:rsidR="004C39CA" w:rsidRDefault="004C39CA" w:rsidP="004C39CA">
      <w:pPr>
        <w:autoSpaceDE w:val="0"/>
        <w:jc w:val="center"/>
        <w:rPr>
          <w:rFonts w:eastAsia="ArialMT"/>
          <w:b/>
          <w:bCs/>
          <w:i/>
          <w:iCs/>
          <w:color w:val="000000"/>
        </w:rPr>
      </w:pPr>
      <w:r>
        <w:rPr>
          <w:rFonts w:eastAsia="ArialMT"/>
          <w:b/>
          <w:bCs/>
          <w:i/>
          <w:iCs/>
          <w:color w:val="000000"/>
        </w:rPr>
        <w:t>OŚWIADCZENIE DOTYCZĄCE GRUPY KAPITAŁOWEJ</w:t>
      </w:r>
    </w:p>
    <w:p w:rsidR="004C39CA" w:rsidRDefault="004C39CA" w:rsidP="004C39CA">
      <w:pPr>
        <w:autoSpaceDE w:val="0"/>
        <w:rPr>
          <w:rFonts w:eastAsia="Arial-BoldItalicMT"/>
          <w:b/>
          <w:bCs/>
          <w:i/>
          <w:iCs/>
          <w:color w:val="000000"/>
        </w:rPr>
      </w:pPr>
    </w:p>
    <w:p w:rsidR="004C39CA" w:rsidRDefault="004C39CA" w:rsidP="004C39CA">
      <w:pPr>
        <w:autoSpaceDE w:val="0"/>
        <w:rPr>
          <w:rFonts w:eastAsia="ArialMT"/>
          <w:color w:val="000000"/>
        </w:rPr>
      </w:pPr>
      <w:r>
        <w:rPr>
          <w:rFonts w:eastAsia="ArialMT"/>
          <w:b/>
          <w:bCs/>
          <w:color w:val="000000"/>
        </w:rPr>
        <w:t xml:space="preserve">Nazwa wykonawcy </w:t>
      </w:r>
      <w:r>
        <w:rPr>
          <w:rFonts w:eastAsia="ArialMT"/>
          <w:color w:val="000000"/>
        </w:rPr>
        <w:t>.............................................................................................................</w:t>
      </w:r>
    </w:p>
    <w:p w:rsidR="004C39CA" w:rsidRDefault="004C39CA" w:rsidP="004C39CA">
      <w:pPr>
        <w:autoSpaceDE w:val="0"/>
        <w:rPr>
          <w:rFonts w:eastAsia="ArialMT"/>
          <w:color w:val="000000"/>
        </w:rPr>
      </w:pPr>
    </w:p>
    <w:p w:rsidR="004C39CA" w:rsidRDefault="004C39CA" w:rsidP="004C39CA">
      <w:pPr>
        <w:autoSpaceDE w:val="0"/>
        <w:rPr>
          <w:rFonts w:eastAsia="ArialMT"/>
          <w:color w:val="000000"/>
        </w:rPr>
      </w:pPr>
      <w:r>
        <w:rPr>
          <w:rFonts w:eastAsia="ArialMT"/>
          <w:b/>
          <w:bCs/>
          <w:color w:val="000000"/>
        </w:rPr>
        <w:t>Adres wykonawcy</w:t>
      </w:r>
      <w:r>
        <w:rPr>
          <w:rFonts w:eastAsia="ArialMT"/>
          <w:color w:val="000000"/>
        </w:rPr>
        <w:t xml:space="preserve"> ...............................................................................................................</w:t>
      </w:r>
    </w:p>
    <w:p w:rsidR="004C39CA" w:rsidRDefault="004C39CA" w:rsidP="004C39CA">
      <w:pPr>
        <w:autoSpaceDE w:val="0"/>
        <w:rPr>
          <w:rFonts w:eastAsia="ArialMT"/>
          <w:color w:val="000000"/>
        </w:rPr>
      </w:pPr>
    </w:p>
    <w:p w:rsidR="004C39CA" w:rsidRDefault="004C39CA" w:rsidP="004C39CA">
      <w:pPr>
        <w:autoSpaceDE w:val="0"/>
        <w:rPr>
          <w:rFonts w:eastAsia="ArialMT"/>
          <w:color w:val="000000"/>
        </w:rPr>
      </w:pPr>
      <w:r>
        <w:rPr>
          <w:rFonts w:eastAsia="ArialMT"/>
          <w:b/>
          <w:bCs/>
          <w:color w:val="000000"/>
        </w:rPr>
        <w:t>Miejscowość</w:t>
      </w:r>
      <w:r>
        <w:rPr>
          <w:rFonts w:eastAsia="ArialMT"/>
          <w:color w:val="000000"/>
        </w:rPr>
        <w:t xml:space="preserve"> ................................................................ Data ......................................</w:t>
      </w:r>
    </w:p>
    <w:p w:rsidR="004C39CA" w:rsidRDefault="004C39CA" w:rsidP="004C39CA">
      <w:pPr>
        <w:autoSpaceDE w:val="0"/>
        <w:rPr>
          <w:rFonts w:eastAsia="ArialMT"/>
          <w:color w:val="000000"/>
        </w:rPr>
      </w:pPr>
    </w:p>
    <w:p w:rsidR="004C39CA" w:rsidRDefault="004C39CA" w:rsidP="004C39CA">
      <w:pPr>
        <w:autoSpaceDE w:val="0"/>
        <w:rPr>
          <w:rFonts w:eastAsia="ArialMT"/>
          <w:color w:val="000000"/>
        </w:rPr>
      </w:pPr>
      <w:r>
        <w:rPr>
          <w:rFonts w:eastAsia="ArialMT"/>
          <w:color w:val="000000"/>
        </w:rPr>
        <w:t>Na mocy art. 26 ust. 2d ustawy Prawo zamówień publicznych składam listę podmiotów należących do tej samej grupy kapitałowej:</w:t>
      </w:r>
    </w:p>
    <w:p w:rsidR="004C39CA" w:rsidRDefault="004C39CA" w:rsidP="004C39CA">
      <w:pPr>
        <w:autoSpaceDE w:val="0"/>
        <w:spacing w:line="360" w:lineRule="auto"/>
        <w:rPr>
          <w:rFonts w:eastAsia="ArialMT"/>
          <w:color w:val="000000"/>
        </w:rPr>
      </w:pPr>
      <w:r>
        <w:rPr>
          <w:rFonts w:eastAsia="ArialMT"/>
          <w:color w:val="000000"/>
        </w:rPr>
        <w:t>….......................................................................................................................................................................................................................................................................................................................................................................................................................................................................................................................................................................................................................................................................................................................................................................................................................................................................................................................................................................................................................................................................................................</w:t>
      </w:r>
      <w:r w:rsidR="00363B6F">
        <w:rPr>
          <w:rFonts w:eastAsia="ArialMT"/>
          <w:color w:val="000000"/>
        </w:rPr>
        <w:t>..................</w:t>
      </w:r>
    </w:p>
    <w:p w:rsidR="00363B6F" w:rsidRDefault="00363B6F" w:rsidP="004C39CA">
      <w:pPr>
        <w:autoSpaceDE w:val="0"/>
        <w:spacing w:line="360" w:lineRule="auto"/>
        <w:rPr>
          <w:rFonts w:eastAsia="ArialMT"/>
          <w:color w:val="000000"/>
        </w:rPr>
      </w:pPr>
    </w:p>
    <w:p w:rsidR="004C39CA" w:rsidRDefault="004C39CA" w:rsidP="004C39CA">
      <w:pPr>
        <w:autoSpaceDE w:val="0"/>
        <w:spacing w:line="360" w:lineRule="auto"/>
        <w:rPr>
          <w:rFonts w:eastAsia="ArialMT"/>
          <w:color w:val="000000"/>
        </w:rPr>
      </w:pPr>
    </w:p>
    <w:p w:rsidR="004C39CA" w:rsidRDefault="004C39CA" w:rsidP="004C39CA">
      <w:pPr>
        <w:autoSpaceDE w:val="0"/>
        <w:jc w:val="right"/>
        <w:rPr>
          <w:rFonts w:eastAsia="ArialMT"/>
          <w:color w:val="000000"/>
        </w:rPr>
      </w:pPr>
      <w:r>
        <w:rPr>
          <w:rFonts w:eastAsia="ArialMT"/>
          <w:color w:val="000000"/>
        </w:rPr>
        <w:t>….........................................................</w:t>
      </w:r>
    </w:p>
    <w:p w:rsidR="004C39CA" w:rsidRDefault="004C39CA" w:rsidP="004C39CA">
      <w:pPr>
        <w:autoSpaceDE w:val="0"/>
        <w:spacing w:line="360" w:lineRule="auto"/>
        <w:jc w:val="right"/>
        <w:rPr>
          <w:rFonts w:eastAsia="ArialMT"/>
          <w:color w:val="000000"/>
        </w:rPr>
      </w:pPr>
      <w:r>
        <w:rPr>
          <w:rFonts w:eastAsia="ArialMT"/>
          <w:color w:val="000000"/>
        </w:rPr>
        <w:t>(data i czytelny podpis wykonawcy)</w:t>
      </w:r>
    </w:p>
    <w:p w:rsidR="004C39CA" w:rsidRDefault="004C39CA" w:rsidP="004C39CA">
      <w:pPr>
        <w:autoSpaceDE w:val="0"/>
        <w:spacing w:line="360" w:lineRule="auto"/>
        <w:rPr>
          <w:rFonts w:eastAsia="ArialMT"/>
          <w:color w:val="000000"/>
        </w:rPr>
      </w:pPr>
    </w:p>
    <w:p w:rsidR="004C39CA" w:rsidRDefault="004C39CA" w:rsidP="004C39CA">
      <w:pPr>
        <w:autoSpaceDE w:val="0"/>
        <w:spacing w:line="360" w:lineRule="auto"/>
        <w:rPr>
          <w:rFonts w:eastAsia="ArialMT"/>
          <w:color w:val="000000"/>
        </w:rPr>
      </w:pPr>
      <w:r>
        <w:rPr>
          <w:rFonts w:eastAsia="ArialMT"/>
          <w:color w:val="000000"/>
        </w:rPr>
        <w:t>Oświadczam, że nie należę do grupy kapitałowej / że podmiot, który reprezentuję nie należy do grupy kapitałowej *.</w:t>
      </w:r>
    </w:p>
    <w:p w:rsidR="004C39CA" w:rsidRDefault="004C39CA" w:rsidP="004C39CA">
      <w:pPr>
        <w:autoSpaceDE w:val="0"/>
        <w:spacing w:line="360" w:lineRule="auto"/>
        <w:rPr>
          <w:rFonts w:eastAsia="ArialMT"/>
          <w:color w:val="000000"/>
        </w:rPr>
      </w:pPr>
    </w:p>
    <w:p w:rsidR="004C39CA" w:rsidRDefault="004C39CA" w:rsidP="004C39CA">
      <w:pPr>
        <w:autoSpaceDE w:val="0"/>
        <w:jc w:val="right"/>
        <w:rPr>
          <w:rFonts w:eastAsia="ArialMT"/>
          <w:color w:val="000000"/>
        </w:rPr>
      </w:pPr>
      <w:r>
        <w:rPr>
          <w:rFonts w:eastAsia="ArialMT"/>
          <w:color w:val="000000"/>
        </w:rPr>
        <w:t>….........................................................</w:t>
      </w:r>
    </w:p>
    <w:p w:rsidR="004C39CA" w:rsidRDefault="004C39CA" w:rsidP="004C39CA">
      <w:pPr>
        <w:autoSpaceDE w:val="0"/>
        <w:spacing w:line="360" w:lineRule="auto"/>
        <w:jc w:val="right"/>
        <w:rPr>
          <w:rFonts w:eastAsia="ArialMT"/>
          <w:color w:val="000000"/>
        </w:rPr>
      </w:pPr>
      <w:r>
        <w:rPr>
          <w:rFonts w:eastAsia="ArialMT"/>
          <w:color w:val="000000"/>
        </w:rPr>
        <w:t>(data i czytelny podpis wykonawcy)</w:t>
      </w:r>
    </w:p>
    <w:p w:rsidR="004C39CA" w:rsidRDefault="004C39CA" w:rsidP="004C39CA">
      <w:pPr>
        <w:autoSpaceDE w:val="0"/>
        <w:spacing w:line="360" w:lineRule="auto"/>
        <w:rPr>
          <w:rFonts w:eastAsia="ArialMT"/>
          <w:color w:val="000000"/>
        </w:rPr>
      </w:pPr>
      <w:r>
        <w:rPr>
          <w:rFonts w:eastAsia="ArialMT"/>
          <w:color w:val="000000"/>
        </w:rPr>
        <w:t>* Niepotrzebne skreślić</w:t>
      </w:r>
    </w:p>
    <w:p w:rsidR="004C39CA" w:rsidRDefault="004C39CA" w:rsidP="00985D0E">
      <w:pPr>
        <w:rPr>
          <w:rFonts w:ascii="Arial Narrow" w:hAnsi="Arial Narrow"/>
          <w:sz w:val="20"/>
        </w:rPr>
      </w:pPr>
    </w:p>
    <w:p w:rsidR="004C39CA" w:rsidRDefault="004C39CA" w:rsidP="00985D0E">
      <w:pPr>
        <w:rPr>
          <w:rFonts w:ascii="Arial Narrow" w:hAnsi="Arial Narrow"/>
          <w:sz w:val="20"/>
        </w:rPr>
      </w:pPr>
    </w:p>
    <w:p w:rsidR="00985D0E" w:rsidRDefault="00985D0E" w:rsidP="00985D0E">
      <w:pPr>
        <w:jc w:val="right"/>
        <w:rPr>
          <w:rFonts w:ascii="Arial Narrow" w:hAnsi="Arial Narrow"/>
          <w:sz w:val="26"/>
        </w:rPr>
      </w:pPr>
    </w:p>
    <w:p w:rsidR="00985D0E" w:rsidRDefault="00985D0E" w:rsidP="00985D0E">
      <w:pPr>
        <w:jc w:val="right"/>
        <w:rPr>
          <w:rFonts w:ascii="Arial Narrow" w:hAnsi="Arial Narrow"/>
          <w:sz w:val="26"/>
        </w:rPr>
      </w:pPr>
    </w:p>
    <w:p w:rsidR="00F019F4" w:rsidRDefault="00F019F4" w:rsidP="00985D0E">
      <w:pPr>
        <w:jc w:val="right"/>
        <w:rPr>
          <w:rFonts w:ascii="Arial Narrow" w:hAnsi="Arial Narrow"/>
          <w:sz w:val="26"/>
        </w:rPr>
      </w:pPr>
    </w:p>
    <w:p w:rsidR="00F019F4" w:rsidRDefault="00F019F4" w:rsidP="00985D0E">
      <w:pPr>
        <w:jc w:val="right"/>
        <w:rPr>
          <w:rFonts w:ascii="Arial Narrow" w:hAnsi="Arial Narrow"/>
          <w:sz w:val="26"/>
        </w:rPr>
      </w:pPr>
    </w:p>
    <w:p w:rsidR="00F019F4" w:rsidRDefault="00F019F4" w:rsidP="00985D0E">
      <w:pPr>
        <w:jc w:val="right"/>
        <w:rPr>
          <w:rFonts w:ascii="Arial Narrow" w:hAnsi="Arial Narrow"/>
          <w:sz w:val="26"/>
        </w:rPr>
      </w:pPr>
    </w:p>
    <w:p w:rsidR="00F019F4" w:rsidRDefault="00F019F4" w:rsidP="00985D0E">
      <w:pPr>
        <w:jc w:val="right"/>
        <w:rPr>
          <w:rFonts w:ascii="Arial Narrow" w:hAnsi="Arial Narrow"/>
          <w:sz w:val="26"/>
        </w:rPr>
      </w:pPr>
    </w:p>
    <w:p w:rsidR="00F019F4" w:rsidRDefault="00F019F4" w:rsidP="00985D0E">
      <w:pPr>
        <w:jc w:val="right"/>
        <w:rPr>
          <w:rFonts w:ascii="Arial Narrow" w:hAnsi="Arial Narrow"/>
          <w:sz w:val="26"/>
        </w:rPr>
      </w:pPr>
    </w:p>
    <w:p w:rsidR="00985D0E" w:rsidRDefault="00985D0E" w:rsidP="00CA03CD">
      <w:pPr>
        <w:rPr>
          <w:rFonts w:ascii="Arial Narrow" w:hAnsi="Arial Narrow"/>
          <w:sz w:val="26"/>
        </w:rPr>
      </w:pPr>
    </w:p>
    <w:p w:rsidR="00CA03CD" w:rsidRDefault="00CA03CD" w:rsidP="00CA03CD">
      <w:pPr>
        <w:rPr>
          <w:rFonts w:ascii="Arial Narrow" w:hAnsi="Arial Narrow"/>
          <w:sz w:val="26"/>
        </w:rPr>
      </w:pPr>
    </w:p>
    <w:p w:rsidR="00CA03CD" w:rsidRDefault="00CA03CD" w:rsidP="00985D0E">
      <w:pPr>
        <w:jc w:val="right"/>
        <w:rPr>
          <w:rFonts w:ascii="Arial Narrow" w:hAnsi="Arial Narrow"/>
          <w:sz w:val="26"/>
        </w:rPr>
      </w:pPr>
    </w:p>
    <w:p w:rsidR="00985D0E" w:rsidRDefault="00985D0E" w:rsidP="00985D0E">
      <w:pPr>
        <w:jc w:val="right"/>
        <w:rPr>
          <w:rFonts w:ascii="Arial Narrow" w:hAnsi="Arial Narrow"/>
          <w:sz w:val="26"/>
        </w:rPr>
      </w:pPr>
      <w:r w:rsidRPr="00E62FDF">
        <w:rPr>
          <w:rFonts w:ascii="Arial Narrow" w:hAnsi="Arial Narrow"/>
          <w:sz w:val="26"/>
        </w:rPr>
        <w:t xml:space="preserve">Zał. </w:t>
      </w:r>
      <w:r w:rsidR="004C39CA">
        <w:rPr>
          <w:rFonts w:ascii="Arial Narrow" w:hAnsi="Arial Narrow"/>
          <w:sz w:val="26"/>
        </w:rPr>
        <w:t>Nr 5</w:t>
      </w:r>
    </w:p>
    <w:p w:rsidR="00CA03CD" w:rsidRDefault="00CA03CD" w:rsidP="00985D0E">
      <w:pPr>
        <w:jc w:val="right"/>
        <w:rPr>
          <w:rFonts w:ascii="Arial Narrow" w:hAnsi="Arial Narrow"/>
          <w:sz w:val="26"/>
        </w:rPr>
      </w:pPr>
    </w:p>
    <w:p w:rsidR="00CA03CD" w:rsidRDefault="00CA03CD" w:rsidP="00985D0E">
      <w:pPr>
        <w:jc w:val="right"/>
        <w:rPr>
          <w:rFonts w:ascii="Arial Narrow" w:hAnsi="Arial Narrow"/>
          <w:sz w:val="26"/>
        </w:rPr>
      </w:pPr>
    </w:p>
    <w:p w:rsidR="00985D0E" w:rsidRPr="0087567F" w:rsidRDefault="00985D0E" w:rsidP="00985D0E">
      <w:pPr>
        <w:jc w:val="center"/>
        <w:rPr>
          <w:rFonts w:ascii="Arial Narrow" w:hAnsi="Arial Narrow"/>
          <w:b/>
          <w:sz w:val="26"/>
        </w:rPr>
      </w:pPr>
      <w:r>
        <w:rPr>
          <w:rFonts w:ascii="Arial Narrow" w:hAnsi="Arial Narrow"/>
          <w:b/>
          <w:sz w:val="26"/>
        </w:rPr>
        <w:t>PRZYKŁADOWY JADŁOSPIS NA DWA TYGODNIE</w:t>
      </w:r>
    </w:p>
    <w:p w:rsidR="00985D0E" w:rsidRDefault="00985D0E" w:rsidP="00985D0E">
      <w:pPr>
        <w:jc w:val="right"/>
        <w:rPr>
          <w:rFonts w:ascii="Arial Narrow" w:hAnsi="Arial Narrow"/>
          <w:sz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25"/>
        <w:gridCol w:w="1584"/>
        <w:gridCol w:w="4117"/>
        <w:gridCol w:w="2446"/>
      </w:tblGrid>
      <w:tr w:rsidR="00985D0E" w:rsidRPr="00B669E6" w:rsidTr="00B42B45">
        <w:tc>
          <w:tcPr>
            <w:tcW w:w="1425" w:type="dxa"/>
          </w:tcPr>
          <w:p w:rsidR="00985D0E" w:rsidRPr="00B669E6" w:rsidRDefault="00985D0E" w:rsidP="00B42B45">
            <w:pPr>
              <w:rPr>
                <w:rFonts w:ascii="Arial Narrow" w:hAnsi="Arial Narrow"/>
                <w:sz w:val="26"/>
              </w:rPr>
            </w:pPr>
          </w:p>
        </w:tc>
        <w:tc>
          <w:tcPr>
            <w:tcW w:w="1944" w:type="dxa"/>
          </w:tcPr>
          <w:p w:rsidR="00985D0E" w:rsidRPr="00B669E6" w:rsidRDefault="00985D0E" w:rsidP="00B42B45">
            <w:pPr>
              <w:rPr>
                <w:rFonts w:ascii="Arial Narrow" w:hAnsi="Arial Narrow"/>
                <w:sz w:val="26"/>
              </w:rPr>
            </w:pPr>
          </w:p>
        </w:tc>
        <w:tc>
          <w:tcPr>
            <w:tcW w:w="4148" w:type="dxa"/>
          </w:tcPr>
          <w:p w:rsidR="00985D0E" w:rsidRPr="00B669E6" w:rsidRDefault="00985D0E" w:rsidP="00B42B45">
            <w:pPr>
              <w:rPr>
                <w:rFonts w:ascii="Arial Narrow" w:hAnsi="Arial Narrow"/>
                <w:sz w:val="26"/>
              </w:rPr>
            </w:pPr>
            <w:r w:rsidRPr="00B669E6">
              <w:rPr>
                <w:rFonts w:ascii="Arial Narrow" w:hAnsi="Arial Narrow"/>
                <w:sz w:val="26"/>
              </w:rPr>
              <w:t>MENU</w:t>
            </w:r>
          </w:p>
        </w:tc>
        <w:tc>
          <w:tcPr>
            <w:tcW w:w="2493" w:type="dxa"/>
          </w:tcPr>
          <w:p w:rsidR="00985D0E" w:rsidRPr="00B669E6" w:rsidRDefault="00985D0E" w:rsidP="00B42B45">
            <w:pPr>
              <w:rPr>
                <w:rFonts w:ascii="Arial Narrow" w:hAnsi="Arial Narrow"/>
                <w:sz w:val="26"/>
              </w:rPr>
            </w:pPr>
            <w:r w:rsidRPr="00B669E6">
              <w:rPr>
                <w:rFonts w:ascii="Arial Narrow" w:hAnsi="Arial Narrow"/>
                <w:sz w:val="26"/>
              </w:rPr>
              <w:t>DODATEK</w:t>
            </w:r>
          </w:p>
        </w:tc>
      </w:tr>
      <w:tr w:rsidR="00985D0E" w:rsidRPr="00B669E6" w:rsidTr="00B42B45">
        <w:tc>
          <w:tcPr>
            <w:tcW w:w="1425" w:type="dxa"/>
          </w:tcPr>
          <w:p w:rsidR="00985D0E" w:rsidRPr="00B669E6" w:rsidRDefault="00985D0E" w:rsidP="00B42B45">
            <w:pPr>
              <w:rPr>
                <w:rFonts w:ascii="Arial Narrow" w:hAnsi="Arial Narrow"/>
                <w:sz w:val="26"/>
              </w:rPr>
            </w:pPr>
            <w:r w:rsidRPr="00B669E6">
              <w:rPr>
                <w:rFonts w:ascii="Arial Narrow" w:hAnsi="Arial Narrow"/>
                <w:sz w:val="26"/>
              </w:rPr>
              <w:t>Poniedziałek</w:t>
            </w:r>
          </w:p>
        </w:tc>
        <w:tc>
          <w:tcPr>
            <w:tcW w:w="1944" w:type="dxa"/>
          </w:tcPr>
          <w:p w:rsidR="00985D0E" w:rsidRPr="00B669E6" w:rsidRDefault="00985D0E" w:rsidP="00B42B45">
            <w:pPr>
              <w:rPr>
                <w:rFonts w:ascii="Arial Narrow" w:hAnsi="Arial Narrow"/>
                <w:sz w:val="26"/>
              </w:rPr>
            </w:pPr>
          </w:p>
          <w:p w:rsidR="00CA03CD" w:rsidRDefault="00CA03CD" w:rsidP="00CA03CD">
            <w:pPr>
              <w:jc w:val="center"/>
              <w:rPr>
                <w:rFonts w:ascii="Arial Narrow" w:hAnsi="Arial Narrow"/>
                <w:sz w:val="26"/>
              </w:rPr>
            </w:pPr>
            <w:r>
              <w:rPr>
                <w:rFonts w:ascii="Arial Narrow" w:hAnsi="Arial Narrow"/>
                <w:sz w:val="26"/>
              </w:rPr>
              <w:t>Drugie</w:t>
            </w:r>
          </w:p>
          <w:p w:rsidR="00CA03CD" w:rsidRDefault="00CA03CD" w:rsidP="00B42B45">
            <w:pPr>
              <w:rPr>
                <w:rFonts w:ascii="Arial Narrow" w:hAnsi="Arial Narrow"/>
                <w:sz w:val="26"/>
              </w:rPr>
            </w:pPr>
          </w:p>
          <w:p w:rsidR="00985D0E" w:rsidRPr="00B669E6" w:rsidRDefault="00CA03CD" w:rsidP="00CA03CD">
            <w:pPr>
              <w:jc w:val="center"/>
              <w:rPr>
                <w:rFonts w:ascii="Arial Narrow" w:hAnsi="Arial Narrow"/>
                <w:sz w:val="26"/>
              </w:rPr>
            </w:pPr>
            <w:r>
              <w:rPr>
                <w:rFonts w:ascii="Arial Narrow" w:hAnsi="Arial Narrow"/>
                <w:sz w:val="26"/>
              </w:rPr>
              <w:t>danie</w:t>
            </w:r>
          </w:p>
          <w:p w:rsidR="00985D0E" w:rsidRPr="00B669E6" w:rsidRDefault="00985D0E" w:rsidP="00B42B45">
            <w:pPr>
              <w:rPr>
                <w:rFonts w:ascii="Arial Narrow" w:hAnsi="Arial Narrow"/>
                <w:sz w:val="26"/>
              </w:rPr>
            </w:pPr>
          </w:p>
        </w:tc>
        <w:tc>
          <w:tcPr>
            <w:tcW w:w="4148" w:type="dxa"/>
          </w:tcPr>
          <w:p w:rsidR="00985D0E" w:rsidRPr="00B669E6" w:rsidRDefault="00985D0E" w:rsidP="00B42B45">
            <w:pPr>
              <w:rPr>
                <w:rFonts w:ascii="Arial Narrow" w:hAnsi="Arial Narrow"/>
                <w:sz w:val="26"/>
              </w:rPr>
            </w:pPr>
          </w:p>
          <w:p w:rsidR="00985D0E" w:rsidRPr="00B669E6" w:rsidRDefault="00985D0E" w:rsidP="00B42B45">
            <w:pPr>
              <w:rPr>
                <w:rFonts w:ascii="Arial Narrow" w:hAnsi="Arial Narrow"/>
                <w:sz w:val="26"/>
              </w:rPr>
            </w:pPr>
            <w:r w:rsidRPr="00B669E6">
              <w:rPr>
                <w:rFonts w:ascii="Arial Narrow" w:hAnsi="Arial Narrow"/>
                <w:sz w:val="26"/>
              </w:rPr>
              <w:t>………………………………………………</w:t>
            </w:r>
          </w:p>
          <w:p w:rsidR="00985D0E" w:rsidRPr="00B669E6" w:rsidRDefault="00985D0E" w:rsidP="00B42B45">
            <w:pPr>
              <w:rPr>
                <w:rFonts w:ascii="Arial Narrow" w:hAnsi="Arial Narrow"/>
                <w:sz w:val="26"/>
              </w:rPr>
            </w:pPr>
          </w:p>
          <w:p w:rsidR="00985D0E" w:rsidRPr="00B669E6" w:rsidRDefault="00985D0E" w:rsidP="00B42B45">
            <w:pPr>
              <w:rPr>
                <w:rFonts w:ascii="Arial Narrow" w:hAnsi="Arial Narrow"/>
                <w:sz w:val="26"/>
              </w:rPr>
            </w:pPr>
            <w:r w:rsidRPr="00B669E6">
              <w:rPr>
                <w:rFonts w:ascii="Arial Narrow" w:hAnsi="Arial Narrow"/>
                <w:sz w:val="26"/>
              </w:rPr>
              <w:t>………………………………………………</w:t>
            </w:r>
          </w:p>
          <w:p w:rsidR="00985D0E" w:rsidRPr="00B669E6" w:rsidRDefault="00CA03CD" w:rsidP="00B42B45">
            <w:pPr>
              <w:rPr>
                <w:rFonts w:ascii="Arial Narrow" w:hAnsi="Arial Narrow"/>
                <w:sz w:val="26"/>
              </w:rPr>
            </w:pPr>
            <w:r>
              <w:rPr>
                <w:rFonts w:ascii="Arial Narrow" w:hAnsi="Arial Narrow"/>
                <w:sz w:val="26"/>
              </w:rPr>
              <w:t>SOK</w:t>
            </w:r>
          </w:p>
        </w:tc>
        <w:tc>
          <w:tcPr>
            <w:tcW w:w="2493" w:type="dxa"/>
          </w:tcPr>
          <w:p w:rsidR="00985D0E" w:rsidRPr="00B669E6" w:rsidRDefault="00985D0E" w:rsidP="00B42B45">
            <w:pPr>
              <w:rPr>
                <w:rFonts w:ascii="Arial Narrow" w:hAnsi="Arial Narrow"/>
                <w:sz w:val="26"/>
              </w:rPr>
            </w:pPr>
          </w:p>
          <w:p w:rsidR="00985D0E" w:rsidRPr="00B669E6" w:rsidRDefault="00985D0E" w:rsidP="00B42B45">
            <w:pPr>
              <w:rPr>
                <w:rFonts w:ascii="Arial Narrow" w:hAnsi="Arial Narrow"/>
                <w:sz w:val="26"/>
              </w:rPr>
            </w:pPr>
          </w:p>
          <w:p w:rsidR="00985D0E" w:rsidRPr="00B669E6" w:rsidRDefault="00985D0E" w:rsidP="00B42B45">
            <w:pPr>
              <w:rPr>
                <w:rFonts w:ascii="Arial Narrow" w:hAnsi="Arial Narrow"/>
                <w:sz w:val="26"/>
              </w:rPr>
            </w:pPr>
            <w:r w:rsidRPr="00B669E6">
              <w:rPr>
                <w:rFonts w:ascii="Arial Narrow" w:hAnsi="Arial Narrow"/>
                <w:sz w:val="26"/>
              </w:rPr>
              <w:t>………………………..</w:t>
            </w:r>
          </w:p>
        </w:tc>
      </w:tr>
      <w:tr w:rsidR="00985D0E" w:rsidRPr="00B669E6" w:rsidTr="00B42B45">
        <w:tc>
          <w:tcPr>
            <w:tcW w:w="1425" w:type="dxa"/>
          </w:tcPr>
          <w:p w:rsidR="00985D0E" w:rsidRPr="00B669E6" w:rsidRDefault="00985D0E" w:rsidP="00B42B45">
            <w:pPr>
              <w:rPr>
                <w:rFonts w:ascii="Arial Narrow" w:hAnsi="Arial Narrow"/>
                <w:sz w:val="26"/>
              </w:rPr>
            </w:pPr>
            <w:r w:rsidRPr="00B669E6">
              <w:rPr>
                <w:rFonts w:ascii="Arial Narrow" w:hAnsi="Arial Narrow"/>
                <w:sz w:val="26"/>
              </w:rPr>
              <w:t>Wtorek</w:t>
            </w:r>
          </w:p>
        </w:tc>
        <w:tc>
          <w:tcPr>
            <w:tcW w:w="1944" w:type="dxa"/>
          </w:tcPr>
          <w:p w:rsidR="00CA03CD" w:rsidRPr="00B669E6" w:rsidRDefault="00CA03CD" w:rsidP="00CA03CD">
            <w:pPr>
              <w:rPr>
                <w:rFonts w:ascii="Arial Narrow" w:hAnsi="Arial Narrow"/>
                <w:sz w:val="26"/>
              </w:rPr>
            </w:pPr>
          </w:p>
          <w:p w:rsidR="00CA03CD" w:rsidRDefault="00CA03CD" w:rsidP="00CA03CD">
            <w:pPr>
              <w:jc w:val="center"/>
              <w:rPr>
                <w:rFonts w:ascii="Arial Narrow" w:hAnsi="Arial Narrow"/>
                <w:sz w:val="26"/>
              </w:rPr>
            </w:pPr>
            <w:r>
              <w:rPr>
                <w:rFonts w:ascii="Arial Narrow" w:hAnsi="Arial Narrow"/>
                <w:sz w:val="26"/>
              </w:rPr>
              <w:t>Drugie</w:t>
            </w:r>
          </w:p>
          <w:p w:rsidR="00CA03CD" w:rsidRDefault="00CA03CD" w:rsidP="00CA03CD">
            <w:pPr>
              <w:rPr>
                <w:rFonts w:ascii="Arial Narrow" w:hAnsi="Arial Narrow"/>
                <w:sz w:val="26"/>
              </w:rPr>
            </w:pPr>
          </w:p>
          <w:p w:rsidR="00CA03CD" w:rsidRPr="00B669E6" w:rsidRDefault="00CA03CD" w:rsidP="00CA03CD">
            <w:pPr>
              <w:jc w:val="center"/>
              <w:rPr>
                <w:rFonts w:ascii="Arial Narrow" w:hAnsi="Arial Narrow"/>
                <w:sz w:val="26"/>
              </w:rPr>
            </w:pPr>
            <w:r>
              <w:rPr>
                <w:rFonts w:ascii="Arial Narrow" w:hAnsi="Arial Narrow"/>
                <w:sz w:val="26"/>
              </w:rPr>
              <w:t>danie</w:t>
            </w:r>
          </w:p>
          <w:p w:rsidR="00985D0E" w:rsidRPr="00B669E6" w:rsidRDefault="00985D0E" w:rsidP="00B42B45">
            <w:pPr>
              <w:rPr>
                <w:rFonts w:ascii="Arial Narrow" w:hAnsi="Arial Narrow"/>
                <w:sz w:val="26"/>
              </w:rPr>
            </w:pPr>
          </w:p>
        </w:tc>
        <w:tc>
          <w:tcPr>
            <w:tcW w:w="4148" w:type="dxa"/>
          </w:tcPr>
          <w:p w:rsidR="00985D0E" w:rsidRPr="00B669E6" w:rsidRDefault="00985D0E" w:rsidP="00B42B45">
            <w:pPr>
              <w:rPr>
                <w:rFonts w:ascii="Arial Narrow" w:hAnsi="Arial Narrow"/>
                <w:sz w:val="26"/>
              </w:rPr>
            </w:pPr>
          </w:p>
          <w:p w:rsidR="00CA03CD" w:rsidRPr="00B669E6" w:rsidRDefault="00CA03CD" w:rsidP="00CA03CD">
            <w:pPr>
              <w:rPr>
                <w:rFonts w:ascii="Arial Narrow" w:hAnsi="Arial Narrow"/>
                <w:sz w:val="26"/>
              </w:rPr>
            </w:pPr>
            <w:r w:rsidRPr="00B669E6">
              <w:rPr>
                <w:rFonts w:ascii="Arial Narrow" w:hAnsi="Arial Narrow"/>
                <w:sz w:val="26"/>
              </w:rPr>
              <w:t>………………………………………………</w:t>
            </w:r>
          </w:p>
          <w:p w:rsidR="00CA03CD" w:rsidRPr="00B669E6" w:rsidRDefault="00CA03CD" w:rsidP="00CA03CD">
            <w:pPr>
              <w:rPr>
                <w:rFonts w:ascii="Arial Narrow" w:hAnsi="Arial Narrow"/>
                <w:sz w:val="26"/>
              </w:rPr>
            </w:pPr>
          </w:p>
          <w:p w:rsidR="00CA03CD" w:rsidRPr="00B669E6" w:rsidRDefault="00CA03CD" w:rsidP="00CA03CD">
            <w:pPr>
              <w:rPr>
                <w:rFonts w:ascii="Arial Narrow" w:hAnsi="Arial Narrow"/>
                <w:sz w:val="26"/>
              </w:rPr>
            </w:pPr>
            <w:r w:rsidRPr="00B669E6">
              <w:rPr>
                <w:rFonts w:ascii="Arial Narrow" w:hAnsi="Arial Narrow"/>
                <w:sz w:val="26"/>
              </w:rPr>
              <w:t>………………………………………………</w:t>
            </w:r>
          </w:p>
          <w:p w:rsidR="00985D0E" w:rsidRPr="00B669E6" w:rsidRDefault="00CA03CD" w:rsidP="00B42B45">
            <w:pPr>
              <w:rPr>
                <w:rFonts w:ascii="Arial Narrow" w:hAnsi="Arial Narrow"/>
                <w:sz w:val="26"/>
              </w:rPr>
            </w:pPr>
            <w:r>
              <w:rPr>
                <w:rFonts w:ascii="Arial Narrow" w:hAnsi="Arial Narrow"/>
                <w:sz w:val="26"/>
              </w:rPr>
              <w:t>SOK</w:t>
            </w:r>
          </w:p>
        </w:tc>
        <w:tc>
          <w:tcPr>
            <w:tcW w:w="2493" w:type="dxa"/>
          </w:tcPr>
          <w:p w:rsidR="00985D0E" w:rsidRPr="00B669E6" w:rsidRDefault="00985D0E" w:rsidP="00B42B45">
            <w:pPr>
              <w:rPr>
                <w:rFonts w:ascii="Arial Narrow" w:hAnsi="Arial Narrow"/>
                <w:sz w:val="26"/>
              </w:rPr>
            </w:pPr>
          </w:p>
          <w:p w:rsidR="00985D0E" w:rsidRPr="00B669E6" w:rsidRDefault="00985D0E" w:rsidP="00B42B45">
            <w:pPr>
              <w:rPr>
                <w:rFonts w:ascii="Arial Narrow" w:hAnsi="Arial Narrow"/>
                <w:sz w:val="26"/>
              </w:rPr>
            </w:pPr>
            <w:r w:rsidRPr="00B669E6">
              <w:rPr>
                <w:rFonts w:ascii="Arial Narrow" w:hAnsi="Arial Narrow"/>
                <w:sz w:val="26"/>
              </w:rPr>
              <w:t>…………………………</w:t>
            </w:r>
          </w:p>
        </w:tc>
      </w:tr>
      <w:tr w:rsidR="00985D0E" w:rsidRPr="00B669E6" w:rsidTr="00B42B45">
        <w:tc>
          <w:tcPr>
            <w:tcW w:w="1425" w:type="dxa"/>
          </w:tcPr>
          <w:p w:rsidR="00985D0E" w:rsidRPr="00B669E6" w:rsidRDefault="00985D0E" w:rsidP="00B42B45">
            <w:pPr>
              <w:rPr>
                <w:rFonts w:ascii="Arial Narrow" w:hAnsi="Arial Narrow"/>
                <w:sz w:val="26"/>
              </w:rPr>
            </w:pPr>
            <w:r w:rsidRPr="00B669E6">
              <w:rPr>
                <w:rFonts w:ascii="Arial Narrow" w:hAnsi="Arial Narrow"/>
                <w:sz w:val="26"/>
              </w:rPr>
              <w:t>Środa</w:t>
            </w:r>
          </w:p>
        </w:tc>
        <w:tc>
          <w:tcPr>
            <w:tcW w:w="1944" w:type="dxa"/>
          </w:tcPr>
          <w:p w:rsidR="00985D0E" w:rsidRPr="00B669E6" w:rsidRDefault="00985D0E" w:rsidP="00B42B45">
            <w:pPr>
              <w:rPr>
                <w:rFonts w:ascii="Arial Narrow" w:hAnsi="Arial Narrow"/>
                <w:sz w:val="26"/>
              </w:rPr>
            </w:pPr>
          </w:p>
          <w:p w:rsidR="00CA03CD" w:rsidRPr="00B669E6" w:rsidRDefault="00CA03CD" w:rsidP="00CA03CD">
            <w:pPr>
              <w:rPr>
                <w:rFonts w:ascii="Arial Narrow" w:hAnsi="Arial Narrow"/>
                <w:sz w:val="26"/>
              </w:rPr>
            </w:pPr>
          </w:p>
          <w:p w:rsidR="00CA03CD" w:rsidRDefault="00CA03CD" w:rsidP="00CA03CD">
            <w:pPr>
              <w:jc w:val="center"/>
              <w:rPr>
                <w:rFonts w:ascii="Arial Narrow" w:hAnsi="Arial Narrow"/>
                <w:sz w:val="26"/>
              </w:rPr>
            </w:pPr>
            <w:r>
              <w:rPr>
                <w:rFonts w:ascii="Arial Narrow" w:hAnsi="Arial Narrow"/>
                <w:sz w:val="26"/>
              </w:rPr>
              <w:t>Drugie</w:t>
            </w:r>
          </w:p>
          <w:p w:rsidR="00CA03CD" w:rsidRDefault="00CA03CD" w:rsidP="00CA03CD">
            <w:pPr>
              <w:rPr>
                <w:rFonts w:ascii="Arial Narrow" w:hAnsi="Arial Narrow"/>
                <w:sz w:val="26"/>
              </w:rPr>
            </w:pPr>
          </w:p>
          <w:p w:rsidR="00CA03CD" w:rsidRPr="00B669E6" w:rsidRDefault="00CA03CD" w:rsidP="00CA03CD">
            <w:pPr>
              <w:jc w:val="center"/>
              <w:rPr>
                <w:rFonts w:ascii="Arial Narrow" w:hAnsi="Arial Narrow"/>
                <w:sz w:val="26"/>
              </w:rPr>
            </w:pPr>
            <w:r>
              <w:rPr>
                <w:rFonts w:ascii="Arial Narrow" w:hAnsi="Arial Narrow"/>
                <w:sz w:val="26"/>
              </w:rPr>
              <w:t>danie</w:t>
            </w:r>
          </w:p>
          <w:p w:rsidR="00985D0E" w:rsidRPr="00B669E6" w:rsidRDefault="00985D0E" w:rsidP="00B42B45">
            <w:pPr>
              <w:rPr>
                <w:rFonts w:ascii="Arial Narrow" w:hAnsi="Arial Narrow"/>
                <w:sz w:val="26"/>
              </w:rPr>
            </w:pPr>
          </w:p>
        </w:tc>
        <w:tc>
          <w:tcPr>
            <w:tcW w:w="4148" w:type="dxa"/>
          </w:tcPr>
          <w:p w:rsidR="00985D0E" w:rsidRPr="00B669E6" w:rsidRDefault="00985D0E" w:rsidP="00B42B45">
            <w:pPr>
              <w:rPr>
                <w:rFonts w:ascii="Arial Narrow" w:hAnsi="Arial Narrow"/>
                <w:sz w:val="26"/>
              </w:rPr>
            </w:pPr>
          </w:p>
          <w:p w:rsidR="00985D0E" w:rsidRPr="00B669E6" w:rsidRDefault="00985D0E" w:rsidP="00B42B45">
            <w:pPr>
              <w:rPr>
                <w:rFonts w:ascii="Arial Narrow" w:hAnsi="Arial Narrow"/>
                <w:sz w:val="26"/>
              </w:rPr>
            </w:pPr>
            <w:r w:rsidRPr="00B669E6">
              <w:rPr>
                <w:rFonts w:ascii="Arial Narrow" w:hAnsi="Arial Narrow"/>
                <w:sz w:val="26"/>
              </w:rPr>
              <w:t>………………………………………………</w:t>
            </w:r>
          </w:p>
          <w:p w:rsidR="00985D0E" w:rsidRPr="00B669E6" w:rsidRDefault="00985D0E" w:rsidP="00B42B45">
            <w:pPr>
              <w:rPr>
                <w:rFonts w:ascii="Arial Narrow" w:hAnsi="Arial Narrow"/>
                <w:sz w:val="26"/>
              </w:rPr>
            </w:pPr>
          </w:p>
          <w:p w:rsidR="00985D0E" w:rsidRPr="00B669E6" w:rsidRDefault="00985D0E" w:rsidP="00B42B45">
            <w:pPr>
              <w:rPr>
                <w:rFonts w:ascii="Arial Narrow" w:hAnsi="Arial Narrow"/>
                <w:sz w:val="26"/>
              </w:rPr>
            </w:pPr>
            <w:r w:rsidRPr="00B669E6">
              <w:rPr>
                <w:rFonts w:ascii="Arial Narrow" w:hAnsi="Arial Narrow"/>
                <w:sz w:val="26"/>
              </w:rPr>
              <w:t>………………………………………………</w:t>
            </w:r>
          </w:p>
          <w:p w:rsidR="00985D0E" w:rsidRPr="00B669E6" w:rsidRDefault="00CA03CD" w:rsidP="00B42B45">
            <w:pPr>
              <w:rPr>
                <w:rFonts w:ascii="Arial Narrow" w:hAnsi="Arial Narrow"/>
                <w:sz w:val="26"/>
              </w:rPr>
            </w:pPr>
            <w:r>
              <w:rPr>
                <w:rFonts w:ascii="Arial Narrow" w:hAnsi="Arial Narrow"/>
                <w:sz w:val="26"/>
              </w:rPr>
              <w:t>SOK</w:t>
            </w:r>
          </w:p>
        </w:tc>
        <w:tc>
          <w:tcPr>
            <w:tcW w:w="2493" w:type="dxa"/>
          </w:tcPr>
          <w:p w:rsidR="00985D0E" w:rsidRPr="00B669E6" w:rsidRDefault="00985D0E" w:rsidP="00B42B45">
            <w:pPr>
              <w:rPr>
                <w:rFonts w:ascii="Arial Narrow" w:hAnsi="Arial Narrow"/>
                <w:sz w:val="26"/>
              </w:rPr>
            </w:pPr>
          </w:p>
          <w:p w:rsidR="00985D0E" w:rsidRPr="00B669E6" w:rsidRDefault="00985D0E" w:rsidP="00B42B45">
            <w:pPr>
              <w:rPr>
                <w:rFonts w:ascii="Arial Narrow" w:hAnsi="Arial Narrow"/>
                <w:sz w:val="26"/>
              </w:rPr>
            </w:pPr>
          </w:p>
          <w:p w:rsidR="00985D0E" w:rsidRPr="00B669E6" w:rsidRDefault="00985D0E" w:rsidP="00B42B45">
            <w:pPr>
              <w:rPr>
                <w:rFonts w:ascii="Arial Narrow" w:hAnsi="Arial Narrow"/>
                <w:sz w:val="26"/>
              </w:rPr>
            </w:pPr>
            <w:r w:rsidRPr="00B669E6">
              <w:rPr>
                <w:rFonts w:ascii="Arial Narrow" w:hAnsi="Arial Narrow"/>
                <w:sz w:val="26"/>
              </w:rPr>
              <w:t>………………………..</w:t>
            </w:r>
          </w:p>
        </w:tc>
      </w:tr>
      <w:tr w:rsidR="00985D0E" w:rsidRPr="00B669E6" w:rsidTr="00B42B45">
        <w:tc>
          <w:tcPr>
            <w:tcW w:w="1425" w:type="dxa"/>
          </w:tcPr>
          <w:p w:rsidR="00985D0E" w:rsidRPr="00B669E6" w:rsidRDefault="00985D0E" w:rsidP="00B42B45">
            <w:pPr>
              <w:rPr>
                <w:rFonts w:ascii="Arial Narrow" w:hAnsi="Arial Narrow"/>
                <w:sz w:val="26"/>
              </w:rPr>
            </w:pPr>
            <w:r w:rsidRPr="00B669E6">
              <w:rPr>
                <w:rFonts w:ascii="Arial Narrow" w:hAnsi="Arial Narrow"/>
                <w:sz w:val="26"/>
              </w:rPr>
              <w:t>Czwartek</w:t>
            </w:r>
          </w:p>
        </w:tc>
        <w:tc>
          <w:tcPr>
            <w:tcW w:w="1944" w:type="dxa"/>
          </w:tcPr>
          <w:p w:rsidR="00CA03CD" w:rsidRPr="00B669E6" w:rsidRDefault="00CA03CD" w:rsidP="00CA03CD">
            <w:pPr>
              <w:rPr>
                <w:rFonts w:ascii="Arial Narrow" w:hAnsi="Arial Narrow"/>
                <w:sz w:val="26"/>
              </w:rPr>
            </w:pPr>
          </w:p>
          <w:p w:rsidR="00CA03CD" w:rsidRDefault="00CA03CD" w:rsidP="00CA03CD">
            <w:pPr>
              <w:jc w:val="center"/>
              <w:rPr>
                <w:rFonts w:ascii="Arial Narrow" w:hAnsi="Arial Narrow"/>
                <w:sz w:val="26"/>
              </w:rPr>
            </w:pPr>
            <w:r>
              <w:rPr>
                <w:rFonts w:ascii="Arial Narrow" w:hAnsi="Arial Narrow"/>
                <w:sz w:val="26"/>
              </w:rPr>
              <w:t>Drugie</w:t>
            </w:r>
          </w:p>
          <w:p w:rsidR="00CA03CD" w:rsidRDefault="00CA03CD" w:rsidP="00CA03CD">
            <w:pPr>
              <w:rPr>
                <w:rFonts w:ascii="Arial Narrow" w:hAnsi="Arial Narrow"/>
                <w:sz w:val="26"/>
              </w:rPr>
            </w:pPr>
          </w:p>
          <w:p w:rsidR="00CA03CD" w:rsidRPr="00B669E6" w:rsidRDefault="00CA03CD" w:rsidP="00CA03CD">
            <w:pPr>
              <w:jc w:val="center"/>
              <w:rPr>
                <w:rFonts w:ascii="Arial Narrow" w:hAnsi="Arial Narrow"/>
                <w:sz w:val="26"/>
              </w:rPr>
            </w:pPr>
            <w:r>
              <w:rPr>
                <w:rFonts w:ascii="Arial Narrow" w:hAnsi="Arial Narrow"/>
                <w:sz w:val="26"/>
              </w:rPr>
              <w:t>danie</w:t>
            </w:r>
          </w:p>
          <w:p w:rsidR="00985D0E" w:rsidRPr="00B669E6" w:rsidRDefault="00985D0E" w:rsidP="00B42B45">
            <w:pPr>
              <w:rPr>
                <w:rFonts w:ascii="Arial Narrow" w:hAnsi="Arial Narrow"/>
                <w:sz w:val="26"/>
              </w:rPr>
            </w:pPr>
          </w:p>
        </w:tc>
        <w:tc>
          <w:tcPr>
            <w:tcW w:w="4148" w:type="dxa"/>
          </w:tcPr>
          <w:p w:rsidR="00985D0E" w:rsidRPr="00B669E6" w:rsidRDefault="00985D0E" w:rsidP="00B42B45">
            <w:pPr>
              <w:rPr>
                <w:rFonts w:ascii="Arial Narrow" w:hAnsi="Arial Narrow"/>
                <w:sz w:val="26"/>
              </w:rPr>
            </w:pPr>
          </w:p>
          <w:p w:rsidR="00CA03CD" w:rsidRPr="00B669E6" w:rsidRDefault="00CA03CD" w:rsidP="00CA03CD">
            <w:pPr>
              <w:rPr>
                <w:rFonts w:ascii="Arial Narrow" w:hAnsi="Arial Narrow"/>
                <w:sz w:val="26"/>
              </w:rPr>
            </w:pPr>
            <w:r w:rsidRPr="00B669E6">
              <w:rPr>
                <w:rFonts w:ascii="Arial Narrow" w:hAnsi="Arial Narrow"/>
                <w:sz w:val="26"/>
              </w:rPr>
              <w:t>………………………………………………</w:t>
            </w:r>
          </w:p>
          <w:p w:rsidR="00CA03CD" w:rsidRPr="00B669E6" w:rsidRDefault="00CA03CD" w:rsidP="00CA03CD">
            <w:pPr>
              <w:rPr>
                <w:rFonts w:ascii="Arial Narrow" w:hAnsi="Arial Narrow"/>
                <w:sz w:val="26"/>
              </w:rPr>
            </w:pPr>
          </w:p>
          <w:p w:rsidR="00CA03CD" w:rsidRPr="00B669E6" w:rsidRDefault="00CA03CD" w:rsidP="00CA03CD">
            <w:pPr>
              <w:rPr>
                <w:rFonts w:ascii="Arial Narrow" w:hAnsi="Arial Narrow"/>
                <w:sz w:val="26"/>
              </w:rPr>
            </w:pPr>
            <w:r w:rsidRPr="00B669E6">
              <w:rPr>
                <w:rFonts w:ascii="Arial Narrow" w:hAnsi="Arial Narrow"/>
                <w:sz w:val="26"/>
              </w:rPr>
              <w:t>………………………………………………</w:t>
            </w:r>
          </w:p>
          <w:p w:rsidR="00CA03CD" w:rsidRPr="00B669E6" w:rsidRDefault="00CA03CD" w:rsidP="00B42B45">
            <w:pPr>
              <w:rPr>
                <w:rFonts w:ascii="Arial Narrow" w:hAnsi="Arial Narrow"/>
                <w:sz w:val="26"/>
              </w:rPr>
            </w:pPr>
            <w:r>
              <w:rPr>
                <w:rFonts w:ascii="Arial Narrow" w:hAnsi="Arial Narrow"/>
                <w:sz w:val="26"/>
              </w:rPr>
              <w:t>SOK</w:t>
            </w:r>
          </w:p>
        </w:tc>
        <w:tc>
          <w:tcPr>
            <w:tcW w:w="2493" w:type="dxa"/>
          </w:tcPr>
          <w:p w:rsidR="00985D0E" w:rsidRPr="00B669E6" w:rsidRDefault="00985D0E" w:rsidP="00B42B45">
            <w:pPr>
              <w:rPr>
                <w:rFonts w:ascii="Arial Narrow" w:hAnsi="Arial Narrow"/>
                <w:sz w:val="26"/>
              </w:rPr>
            </w:pPr>
          </w:p>
          <w:p w:rsidR="00985D0E" w:rsidRPr="00B669E6" w:rsidRDefault="00985D0E" w:rsidP="00B42B45">
            <w:pPr>
              <w:rPr>
                <w:rFonts w:ascii="Arial Narrow" w:hAnsi="Arial Narrow"/>
                <w:sz w:val="26"/>
              </w:rPr>
            </w:pPr>
            <w:r w:rsidRPr="00B669E6">
              <w:rPr>
                <w:rFonts w:ascii="Arial Narrow" w:hAnsi="Arial Narrow"/>
                <w:sz w:val="26"/>
              </w:rPr>
              <w:t>………………………..</w:t>
            </w:r>
          </w:p>
        </w:tc>
      </w:tr>
      <w:tr w:rsidR="00985D0E" w:rsidRPr="00B669E6" w:rsidTr="00B42B45">
        <w:tc>
          <w:tcPr>
            <w:tcW w:w="1425" w:type="dxa"/>
          </w:tcPr>
          <w:p w:rsidR="00985D0E" w:rsidRPr="00B669E6" w:rsidRDefault="00985D0E" w:rsidP="00B42B45">
            <w:pPr>
              <w:rPr>
                <w:rFonts w:ascii="Arial Narrow" w:hAnsi="Arial Narrow"/>
                <w:sz w:val="26"/>
              </w:rPr>
            </w:pPr>
            <w:r w:rsidRPr="00B669E6">
              <w:rPr>
                <w:rFonts w:ascii="Arial Narrow" w:hAnsi="Arial Narrow"/>
                <w:sz w:val="26"/>
              </w:rPr>
              <w:t>Piątek</w:t>
            </w:r>
          </w:p>
        </w:tc>
        <w:tc>
          <w:tcPr>
            <w:tcW w:w="1944" w:type="dxa"/>
          </w:tcPr>
          <w:p w:rsidR="00985D0E" w:rsidRPr="00B669E6" w:rsidRDefault="00985D0E" w:rsidP="00B42B45">
            <w:pPr>
              <w:rPr>
                <w:rFonts w:ascii="Arial Narrow" w:hAnsi="Arial Narrow"/>
                <w:sz w:val="26"/>
              </w:rPr>
            </w:pPr>
          </w:p>
          <w:p w:rsidR="00CA03CD" w:rsidRDefault="00CA03CD" w:rsidP="00CA03CD">
            <w:pPr>
              <w:jc w:val="center"/>
              <w:rPr>
                <w:rFonts w:ascii="Arial Narrow" w:hAnsi="Arial Narrow"/>
                <w:sz w:val="26"/>
              </w:rPr>
            </w:pPr>
            <w:r>
              <w:rPr>
                <w:rFonts w:ascii="Arial Narrow" w:hAnsi="Arial Narrow"/>
                <w:sz w:val="26"/>
              </w:rPr>
              <w:t>Drugie</w:t>
            </w:r>
          </w:p>
          <w:p w:rsidR="00CA03CD" w:rsidRDefault="00CA03CD" w:rsidP="00CA03CD">
            <w:pPr>
              <w:rPr>
                <w:rFonts w:ascii="Arial Narrow" w:hAnsi="Arial Narrow"/>
                <w:sz w:val="26"/>
              </w:rPr>
            </w:pPr>
          </w:p>
          <w:p w:rsidR="00CA03CD" w:rsidRPr="00B669E6" w:rsidRDefault="00CA03CD" w:rsidP="00CA03CD">
            <w:pPr>
              <w:jc w:val="center"/>
              <w:rPr>
                <w:rFonts w:ascii="Arial Narrow" w:hAnsi="Arial Narrow"/>
                <w:sz w:val="26"/>
              </w:rPr>
            </w:pPr>
            <w:r>
              <w:rPr>
                <w:rFonts w:ascii="Arial Narrow" w:hAnsi="Arial Narrow"/>
                <w:sz w:val="26"/>
              </w:rPr>
              <w:t>danie</w:t>
            </w:r>
          </w:p>
          <w:p w:rsidR="00985D0E" w:rsidRPr="00B669E6" w:rsidRDefault="00985D0E" w:rsidP="00B42B45">
            <w:pPr>
              <w:rPr>
                <w:rFonts w:ascii="Arial Narrow" w:hAnsi="Arial Narrow"/>
                <w:sz w:val="26"/>
              </w:rPr>
            </w:pPr>
          </w:p>
        </w:tc>
        <w:tc>
          <w:tcPr>
            <w:tcW w:w="4148" w:type="dxa"/>
          </w:tcPr>
          <w:p w:rsidR="00985D0E" w:rsidRPr="00B669E6" w:rsidRDefault="00985D0E" w:rsidP="00B42B45">
            <w:pPr>
              <w:rPr>
                <w:rFonts w:ascii="Arial Narrow" w:hAnsi="Arial Narrow"/>
                <w:sz w:val="26"/>
              </w:rPr>
            </w:pPr>
          </w:p>
          <w:p w:rsidR="00985D0E" w:rsidRPr="00B669E6" w:rsidRDefault="00985D0E" w:rsidP="00B42B45">
            <w:pPr>
              <w:rPr>
                <w:rFonts w:ascii="Arial Narrow" w:hAnsi="Arial Narrow"/>
                <w:sz w:val="26"/>
              </w:rPr>
            </w:pPr>
            <w:r w:rsidRPr="00B669E6">
              <w:rPr>
                <w:rFonts w:ascii="Arial Narrow" w:hAnsi="Arial Narrow"/>
                <w:sz w:val="26"/>
              </w:rPr>
              <w:t>………………………………………………</w:t>
            </w:r>
          </w:p>
          <w:p w:rsidR="00985D0E" w:rsidRPr="00B669E6" w:rsidRDefault="00985D0E" w:rsidP="00B42B45">
            <w:pPr>
              <w:rPr>
                <w:rFonts w:ascii="Arial Narrow" w:hAnsi="Arial Narrow"/>
                <w:sz w:val="26"/>
              </w:rPr>
            </w:pPr>
          </w:p>
          <w:p w:rsidR="00985D0E" w:rsidRPr="00B669E6" w:rsidRDefault="00985D0E" w:rsidP="00B42B45">
            <w:pPr>
              <w:rPr>
                <w:rFonts w:ascii="Arial Narrow" w:hAnsi="Arial Narrow"/>
                <w:sz w:val="26"/>
              </w:rPr>
            </w:pPr>
            <w:r w:rsidRPr="00B669E6">
              <w:rPr>
                <w:rFonts w:ascii="Arial Narrow" w:hAnsi="Arial Narrow"/>
                <w:sz w:val="26"/>
              </w:rPr>
              <w:t>………………………………………………</w:t>
            </w:r>
          </w:p>
          <w:p w:rsidR="00985D0E" w:rsidRPr="00B669E6" w:rsidRDefault="00CA03CD" w:rsidP="00B42B45">
            <w:pPr>
              <w:rPr>
                <w:rFonts w:ascii="Arial Narrow" w:hAnsi="Arial Narrow"/>
                <w:sz w:val="26"/>
              </w:rPr>
            </w:pPr>
            <w:r>
              <w:rPr>
                <w:rFonts w:ascii="Arial Narrow" w:hAnsi="Arial Narrow"/>
                <w:sz w:val="26"/>
              </w:rPr>
              <w:t>SOK</w:t>
            </w:r>
          </w:p>
        </w:tc>
        <w:tc>
          <w:tcPr>
            <w:tcW w:w="2493" w:type="dxa"/>
          </w:tcPr>
          <w:p w:rsidR="00985D0E" w:rsidRPr="00B669E6" w:rsidRDefault="00985D0E" w:rsidP="00B42B45">
            <w:pPr>
              <w:rPr>
                <w:rFonts w:ascii="Arial Narrow" w:hAnsi="Arial Narrow"/>
                <w:sz w:val="26"/>
              </w:rPr>
            </w:pPr>
          </w:p>
          <w:p w:rsidR="00985D0E" w:rsidRPr="00B669E6" w:rsidRDefault="00985D0E" w:rsidP="00B42B45">
            <w:pPr>
              <w:rPr>
                <w:rFonts w:ascii="Arial Narrow" w:hAnsi="Arial Narrow"/>
                <w:sz w:val="26"/>
              </w:rPr>
            </w:pPr>
          </w:p>
          <w:p w:rsidR="00985D0E" w:rsidRPr="00B669E6" w:rsidRDefault="00985D0E" w:rsidP="00B42B45">
            <w:pPr>
              <w:rPr>
                <w:rFonts w:ascii="Arial Narrow" w:hAnsi="Arial Narrow"/>
                <w:sz w:val="26"/>
              </w:rPr>
            </w:pPr>
            <w:r w:rsidRPr="00B669E6">
              <w:rPr>
                <w:rFonts w:ascii="Arial Narrow" w:hAnsi="Arial Narrow"/>
                <w:sz w:val="26"/>
              </w:rPr>
              <w:t>………………………..</w:t>
            </w:r>
          </w:p>
        </w:tc>
      </w:tr>
      <w:tr w:rsidR="00985D0E" w:rsidRPr="00B669E6" w:rsidTr="00B42B45">
        <w:tc>
          <w:tcPr>
            <w:tcW w:w="1425" w:type="dxa"/>
          </w:tcPr>
          <w:p w:rsidR="00985D0E" w:rsidRPr="00B669E6" w:rsidRDefault="00985D0E" w:rsidP="00B42B45">
            <w:pPr>
              <w:rPr>
                <w:rFonts w:ascii="Arial Narrow" w:hAnsi="Arial Narrow"/>
                <w:sz w:val="26"/>
              </w:rPr>
            </w:pPr>
            <w:r w:rsidRPr="00B669E6">
              <w:rPr>
                <w:rFonts w:ascii="Arial Narrow" w:hAnsi="Arial Narrow"/>
                <w:sz w:val="26"/>
              </w:rPr>
              <w:t>Poniedziałek</w:t>
            </w:r>
          </w:p>
        </w:tc>
        <w:tc>
          <w:tcPr>
            <w:tcW w:w="1944" w:type="dxa"/>
          </w:tcPr>
          <w:p w:rsidR="00CA03CD" w:rsidRDefault="00CA03CD" w:rsidP="00CA03CD">
            <w:pPr>
              <w:jc w:val="center"/>
              <w:rPr>
                <w:rFonts w:ascii="Arial Narrow" w:hAnsi="Arial Narrow"/>
                <w:sz w:val="26"/>
              </w:rPr>
            </w:pPr>
            <w:r>
              <w:rPr>
                <w:rFonts w:ascii="Arial Narrow" w:hAnsi="Arial Narrow"/>
                <w:sz w:val="26"/>
              </w:rPr>
              <w:t>Drugie</w:t>
            </w:r>
          </w:p>
          <w:p w:rsidR="00CA03CD" w:rsidRDefault="00CA03CD" w:rsidP="00CA03CD">
            <w:pPr>
              <w:rPr>
                <w:rFonts w:ascii="Arial Narrow" w:hAnsi="Arial Narrow"/>
                <w:sz w:val="26"/>
              </w:rPr>
            </w:pPr>
          </w:p>
          <w:p w:rsidR="00CA03CD" w:rsidRPr="00B669E6" w:rsidRDefault="00CA03CD" w:rsidP="00CA03CD">
            <w:pPr>
              <w:jc w:val="center"/>
              <w:rPr>
                <w:rFonts w:ascii="Arial Narrow" w:hAnsi="Arial Narrow"/>
                <w:sz w:val="26"/>
              </w:rPr>
            </w:pPr>
            <w:r>
              <w:rPr>
                <w:rFonts w:ascii="Arial Narrow" w:hAnsi="Arial Narrow"/>
                <w:sz w:val="26"/>
              </w:rPr>
              <w:t>danie</w:t>
            </w:r>
          </w:p>
          <w:p w:rsidR="00985D0E" w:rsidRPr="00B669E6" w:rsidRDefault="00985D0E" w:rsidP="00B42B45">
            <w:pPr>
              <w:rPr>
                <w:rFonts w:ascii="Arial Narrow" w:hAnsi="Arial Narrow"/>
                <w:sz w:val="26"/>
              </w:rPr>
            </w:pPr>
          </w:p>
        </w:tc>
        <w:tc>
          <w:tcPr>
            <w:tcW w:w="4148" w:type="dxa"/>
          </w:tcPr>
          <w:p w:rsidR="00CA03CD" w:rsidRPr="00B669E6" w:rsidRDefault="00CA03CD" w:rsidP="00CA03CD">
            <w:pPr>
              <w:rPr>
                <w:rFonts w:ascii="Arial Narrow" w:hAnsi="Arial Narrow"/>
                <w:sz w:val="26"/>
              </w:rPr>
            </w:pPr>
            <w:r w:rsidRPr="00B669E6">
              <w:rPr>
                <w:rFonts w:ascii="Arial Narrow" w:hAnsi="Arial Narrow"/>
                <w:sz w:val="26"/>
              </w:rPr>
              <w:t>………………………………………………</w:t>
            </w:r>
          </w:p>
          <w:p w:rsidR="00CA03CD" w:rsidRPr="00B669E6" w:rsidRDefault="00CA03CD" w:rsidP="00CA03CD">
            <w:pPr>
              <w:rPr>
                <w:rFonts w:ascii="Arial Narrow" w:hAnsi="Arial Narrow"/>
                <w:sz w:val="26"/>
              </w:rPr>
            </w:pPr>
          </w:p>
          <w:p w:rsidR="00CA03CD" w:rsidRPr="00B669E6" w:rsidRDefault="00CA03CD" w:rsidP="00CA03CD">
            <w:pPr>
              <w:rPr>
                <w:rFonts w:ascii="Arial Narrow" w:hAnsi="Arial Narrow"/>
                <w:sz w:val="26"/>
              </w:rPr>
            </w:pPr>
            <w:r w:rsidRPr="00B669E6">
              <w:rPr>
                <w:rFonts w:ascii="Arial Narrow" w:hAnsi="Arial Narrow"/>
                <w:sz w:val="26"/>
              </w:rPr>
              <w:t>………………………………………………</w:t>
            </w:r>
          </w:p>
          <w:p w:rsidR="00985D0E" w:rsidRPr="00B669E6" w:rsidRDefault="00CA03CD" w:rsidP="00CA03CD">
            <w:pPr>
              <w:rPr>
                <w:rFonts w:ascii="Arial Narrow" w:hAnsi="Arial Narrow"/>
                <w:sz w:val="26"/>
              </w:rPr>
            </w:pPr>
            <w:r>
              <w:rPr>
                <w:rFonts w:ascii="Arial Narrow" w:hAnsi="Arial Narrow"/>
                <w:sz w:val="26"/>
              </w:rPr>
              <w:t>SOK</w:t>
            </w:r>
            <w:r w:rsidRPr="00B669E6">
              <w:rPr>
                <w:rFonts w:ascii="Arial Narrow" w:hAnsi="Arial Narrow"/>
                <w:sz w:val="26"/>
              </w:rPr>
              <w:t xml:space="preserve"> </w:t>
            </w:r>
          </w:p>
        </w:tc>
        <w:tc>
          <w:tcPr>
            <w:tcW w:w="2493" w:type="dxa"/>
          </w:tcPr>
          <w:p w:rsidR="00985D0E" w:rsidRPr="00B669E6" w:rsidRDefault="00985D0E" w:rsidP="00B42B45">
            <w:pPr>
              <w:rPr>
                <w:rFonts w:ascii="Arial Narrow" w:hAnsi="Arial Narrow"/>
                <w:sz w:val="26"/>
              </w:rPr>
            </w:pPr>
          </w:p>
          <w:p w:rsidR="00985D0E" w:rsidRPr="00B669E6" w:rsidRDefault="00985D0E" w:rsidP="00B42B45">
            <w:pPr>
              <w:rPr>
                <w:rFonts w:ascii="Arial Narrow" w:hAnsi="Arial Narrow"/>
                <w:sz w:val="26"/>
              </w:rPr>
            </w:pPr>
            <w:r w:rsidRPr="00B669E6">
              <w:rPr>
                <w:rFonts w:ascii="Arial Narrow" w:hAnsi="Arial Narrow"/>
                <w:sz w:val="26"/>
              </w:rPr>
              <w:t>…………………………</w:t>
            </w:r>
          </w:p>
        </w:tc>
      </w:tr>
      <w:tr w:rsidR="00985D0E" w:rsidRPr="00B669E6" w:rsidTr="00B42B45">
        <w:tc>
          <w:tcPr>
            <w:tcW w:w="1425" w:type="dxa"/>
          </w:tcPr>
          <w:p w:rsidR="00985D0E" w:rsidRPr="00B669E6" w:rsidRDefault="00985D0E" w:rsidP="00B42B45">
            <w:pPr>
              <w:rPr>
                <w:rFonts w:ascii="Arial Narrow" w:hAnsi="Arial Narrow"/>
                <w:sz w:val="26"/>
              </w:rPr>
            </w:pPr>
            <w:r w:rsidRPr="00B669E6">
              <w:rPr>
                <w:rFonts w:ascii="Arial Narrow" w:hAnsi="Arial Narrow"/>
                <w:sz w:val="26"/>
              </w:rPr>
              <w:t>Wtorek</w:t>
            </w:r>
          </w:p>
        </w:tc>
        <w:tc>
          <w:tcPr>
            <w:tcW w:w="1944" w:type="dxa"/>
          </w:tcPr>
          <w:p w:rsidR="00985D0E" w:rsidRPr="00B669E6" w:rsidRDefault="00985D0E" w:rsidP="00B42B45">
            <w:pPr>
              <w:rPr>
                <w:rFonts w:ascii="Arial Narrow" w:hAnsi="Arial Narrow"/>
                <w:sz w:val="26"/>
              </w:rPr>
            </w:pPr>
          </w:p>
          <w:p w:rsidR="00CA03CD" w:rsidRDefault="00CA03CD" w:rsidP="00CA03CD">
            <w:pPr>
              <w:jc w:val="center"/>
              <w:rPr>
                <w:rFonts w:ascii="Arial Narrow" w:hAnsi="Arial Narrow"/>
                <w:sz w:val="26"/>
              </w:rPr>
            </w:pPr>
            <w:r>
              <w:rPr>
                <w:rFonts w:ascii="Arial Narrow" w:hAnsi="Arial Narrow"/>
                <w:sz w:val="26"/>
              </w:rPr>
              <w:t>Drugie</w:t>
            </w:r>
          </w:p>
          <w:p w:rsidR="00CA03CD" w:rsidRDefault="00CA03CD" w:rsidP="00CA03CD">
            <w:pPr>
              <w:rPr>
                <w:rFonts w:ascii="Arial Narrow" w:hAnsi="Arial Narrow"/>
                <w:sz w:val="26"/>
              </w:rPr>
            </w:pPr>
          </w:p>
          <w:p w:rsidR="00CA03CD" w:rsidRPr="00B669E6" w:rsidRDefault="00CA03CD" w:rsidP="00CA03CD">
            <w:pPr>
              <w:jc w:val="center"/>
              <w:rPr>
                <w:rFonts w:ascii="Arial Narrow" w:hAnsi="Arial Narrow"/>
                <w:sz w:val="26"/>
              </w:rPr>
            </w:pPr>
            <w:r>
              <w:rPr>
                <w:rFonts w:ascii="Arial Narrow" w:hAnsi="Arial Narrow"/>
                <w:sz w:val="26"/>
              </w:rPr>
              <w:t>danie</w:t>
            </w:r>
          </w:p>
          <w:p w:rsidR="00985D0E" w:rsidRPr="00B669E6" w:rsidRDefault="00985D0E" w:rsidP="00B42B45">
            <w:pPr>
              <w:rPr>
                <w:rFonts w:ascii="Arial Narrow" w:hAnsi="Arial Narrow"/>
                <w:sz w:val="26"/>
              </w:rPr>
            </w:pPr>
          </w:p>
        </w:tc>
        <w:tc>
          <w:tcPr>
            <w:tcW w:w="4148" w:type="dxa"/>
          </w:tcPr>
          <w:p w:rsidR="00985D0E" w:rsidRPr="00B669E6" w:rsidRDefault="00985D0E" w:rsidP="00B42B45">
            <w:pPr>
              <w:rPr>
                <w:rFonts w:ascii="Arial Narrow" w:hAnsi="Arial Narrow"/>
                <w:sz w:val="26"/>
              </w:rPr>
            </w:pPr>
          </w:p>
          <w:p w:rsidR="00985D0E" w:rsidRPr="00B669E6" w:rsidRDefault="00985D0E" w:rsidP="00B42B45">
            <w:pPr>
              <w:rPr>
                <w:rFonts w:ascii="Arial Narrow" w:hAnsi="Arial Narrow"/>
                <w:sz w:val="26"/>
              </w:rPr>
            </w:pPr>
            <w:r w:rsidRPr="00B669E6">
              <w:rPr>
                <w:rFonts w:ascii="Arial Narrow" w:hAnsi="Arial Narrow"/>
                <w:sz w:val="26"/>
              </w:rPr>
              <w:t>………………………………………………</w:t>
            </w:r>
          </w:p>
          <w:p w:rsidR="00985D0E" w:rsidRPr="00B669E6" w:rsidRDefault="00985D0E" w:rsidP="00B42B45">
            <w:pPr>
              <w:rPr>
                <w:rFonts w:ascii="Arial Narrow" w:hAnsi="Arial Narrow"/>
                <w:sz w:val="26"/>
              </w:rPr>
            </w:pPr>
          </w:p>
          <w:p w:rsidR="00985D0E" w:rsidRPr="00B669E6" w:rsidRDefault="00985D0E" w:rsidP="00B42B45">
            <w:pPr>
              <w:rPr>
                <w:rFonts w:ascii="Arial Narrow" w:hAnsi="Arial Narrow"/>
                <w:sz w:val="26"/>
              </w:rPr>
            </w:pPr>
            <w:r w:rsidRPr="00B669E6">
              <w:rPr>
                <w:rFonts w:ascii="Arial Narrow" w:hAnsi="Arial Narrow"/>
                <w:sz w:val="26"/>
              </w:rPr>
              <w:t>………………………………………………</w:t>
            </w:r>
          </w:p>
          <w:p w:rsidR="00985D0E" w:rsidRPr="00B669E6" w:rsidRDefault="00CA03CD" w:rsidP="00B42B45">
            <w:pPr>
              <w:rPr>
                <w:rFonts w:ascii="Arial Narrow" w:hAnsi="Arial Narrow"/>
                <w:sz w:val="26"/>
              </w:rPr>
            </w:pPr>
            <w:r>
              <w:rPr>
                <w:rFonts w:ascii="Arial Narrow" w:hAnsi="Arial Narrow"/>
                <w:sz w:val="26"/>
              </w:rPr>
              <w:t>SOK</w:t>
            </w:r>
          </w:p>
        </w:tc>
        <w:tc>
          <w:tcPr>
            <w:tcW w:w="2493" w:type="dxa"/>
          </w:tcPr>
          <w:p w:rsidR="00985D0E" w:rsidRPr="00B669E6" w:rsidRDefault="00985D0E" w:rsidP="00B42B45">
            <w:pPr>
              <w:rPr>
                <w:rFonts w:ascii="Arial Narrow" w:hAnsi="Arial Narrow"/>
                <w:sz w:val="26"/>
              </w:rPr>
            </w:pPr>
          </w:p>
          <w:p w:rsidR="00985D0E" w:rsidRPr="00B669E6" w:rsidRDefault="00985D0E" w:rsidP="00B42B45">
            <w:pPr>
              <w:rPr>
                <w:rFonts w:ascii="Arial Narrow" w:hAnsi="Arial Narrow"/>
                <w:sz w:val="26"/>
              </w:rPr>
            </w:pPr>
          </w:p>
          <w:p w:rsidR="00985D0E" w:rsidRPr="00B669E6" w:rsidRDefault="00985D0E" w:rsidP="00B42B45">
            <w:pPr>
              <w:rPr>
                <w:rFonts w:ascii="Arial Narrow" w:hAnsi="Arial Narrow"/>
                <w:sz w:val="26"/>
              </w:rPr>
            </w:pPr>
            <w:r w:rsidRPr="00B669E6">
              <w:rPr>
                <w:rFonts w:ascii="Arial Narrow" w:hAnsi="Arial Narrow"/>
                <w:sz w:val="26"/>
              </w:rPr>
              <w:t>………………………..</w:t>
            </w:r>
          </w:p>
        </w:tc>
      </w:tr>
      <w:tr w:rsidR="00985D0E" w:rsidRPr="00B669E6" w:rsidTr="00B42B45">
        <w:tc>
          <w:tcPr>
            <w:tcW w:w="1425" w:type="dxa"/>
          </w:tcPr>
          <w:p w:rsidR="00985D0E" w:rsidRPr="00B669E6" w:rsidRDefault="00985D0E" w:rsidP="00B42B45">
            <w:pPr>
              <w:rPr>
                <w:rFonts w:ascii="Arial Narrow" w:hAnsi="Arial Narrow"/>
                <w:sz w:val="26"/>
              </w:rPr>
            </w:pPr>
            <w:r w:rsidRPr="00B669E6">
              <w:rPr>
                <w:rFonts w:ascii="Arial Narrow" w:hAnsi="Arial Narrow"/>
                <w:sz w:val="26"/>
              </w:rPr>
              <w:t>Środa</w:t>
            </w:r>
          </w:p>
        </w:tc>
        <w:tc>
          <w:tcPr>
            <w:tcW w:w="1944" w:type="dxa"/>
          </w:tcPr>
          <w:p w:rsidR="00CA03CD" w:rsidRDefault="00CA03CD" w:rsidP="00CA03CD">
            <w:pPr>
              <w:jc w:val="center"/>
              <w:rPr>
                <w:rFonts w:ascii="Arial Narrow" w:hAnsi="Arial Narrow"/>
                <w:sz w:val="26"/>
              </w:rPr>
            </w:pPr>
            <w:r>
              <w:rPr>
                <w:rFonts w:ascii="Arial Narrow" w:hAnsi="Arial Narrow"/>
                <w:sz w:val="26"/>
              </w:rPr>
              <w:t>Drugie</w:t>
            </w:r>
          </w:p>
          <w:p w:rsidR="00CA03CD" w:rsidRDefault="00CA03CD" w:rsidP="00CA03CD">
            <w:pPr>
              <w:rPr>
                <w:rFonts w:ascii="Arial Narrow" w:hAnsi="Arial Narrow"/>
                <w:sz w:val="26"/>
              </w:rPr>
            </w:pPr>
          </w:p>
          <w:p w:rsidR="00CA03CD" w:rsidRPr="00B669E6" w:rsidRDefault="00CA03CD" w:rsidP="00CA03CD">
            <w:pPr>
              <w:jc w:val="center"/>
              <w:rPr>
                <w:rFonts w:ascii="Arial Narrow" w:hAnsi="Arial Narrow"/>
                <w:sz w:val="26"/>
              </w:rPr>
            </w:pPr>
            <w:r>
              <w:rPr>
                <w:rFonts w:ascii="Arial Narrow" w:hAnsi="Arial Narrow"/>
                <w:sz w:val="26"/>
              </w:rPr>
              <w:t>danie</w:t>
            </w:r>
          </w:p>
          <w:p w:rsidR="00985D0E" w:rsidRPr="00B669E6" w:rsidRDefault="00985D0E" w:rsidP="00B42B45">
            <w:pPr>
              <w:rPr>
                <w:rFonts w:ascii="Arial Narrow" w:hAnsi="Arial Narrow"/>
                <w:sz w:val="26"/>
              </w:rPr>
            </w:pPr>
          </w:p>
        </w:tc>
        <w:tc>
          <w:tcPr>
            <w:tcW w:w="4148" w:type="dxa"/>
          </w:tcPr>
          <w:p w:rsidR="00985D0E" w:rsidRPr="00B669E6" w:rsidRDefault="00985D0E" w:rsidP="00B42B45">
            <w:pPr>
              <w:rPr>
                <w:rFonts w:ascii="Arial Narrow" w:hAnsi="Arial Narrow"/>
                <w:sz w:val="26"/>
              </w:rPr>
            </w:pPr>
          </w:p>
          <w:p w:rsidR="00CA03CD" w:rsidRPr="00B669E6" w:rsidRDefault="00CA03CD" w:rsidP="00CA03CD">
            <w:pPr>
              <w:rPr>
                <w:rFonts w:ascii="Arial Narrow" w:hAnsi="Arial Narrow"/>
                <w:sz w:val="26"/>
              </w:rPr>
            </w:pPr>
            <w:r w:rsidRPr="00B669E6">
              <w:rPr>
                <w:rFonts w:ascii="Arial Narrow" w:hAnsi="Arial Narrow"/>
                <w:sz w:val="26"/>
              </w:rPr>
              <w:t>………………………………………………</w:t>
            </w:r>
          </w:p>
          <w:p w:rsidR="00CA03CD" w:rsidRPr="00B669E6" w:rsidRDefault="00CA03CD" w:rsidP="00CA03CD">
            <w:pPr>
              <w:rPr>
                <w:rFonts w:ascii="Arial Narrow" w:hAnsi="Arial Narrow"/>
                <w:sz w:val="26"/>
              </w:rPr>
            </w:pPr>
          </w:p>
          <w:p w:rsidR="00CA03CD" w:rsidRPr="00B669E6" w:rsidRDefault="00CA03CD" w:rsidP="00CA03CD">
            <w:pPr>
              <w:rPr>
                <w:rFonts w:ascii="Arial Narrow" w:hAnsi="Arial Narrow"/>
                <w:sz w:val="26"/>
              </w:rPr>
            </w:pPr>
            <w:r w:rsidRPr="00B669E6">
              <w:rPr>
                <w:rFonts w:ascii="Arial Narrow" w:hAnsi="Arial Narrow"/>
                <w:sz w:val="26"/>
              </w:rPr>
              <w:t>………………………………………………</w:t>
            </w:r>
          </w:p>
          <w:p w:rsidR="00985D0E" w:rsidRPr="00B669E6" w:rsidRDefault="00CA03CD" w:rsidP="00B42B45">
            <w:pPr>
              <w:rPr>
                <w:rFonts w:ascii="Arial Narrow" w:hAnsi="Arial Narrow"/>
                <w:sz w:val="26"/>
              </w:rPr>
            </w:pPr>
            <w:r>
              <w:rPr>
                <w:rFonts w:ascii="Arial Narrow" w:hAnsi="Arial Narrow"/>
                <w:sz w:val="26"/>
              </w:rPr>
              <w:t>SOK</w:t>
            </w:r>
          </w:p>
        </w:tc>
        <w:tc>
          <w:tcPr>
            <w:tcW w:w="2493" w:type="dxa"/>
          </w:tcPr>
          <w:p w:rsidR="00985D0E" w:rsidRPr="00B669E6" w:rsidRDefault="00985D0E" w:rsidP="00B42B45">
            <w:pPr>
              <w:rPr>
                <w:rFonts w:ascii="Arial Narrow" w:hAnsi="Arial Narrow"/>
                <w:sz w:val="26"/>
              </w:rPr>
            </w:pPr>
          </w:p>
          <w:p w:rsidR="00985D0E" w:rsidRPr="00B669E6" w:rsidRDefault="00985D0E" w:rsidP="00B42B45">
            <w:pPr>
              <w:rPr>
                <w:rFonts w:ascii="Arial Narrow" w:hAnsi="Arial Narrow"/>
                <w:sz w:val="26"/>
              </w:rPr>
            </w:pPr>
            <w:r w:rsidRPr="00B669E6">
              <w:rPr>
                <w:rFonts w:ascii="Arial Narrow" w:hAnsi="Arial Narrow"/>
                <w:sz w:val="26"/>
              </w:rPr>
              <w:t>…………………………</w:t>
            </w:r>
          </w:p>
        </w:tc>
      </w:tr>
      <w:tr w:rsidR="00985D0E" w:rsidRPr="00B669E6" w:rsidTr="00B42B45">
        <w:tc>
          <w:tcPr>
            <w:tcW w:w="1425" w:type="dxa"/>
          </w:tcPr>
          <w:p w:rsidR="00985D0E" w:rsidRPr="00B669E6" w:rsidRDefault="00985D0E" w:rsidP="00B42B45">
            <w:pPr>
              <w:rPr>
                <w:rFonts w:ascii="Arial Narrow" w:hAnsi="Arial Narrow"/>
                <w:sz w:val="26"/>
              </w:rPr>
            </w:pPr>
            <w:r w:rsidRPr="00B669E6">
              <w:rPr>
                <w:rFonts w:ascii="Arial Narrow" w:hAnsi="Arial Narrow"/>
                <w:sz w:val="26"/>
              </w:rPr>
              <w:lastRenderedPageBreak/>
              <w:t>Czwartek</w:t>
            </w:r>
          </w:p>
        </w:tc>
        <w:tc>
          <w:tcPr>
            <w:tcW w:w="1944" w:type="dxa"/>
          </w:tcPr>
          <w:p w:rsidR="00CA03CD" w:rsidRDefault="00CA03CD" w:rsidP="00CA03CD">
            <w:pPr>
              <w:jc w:val="center"/>
              <w:rPr>
                <w:rFonts w:ascii="Arial Narrow" w:hAnsi="Arial Narrow"/>
                <w:sz w:val="26"/>
              </w:rPr>
            </w:pPr>
            <w:r>
              <w:rPr>
                <w:rFonts w:ascii="Arial Narrow" w:hAnsi="Arial Narrow"/>
                <w:sz w:val="26"/>
              </w:rPr>
              <w:t>Drugie</w:t>
            </w:r>
          </w:p>
          <w:p w:rsidR="00CA03CD" w:rsidRDefault="00CA03CD" w:rsidP="00CA03CD">
            <w:pPr>
              <w:rPr>
                <w:rFonts w:ascii="Arial Narrow" w:hAnsi="Arial Narrow"/>
                <w:sz w:val="26"/>
              </w:rPr>
            </w:pPr>
          </w:p>
          <w:p w:rsidR="00CA03CD" w:rsidRPr="00B669E6" w:rsidRDefault="00CA03CD" w:rsidP="00CA03CD">
            <w:pPr>
              <w:jc w:val="center"/>
              <w:rPr>
                <w:rFonts w:ascii="Arial Narrow" w:hAnsi="Arial Narrow"/>
                <w:sz w:val="26"/>
              </w:rPr>
            </w:pPr>
            <w:r>
              <w:rPr>
                <w:rFonts w:ascii="Arial Narrow" w:hAnsi="Arial Narrow"/>
                <w:sz w:val="26"/>
              </w:rPr>
              <w:t>danie</w:t>
            </w:r>
          </w:p>
          <w:p w:rsidR="00985D0E" w:rsidRPr="00B669E6" w:rsidRDefault="00985D0E" w:rsidP="00B42B45">
            <w:pPr>
              <w:rPr>
                <w:rFonts w:ascii="Arial Narrow" w:hAnsi="Arial Narrow"/>
                <w:sz w:val="26"/>
              </w:rPr>
            </w:pPr>
          </w:p>
          <w:p w:rsidR="00985D0E" w:rsidRPr="00B669E6" w:rsidRDefault="00985D0E" w:rsidP="00CA03CD">
            <w:pPr>
              <w:rPr>
                <w:rFonts w:ascii="Arial Narrow" w:hAnsi="Arial Narrow"/>
                <w:sz w:val="26"/>
              </w:rPr>
            </w:pPr>
          </w:p>
        </w:tc>
        <w:tc>
          <w:tcPr>
            <w:tcW w:w="4148" w:type="dxa"/>
          </w:tcPr>
          <w:p w:rsidR="00985D0E" w:rsidRPr="00B669E6" w:rsidRDefault="00985D0E" w:rsidP="00B42B45">
            <w:pPr>
              <w:rPr>
                <w:rFonts w:ascii="Arial Narrow" w:hAnsi="Arial Narrow"/>
                <w:sz w:val="26"/>
              </w:rPr>
            </w:pPr>
          </w:p>
          <w:p w:rsidR="00985D0E" w:rsidRPr="00B669E6" w:rsidRDefault="00985D0E" w:rsidP="00B42B45">
            <w:pPr>
              <w:rPr>
                <w:rFonts w:ascii="Arial Narrow" w:hAnsi="Arial Narrow"/>
                <w:sz w:val="26"/>
              </w:rPr>
            </w:pPr>
            <w:r w:rsidRPr="00B669E6">
              <w:rPr>
                <w:rFonts w:ascii="Arial Narrow" w:hAnsi="Arial Narrow"/>
                <w:sz w:val="26"/>
              </w:rPr>
              <w:t>………………………………………………</w:t>
            </w:r>
          </w:p>
          <w:p w:rsidR="00985D0E" w:rsidRPr="00B669E6" w:rsidRDefault="00985D0E" w:rsidP="00B42B45">
            <w:pPr>
              <w:rPr>
                <w:rFonts w:ascii="Arial Narrow" w:hAnsi="Arial Narrow"/>
                <w:sz w:val="26"/>
              </w:rPr>
            </w:pPr>
          </w:p>
          <w:p w:rsidR="00985D0E" w:rsidRPr="00B669E6" w:rsidRDefault="00985D0E" w:rsidP="00B42B45">
            <w:pPr>
              <w:rPr>
                <w:rFonts w:ascii="Arial Narrow" w:hAnsi="Arial Narrow"/>
                <w:sz w:val="26"/>
              </w:rPr>
            </w:pPr>
            <w:r w:rsidRPr="00B669E6">
              <w:rPr>
                <w:rFonts w:ascii="Arial Narrow" w:hAnsi="Arial Narrow"/>
                <w:sz w:val="26"/>
              </w:rPr>
              <w:t>………………………………………………</w:t>
            </w:r>
          </w:p>
          <w:p w:rsidR="00985D0E" w:rsidRPr="00B669E6" w:rsidRDefault="00CA03CD" w:rsidP="00B42B45">
            <w:pPr>
              <w:rPr>
                <w:rFonts w:ascii="Arial Narrow" w:hAnsi="Arial Narrow"/>
                <w:sz w:val="26"/>
              </w:rPr>
            </w:pPr>
            <w:r>
              <w:rPr>
                <w:rFonts w:ascii="Arial Narrow" w:hAnsi="Arial Narrow"/>
                <w:sz w:val="26"/>
              </w:rPr>
              <w:t>SOK</w:t>
            </w:r>
          </w:p>
        </w:tc>
        <w:tc>
          <w:tcPr>
            <w:tcW w:w="2493" w:type="dxa"/>
          </w:tcPr>
          <w:p w:rsidR="00985D0E" w:rsidRPr="00B669E6" w:rsidRDefault="00985D0E" w:rsidP="00B42B45">
            <w:pPr>
              <w:rPr>
                <w:rFonts w:ascii="Arial Narrow" w:hAnsi="Arial Narrow"/>
                <w:sz w:val="26"/>
              </w:rPr>
            </w:pPr>
          </w:p>
          <w:p w:rsidR="00985D0E" w:rsidRPr="00B669E6" w:rsidRDefault="00985D0E" w:rsidP="00B42B45">
            <w:pPr>
              <w:rPr>
                <w:rFonts w:ascii="Arial Narrow" w:hAnsi="Arial Narrow"/>
                <w:sz w:val="26"/>
              </w:rPr>
            </w:pPr>
          </w:p>
          <w:p w:rsidR="00985D0E" w:rsidRPr="00B669E6" w:rsidRDefault="00985D0E" w:rsidP="00B42B45">
            <w:pPr>
              <w:rPr>
                <w:rFonts w:ascii="Arial Narrow" w:hAnsi="Arial Narrow"/>
                <w:sz w:val="26"/>
              </w:rPr>
            </w:pPr>
            <w:r w:rsidRPr="00B669E6">
              <w:rPr>
                <w:rFonts w:ascii="Arial Narrow" w:hAnsi="Arial Narrow"/>
                <w:sz w:val="26"/>
              </w:rPr>
              <w:t>………………………..</w:t>
            </w:r>
          </w:p>
        </w:tc>
      </w:tr>
      <w:tr w:rsidR="00985D0E" w:rsidRPr="00B669E6" w:rsidTr="00B42B45">
        <w:tc>
          <w:tcPr>
            <w:tcW w:w="1425" w:type="dxa"/>
          </w:tcPr>
          <w:p w:rsidR="00985D0E" w:rsidRPr="00B669E6" w:rsidRDefault="00985D0E" w:rsidP="00B42B45">
            <w:pPr>
              <w:rPr>
                <w:rFonts w:ascii="Arial Narrow" w:hAnsi="Arial Narrow"/>
                <w:sz w:val="26"/>
              </w:rPr>
            </w:pPr>
            <w:r w:rsidRPr="00B669E6">
              <w:rPr>
                <w:rFonts w:ascii="Arial Narrow" w:hAnsi="Arial Narrow"/>
                <w:sz w:val="26"/>
              </w:rPr>
              <w:t>Piątek</w:t>
            </w:r>
          </w:p>
        </w:tc>
        <w:tc>
          <w:tcPr>
            <w:tcW w:w="1944" w:type="dxa"/>
          </w:tcPr>
          <w:p w:rsidR="00CA03CD" w:rsidRDefault="00CA03CD" w:rsidP="00CA03CD">
            <w:pPr>
              <w:jc w:val="center"/>
              <w:rPr>
                <w:rFonts w:ascii="Arial Narrow" w:hAnsi="Arial Narrow"/>
                <w:sz w:val="26"/>
              </w:rPr>
            </w:pPr>
            <w:r>
              <w:rPr>
                <w:rFonts w:ascii="Arial Narrow" w:hAnsi="Arial Narrow"/>
                <w:sz w:val="26"/>
              </w:rPr>
              <w:t>Drugie</w:t>
            </w:r>
          </w:p>
          <w:p w:rsidR="00CA03CD" w:rsidRDefault="00CA03CD" w:rsidP="00CA03CD">
            <w:pPr>
              <w:rPr>
                <w:rFonts w:ascii="Arial Narrow" w:hAnsi="Arial Narrow"/>
                <w:sz w:val="26"/>
              </w:rPr>
            </w:pPr>
          </w:p>
          <w:p w:rsidR="00CA03CD" w:rsidRPr="00B669E6" w:rsidRDefault="00CA03CD" w:rsidP="00CA03CD">
            <w:pPr>
              <w:jc w:val="center"/>
              <w:rPr>
                <w:rFonts w:ascii="Arial Narrow" w:hAnsi="Arial Narrow"/>
                <w:sz w:val="26"/>
              </w:rPr>
            </w:pPr>
            <w:r>
              <w:rPr>
                <w:rFonts w:ascii="Arial Narrow" w:hAnsi="Arial Narrow"/>
                <w:sz w:val="26"/>
              </w:rPr>
              <w:t>danie</w:t>
            </w:r>
          </w:p>
          <w:p w:rsidR="00985D0E" w:rsidRPr="00B669E6" w:rsidRDefault="00985D0E" w:rsidP="00B42B45">
            <w:pPr>
              <w:rPr>
                <w:rFonts w:ascii="Arial Narrow" w:hAnsi="Arial Narrow"/>
                <w:sz w:val="26"/>
              </w:rPr>
            </w:pPr>
          </w:p>
        </w:tc>
        <w:tc>
          <w:tcPr>
            <w:tcW w:w="4148" w:type="dxa"/>
          </w:tcPr>
          <w:p w:rsidR="00CA03CD" w:rsidRPr="00B669E6" w:rsidRDefault="00CA03CD" w:rsidP="00CA03CD">
            <w:pPr>
              <w:rPr>
                <w:rFonts w:ascii="Arial Narrow" w:hAnsi="Arial Narrow"/>
                <w:sz w:val="26"/>
              </w:rPr>
            </w:pPr>
            <w:r w:rsidRPr="00B669E6">
              <w:rPr>
                <w:rFonts w:ascii="Arial Narrow" w:hAnsi="Arial Narrow"/>
                <w:sz w:val="26"/>
              </w:rPr>
              <w:t>………………………………………………</w:t>
            </w:r>
          </w:p>
          <w:p w:rsidR="00CA03CD" w:rsidRPr="00B669E6" w:rsidRDefault="00CA03CD" w:rsidP="00CA03CD">
            <w:pPr>
              <w:rPr>
                <w:rFonts w:ascii="Arial Narrow" w:hAnsi="Arial Narrow"/>
                <w:sz w:val="26"/>
              </w:rPr>
            </w:pPr>
          </w:p>
          <w:p w:rsidR="00CA03CD" w:rsidRPr="00B669E6" w:rsidRDefault="00CA03CD" w:rsidP="00CA03CD">
            <w:pPr>
              <w:rPr>
                <w:rFonts w:ascii="Arial Narrow" w:hAnsi="Arial Narrow"/>
                <w:sz w:val="26"/>
              </w:rPr>
            </w:pPr>
            <w:r w:rsidRPr="00B669E6">
              <w:rPr>
                <w:rFonts w:ascii="Arial Narrow" w:hAnsi="Arial Narrow"/>
                <w:sz w:val="26"/>
              </w:rPr>
              <w:t>………………………………………………</w:t>
            </w:r>
          </w:p>
          <w:p w:rsidR="00985D0E" w:rsidRPr="00B669E6" w:rsidRDefault="00CA03CD" w:rsidP="00B42B45">
            <w:pPr>
              <w:rPr>
                <w:rFonts w:ascii="Arial Narrow" w:hAnsi="Arial Narrow"/>
                <w:sz w:val="26"/>
              </w:rPr>
            </w:pPr>
            <w:r>
              <w:rPr>
                <w:rFonts w:ascii="Arial Narrow" w:hAnsi="Arial Narrow"/>
                <w:sz w:val="26"/>
              </w:rPr>
              <w:t>SOK</w:t>
            </w:r>
          </w:p>
        </w:tc>
        <w:tc>
          <w:tcPr>
            <w:tcW w:w="2493" w:type="dxa"/>
          </w:tcPr>
          <w:p w:rsidR="00985D0E" w:rsidRPr="00B669E6" w:rsidRDefault="00985D0E" w:rsidP="00B42B45">
            <w:pPr>
              <w:rPr>
                <w:rFonts w:ascii="Arial Narrow" w:hAnsi="Arial Narrow"/>
                <w:sz w:val="26"/>
              </w:rPr>
            </w:pPr>
          </w:p>
          <w:p w:rsidR="00985D0E" w:rsidRPr="00B669E6" w:rsidRDefault="00985D0E" w:rsidP="00B42B45">
            <w:pPr>
              <w:rPr>
                <w:rFonts w:ascii="Arial Narrow" w:hAnsi="Arial Narrow"/>
                <w:sz w:val="26"/>
              </w:rPr>
            </w:pPr>
            <w:r w:rsidRPr="00B669E6">
              <w:rPr>
                <w:rFonts w:ascii="Arial Narrow" w:hAnsi="Arial Narrow"/>
                <w:sz w:val="26"/>
              </w:rPr>
              <w:t>………………………..</w:t>
            </w:r>
          </w:p>
        </w:tc>
      </w:tr>
    </w:tbl>
    <w:p w:rsidR="00985D0E" w:rsidRDefault="00985D0E" w:rsidP="00F019F4">
      <w:pPr>
        <w:rPr>
          <w:rFonts w:ascii="Arial Narrow" w:hAnsi="Arial Narrow"/>
          <w:sz w:val="26"/>
        </w:rPr>
      </w:pPr>
    </w:p>
    <w:p w:rsidR="00F019F4" w:rsidRDefault="00F019F4" w:rsidP="00F019F4">
      <w:pPr>
        <w:rPr>
          <w:rFonts w:ascii="Arial Narrow" w:hAnsi="Arial Narrow"/>
          <w:sz w:val="26"/>
        </w:rPr>
      </w:pPr>
    </w:p>
    <w:p w:rsidR="00985D0E" w:rsidRDefault="00985D0E" w:rsidP="00985D0E">
      <w:pPr>
        <w:jc w:val="center"/>
        <w:rPr>
          <w:rFonts w:ascii="Arial Narrow" w:hAnsi="Arial Narrow"/>
          <w:sz w:val="26"/>
        </w:rPr>
      </w:pPr>
    </w:p>
    <w:p w:rsidR="00CA03CD" w:rsidRDefault="00CA03CD" w:rsidP="00F019F4">
      <w:pPr>
        <w:jc w:val="right"/>
        <w:rPr>
          <w:rFonts w:ascii="Arial Narrow" w:hAnsi="Arial Narrow"/>
          <w:sz w:val="26"/>
        </w:rPr>
      </w:pPr>
    </w:p>
    <w:p w:rsidR="00CA03CD" w:rsidRDefault="00CA03CD" w:rsidP="00F019F4">
      <w:pPr>
        <w:jc w:val="right"/>
        <w:rPr>
          <w:rFonts w:ascii="Arial Narrow" w:hAnsi="Arial Narrow"/>
          <w:sz w:val="26"/>
        </w:rPr>
      </w:pPr>
    </w:p>
    <w:p w:rsidR="00CA03CD" w:rsidRDefault="00CA03CD" w:rsidP="00F019F4">
      <w:pPr>
        <w:jc w:val="right"/>
        <w:rPr>
          <w:rFonts w:ascii="Arial Narrow" w:hAnsi="Arial Narrow"/>
          <w:sz w:val="26"/>
        </w:rPr>
      </w:pPr>
    </w:p>
    <w:p w:rsidR="00CA03CD" w:rsidRDefault="00CA03CD" w:rsidP="00F019F4">
      <w:pPr>
        <w:jc w:val="right"/>
        <w:rPr>
          <w:rFonts w:ascii="Arial Narrow" w:hAnsi="Arial Narrow"/>
          <w:sz w:val="26"/>
        </w:rPr>
      </w:pPr>
    </w:p>
    <w:p w:rsidR="00CA03CD" w:rsidRDefault="00CA03CD" w:rsidP="00F019F4">
      <w:pPr>
        <w:jc w:val="right"/>
        <w:rPr>
          <w:rFonts w:ascii="Arial Narrow" w:hAnsi="Arial Narrow"/>
          <w:sz w:val="26"/>
        </w:rPr>
      </w:pPr>
    </w:p>
    <w:p w:rsidR="00CA03CD" w:rsidRDefault="00CA03CD" w:rsidP="00F019F4">
      <w:pPr>
        <w:jc w:val="right"/>
        <w:rPr>
          <w:rFonts w:ascii="Arial Narrow" w:hAnsi="Arial Narrow"/>
          <w:sz w:val="26"/>
        </w:rPr>
      </w:pPr>
    </w:p>
    <w:p w:rsidR="00CA03CD" w:rsidRDefault="00CA03CD" w:rsidP="00F019F4">
      <w:pPr>
        <w:jc w:val="right"/>
        <w:rPr>
          <w:rFonts w:ascii="Arial Narrow" w:hAnsi="Arial Narrow"/>
          <w:sz w:val="26"/>
        </w:rPr>
      </w:pPr>
    </w:p>
    <w:p w:rsidR="00CA03CD" w:rsidRDefault="00CA03CD" w:rsidP="00F019F4">
      <w:pPr>
        <w:jc w:val="right"/>
        <w:rPr>
          <w:rFonts w:ascii="Arial Narrow" w:hAnsi="Arial Narrow"/>
          <w:sz w:val="26"/>
        </w:rPr>
      </w:pPr>
    </w:p>
    <w:p w:rsidR="00CA03CD" w:rsidRDefault="00CA03CD" w:rsidP="00F019F4">
      <w:pPr>
        <w:jc w:val="right"/>
        <w:rPr>
          <w:rFonts w:ascii="Arial Narrow" w:hAnsi="Arial Narrow"/>
          <w:sz w:val="26"/>
        </w:rPr>
      </w:pPr>
    </w:p>
    <w:p w:rsidR="00CA03CD" w:rsidRDefault="00CA03CD" w:rsidP="00F019F4">
      <w:pPr>
        <w:jc w:val="right"/>
        <w:rPr>
          <w:rFonts w:ascii="Arial Narrow" w:hAnsi="Arial Narrow"/>
          <w:sz w:val="26"/>
        </w:rPr>
      </w:pPr>
    </w:p>
    <w:p w:rsidR="00CA03CD" w:rsidRDefault="00CA03CD" w:rsidP="00F019F4">
      <w:pPr>
        <w:jc w:val="right"/>
        <w:rPr>
          <w:rFonts w:ascii="Arial Narrow" w:hAnsi="Arial Narrow"/>
          <w:sz w:val="26"/>
        </w:rPr>
      </w:pPr>
    </w:p>
    <w:p w:rsidR="00CA03CD" w:rsidRDefault="00CA03CD" w:rsidP="00F019F4">
      <w:pPr>
        <w:jc w:val="right"/>
        <w:rPr>
          <w:rFonts w:ascii="Arial Narrow" w:hAnsi="Arial Narrow"/>
          <w:sz w:val="26"/>
        </w:rPr>
      </w:pPr>
    </w:p>
    <w:p w:rsidR="00CA03CD" w:rsidRDefault="00CA03CD" w:rsidP="00F019F4">
      <w:pPr>
        <w:jc w:val="right"/>
        <w:rPr>
          <w:rFonts w:ascii="Arial Narrow" w:hAnsi="Arial Narrow"/>
          <w:sz w:val="26"/>
        </w:rPr>
      </w:pPr>
    </w:p>
    <w:p w:rsidR="00CA03CD" w:rsidRDefault="00CA03CD" w:rsidP="00F019F4">
      <w:pPr>
        <w:jc w:val="right"/>
        <w:rPr>
          <w:rFonts w:ascii="Arial Narrow" w:hAnsi="Arial Narrow"/>
          <w:sz w:val="26"/>
        </w:rPr>
      </w:pPr>
    </w:p>
    <w:p w:rsidR="00CA03CD" w:rsidRDefault="00CA03CD" w:rsidP="00F019F4">
      <w:pPr>
        <w:jc w:val="right"/>
        <w:rPr>
          <w:rFonts w:ascii="Arial Narrow" w:hAnsi="Arial Narrow"/>
          <w:sz w:val="26"/>
        </w:rPr>
      </w:pPr>
    </w:p>
    <w:p w:rsidR="00CA03CD" w:rsidRDefault="00CA03CD" w:rsidP="00F019F4">
      <w:pPr>
        <w:jc w:val="right"/>
        <w:rPr>
          <w:rFonts w:ascii="Arial Narrow" w:hAnsi="Arial Narrow"/>
          <w:sz w:val="26"/>
        </w:rPr>
      </w:pPr>
    </w:p>
    <w:p w:rsidR="00CA03CD" w:rsidRDefault="00CA03CD" w:rsidP="00F019F4">
      <w:pPr>
        <w:jc w:val="right"/>
        <w:rPr>
          <w:rFonts w:ascii="Arial Narrow" w:hAnsi="Arial Narrow"/>
          <w:sz w:val="26"/>
        </w:rPr>
      </w:pPr>
    </w:p>
    <w:p w:rsidR="00CA03CD" w:rsidRDefault="00CA03CD" w:rsidP="00F019F4">
      <w:pPr>
        <w:jc w:val="right"/>
        <w:rPr>
          <w:rFonts w:ascii="Arial Narrow" w:hAnsi="Arial Narrow"/>
          <w:sz w:val="26"/>
        </w:rPr>
      </w:pPr>
    </w:p>
    <w:p w:rsidR="00CA03CD" w:rsidRDefault="00CA03CD" w:rsidP="00F019F4">
      <w:pPr>
        <w:jc w:val="right"/>
        <w:rPr>
          <w:rFonts w:ascii="Arial Narrow" w:hAnsi="Arial Narrow"/>
          <w:sz w:val="26"/>
        </w:rPr>
      </w:pPr>
    </w:p>
    <w:p w:rsidR="00CA03CD" w:rsidRDefault="00CA03CD" w:rsidP="00F019F4">
      <w:pPr>
        <w:jc w:val="right"/>
        <w:rPr>
          <w:rFonts w:ascii="Arial Narrow" w:hAnsi="Arial Narrow"/>
          <w:sz w:val="26"/>
        </w:rPr>
      </w:pPr>
    </w:p>
    <w:p w:rsidR="00CA03CD" w:rsidRDefault="00CA03CD" w:rsidP="00F019F4">
      <w:pPr>
        <w:jc w:val="right"/>
        <w:rPr>
          <w:rFonts w:ascii="Arial Narrow" w:hAnsi="Arial Narrow"/>
          <w:sz w:val="26"/>
        </w:rPr>
      </w:pPr>
    </w:p>
    <w:p w:rsidR="00CA03CD" w:rsidRDefault="00CA03CD" w:rsidP="00F019F4">
      <w:pPr>
        <w:jc w:val="right"/>
        <w:rPr>
          <w:rFonts w:ascii="Arial Narrow" w:hAnsi="Arial Narrow"/>
          <w:sz w:val="26"/>
        </w:rPr>
      </w:pPr>
    </w:p>
    <w:p w:rsidR="00CA03CD" w:rsidRDefault="00CA03CD" w:rsidP="00F019F4">
      <w:pPr>
        <w:jc w:val="right"/>
        <w:rPr>
          <w:rFonts w:ascii="Arial Narrow" w:hAnsi="Arial Narrow"/>
          <w:sz w:val="26"/>
        </w:rPr>
      </w:pPr>
    </w:p>
    <w:p w:rsidR="00CA03CD" w:rsidRDefault="00CA03CD" w:rsidP="00F019F4">
      <w:pPr>
        <w:jc w:val="right"/>
        <w:rPr>
          <w:rFonts w:ascii="Arial Narrow" w:hAnsi="Arial Narrow"/>
          <w:sz w:val="26"/>
        </w:rPr>
      </w:pPr>
    </w:p>
    <w:p w:rsidR="00CA03CD" w:rsidRDefault="00CA03CD" w:rsidP="00F019F4">
      <w:pPr>
        <w:jc w:val="right"/>
        <w:rPr>
          <w:rFonts w:ascii="Arial Narrow" w:hAnsi="Arial Narrow"/>
          <w:sz w:val="26"/>
        </w:rPr>
      </w:pPr>
    </w:p>
    <w:p w:rsidR="00CA03CD" w:rsidRDefault="00CA03CD" w:rsidP="00F019F4">
      <w:pPr>
        <w:jc w:val="right"/>
        <w:rPr>
          <w:rFonts w:ascii="Arial Narrow" w:hAnsi="Arial Narrow"/>
          <w:sz w:val="26"/>
        </w:rPr>
      </w:pPr>
    </w:p>
    <w:p w:rsidR="00CA03CD" w:rsidRDefault="00CA03CD" w:rsidP="00F019F4">
      <w:pPr>
        <w:jc w:val="right"/>
        <w:rPr>
          <w:rFonts w:ascii="Arial Narrow" w:hAnsi="Arial Narrow"/>
          <w:sz w:val="26"/>
        </w:rPr>
      </w:pPr>
    </w:p>
    <w:p w:rsidR="00CA03CD" w:rsidRDefault="00CA03CD" w:rsidP="00F019F4">
      <w:pPr>
        <w:jc w:val="right"/>
        <w:rPr>
          <w:rFonts w:ascii="Arial Narrow" w:hAnsi="Arial Narrow"/>
          <w:sz w:val="26"/>
        </w:rPr>
      </w:pPr>
    </w:p>
    <w:p w:rsidR="00CA03CD" w:rsidRDefault="00CA03CD" w:rsidP="00F019F4">
      <w:pPr>
        <w:jc w:val="right"/>
        <w:rPr>
          <w:rFonts w:ascii="Arial Narrow" w:hAnsi="Arial Narrow"/>
          <w:sz w:val="26"/>
        </w:rPr>
      </w:pPr>
    </w:p>
    <w:p w:rsidR="00CA03CD" w:rsidRDefault="00CA03CD" w:rsidP="00F019F4">
      <w:pPr>
        <w:jc w:val="right"/>
        <w:rPr>
          <w:rFonts w:ascii="Arial Narrow" w:hAnsi="Arial Narrow"/>
          <w:sz w:val="26"/>
        </w:rPr>
      </w:pPr>
    </w:p>
    <w:p w:rsidR="00CA03CD" w:rsidRDefault="00CA03CD" w:rsidP="00F019F4">
      <w:pPr>
        <w:jc w:val="right"/>
        <w:rPr>
          <w:rFonts w:ascii="Arial Narrow" w:hAnsi="Arial Narrow"/>
          <w:sz w:val="26"/>
        </w:rPr>
      </w:pPr>
    </w:p>
    <w:p w:rsidR="00CA03CD" w:rsidRDefault="00CA03CD" w:rsidP="00F019F4">
      <w:pPr>
        <w:jc w:val="right"/>
        <w:rPr>
          <w:rFonts w:ascii="Arial Narrow" w:hAnsi="Arial Narrow"/>
          <w:sz w:val="26"/>
        </w:rPr>
      </w:pPr>
    </w:p>
    <w:p w:rsidR="00CA03CD" w:rsidRDefault="00CA03CD" w:rsidP="00F019F4">
      <w:pPr>
        <w:jc w:val="right"/>
        <w:rPr>
          <w:rFonts w:ascii="Arial Narrow" w:hAnsi="Arial Narrow"/>
          <w:sz w:val="26"/>
        </w:rPr>
      </w:pPr>
    </w:p>
    <w:p w:rsidR="00CA03CD" w:rsidRDefault="00CA03CD" w:rsidP="00F019F4">
      <w:pPr>
        <w:jc w:val="right"/>
        <w:rPr>
          <w:rFonts w:ascii="Arial Narrow" w:hAnsi="Arial Narrow"/>
          <w:sz w:val="26"/>
        </w:rPr>
      </w:pPr>
    </w:p>
    <w:p w:rsidR="00CA03CD" w:rsidRDefault="00CA03CD" w:rsidP="00F019F4">
      <w:pPr>
        <w:jc w:val="right"/>
        <w:rPr>
          <w:rFonts w:ascii="Arial Narrow" w:hAnsi="Arial Narrow"/>
          <w:sz w:val="26"/>
        </w:rPr>
      </w:pPr>
    </w:p>
    <w:p w:rsidR="00CA03CD" w:rsidRDefault="00CA03CD" w:rsidP="00F019F4">
      <w:pPr>
        <w:jc w:val="right"/>
        <w:rPr>
          <w:rFonts w:ascii="Arial Narrow" w:hAnsi="Arial Narrow"/>
          <w:sz w:val="26"/>
        </w:rPr>
      </w:pPr>
    </w:p>
    <w:p w:rsidR="00F019F4" w:rsidRPr="00F019F4" w:rsidRDefault="00985D0E" w:rsidP="00F019F4">
      <w:pPr>
        <w:jc w:val="right"/>
        <w:rPr>
          <w:rFonts w:ascii="Arial Narrow" w:hAnsi="Arial Narrow"/>
          <w:sz w:val="26"/>
        </w:rPr>
      </w:pPr>
      <w:r w:rsidRPr="00E62FDF">
        <w:rPr>
          <w:rFonts w:ascii="Arial Narrow" w:hAnsi="Arial Narrow"/>
          <w:sz w:val="26"/>
        </w:rPr>
        <w:lastRenderedPageBreak/>
        <w:t xml:space="preserve">Zał. </w:t>
      </w:r>
      <w:r w:rsidR="004C39CA">
        <w:rPr>
          <w:rFonts w:ascii="Arial Narrow" w:hAnsi="Arial Narrow"/>
          <w:sz w:val="26"/>
        </w:rPr>
        <w:t>Nr 6</w:t>
      </w:r>
    </w:p>
    <w:p w:rsidR="00985D0E" w:rsidRDefault="00985D0E" w:rsidP="00985D0E">
      <w:pPr>
        <w:rPr>
          <w:rFonts w:ascii="Arial Narrow" w:hAnsi="Arial Narrow"/>
          <w:sz w:val="20"/>
        </w:rPr>
      </w:pPr>
    </w:p>
    <w:p w:rsidR="00985D0E" w:rsidRDefault="00985D0E" w:rsidP="00985D0E">
      <w:pPr>
        <w:rPr>
          <w:rFonts w:ascii="Arial Narrow" w:hAnsi="Arial Narrow"/>
          <w:sz w:val="20"/>
        </w:rPr>
      </w:pPr>
      <w:r>
        <w:rPr>
          <w:rFonts w:ascii="Arial Narrow" w:hAnsi="Arial Narrow"/>
          <w:sz w:val="20"/>
        </w:rPr>
        <w:t>……………………..</w:t>
      </w:r>
    </w:p>
    <w:p w:rsidR="00985D0E" w:rsidRPr="00F019F4" w:rsidRDefault="00985D0E" w:rsidP="00F019F4">
      <w:pPr>
        <w:rPr>
          <w:rFonts w:ascii="Arial Narrow" w:hAnsi="Arial Narrow"/>
          <w:sz w:val="20"/>
        </w:rPr>
      </w:pPr>
      <w:r w:rsidRPr="008A5D43">
        <w:rPr>
          <w:rFonts w:ascii="Arial Narrow" w:hAnsi="Arial Narrow"/>
          <w:sz w:val="20"/>
        </w:rPr>
        <w:t>(pieczęć oferenta)</w:t>
      </w:r>
    </w:p>
    <w:p w:rsidR="00985D0E" w:rsidRPr="006276E7" w:rsidRDefault="00985D0E" w:rsidP="00985D0E">
      <w:pPr>
        <w:pStyle w:val="Nagwek1"/>
        <w:jc w:val="center"/>
        <w:rPr>
          <w:rFonts w:ascii="Arial Narrow" w:hAnsi="Arial Narrow" w:cs="Arial"/>
          <w:b w:val="0"/>
          <w:bCs w:val="0"/>
        </w:rPr>
      </w:pPr>
      <w:r w:rsidRPr="006276E7">
        <w:rPr>
          <w:rFonts w:ascii="Arial Narrow" w:hAnsi="Arial Narrow" w:cs="Arial"/>
          <w:b w:val="0"/>
        </w:rPr>
        <w:t>WZÓR UMOWY</w:t>
      </w:r>
    </w:p>
    <w:p w:rsidR="00985D0E" w:rsidRPr="006276E7" w:rsidRDefault="00985D0E" w:rsidP="00985D0E">
      <w:pPr>
        <w:rPr>
          <w:rFonts w:ascii="Arial Narrow" w:hAnsi="Arial Narrow"/>
        </w:rPr>
      </w:pPr>
    </w:p>
    <w:p w:rsidR="00985D0E" w:rsidRPr="00195A1A" w:rsidRDefault="00985D0E" w:rsidP="00985D0E">
      <w:pPr>
        <w:jc w:val="center"/>
        <w:rPr>
          <w:b/>
        </w:rPr>
      </w:pPr>
      <w:r>
        <w:rPr>
          <w:b/>
        </w:rPr>
        <w:t>UMOWA</w:t>
      </w:r>
    </w:p>
    <w:p w:rsidR="00985D0E" w:rsidRDefault="00985D0E" w:rsidP="00985D0E"/>
    <w:p w:rsidR="00985D0E" w:rsidRDefault="00985D0E" w:rsidP="00985D0E"/>
    <w:p w:rsidR="00985D0E" w:rsidRPr="00E50AFC" w:rsidRDefault="00985D0E" w:rsidP="00985D0E">
      <w:pPr>
        <w:rPr>
          <w:rFonts w:ascii="Arial Narrow" w:hAnsi="Arial Narrow"/>
        </w:rPr>
      </w:pPr>
      <w:r w:rsidRPr="00E50AFC">
        <w:rPr>
          <w:rFonts w:ascii="Arial Narrow" w:hAnsi="Arial Narrow"/>
        </w:rPr>
        <w:t xml:space="preserve"> Zawarta w Młynarach w dniu   </w:t>
      </w:r>
      <w:r w:rsidR="00F019F4">
        <w:rPr>
          <w:rFonts w:ascii="Arial Narrow" w:hAnsi="Arial Narrow"/>
          <w:b/>
        </w:rPr>
        <w:t>………………… 2013</w:t>
      </w:r>
      <w:r w:rsidRPr="00E50AFC">
        <w:rPr>
          <w:rFonts w:ascii="Arial Narrow" w:hAnsi="Arial Narrow"/>
          <w:b/>
        </w:rPr>
        <w:t xml:space="preserve">r. </w:t>
      </w:r>
      <w:r w:rsidRPr="00E50AFC">
        <w:rPr>
          <w:rFonts w:ascii="Arial Narrow" w:hAnsi="Arial Narrow"/>
        </w:rPr>
        <w:t xml:space="preserve"> pomiędzy:</w:t>
      </w:r>
    </w:p>
    <w:p w:rsidR="00985D0E" w:rsidRPr="00EE48BB" w:rsidRDefault="00985D0E" w:rsidP="00985D0E">
      <w:pPr>
        <w:pStyle w:val="Akapitzlist"/>
        <w:numPr>
          <w:ilvl w:val="0"/>
          <w:numId w:val="15"/>
        </w:numPr>
        <w:contextualSpacing/>
        <w:rPr>
          <w:rFonts w:ascii="Arial Narrow" w:hAnsi="Arial Narrow"/>
          <w:b/>
          <w:szCs w:val="24"/>
        </w:rPr>
      </w:pPr>
      <w:r w:rsidRPr="00EE48BB">
        <w:rPr>
          <w:rFonts w:ascii="Arial Narrow" w:hAnsi="Arial Narrow"/>
          <w:b/>
          <w:szCs w:val="24"/>
        </w:rPr>
        <w:t xml:space="preserve">Zespołem Szkół w Młynarach </w:t>
      </w:r>
    </w:p>
    <w:p w:rsidR="00985D0E" w:rsidRPr="00E50AFC" w:rsidRDefault="00985D0E" w:rsidP="00985D0E">
      <w:pPr>
        <w:pStyle w:val="Akapitzlist"/>
        <w:rPr>
          <w:rFonts w:ascii="Arial Narrow" w:hAnsi="Arial Narrow"/>
          <w:szCs w:val="24"/>
        </w:rPr>
      </w:pPr>
      <w:r w:rsidRPr="00E50AFC">
        <w:rPr>
          <w:rFonts w:ascii="Arial Narrow" w:hAnsi="Arial Narrow"/>
          <w:szCs w:val="24"/>
        </w:rPr>
        <w:t>NIP  578-30-22-203, Regon  280323341  reprezentowanym przez:</w:t>
      </w:r>
    </w:p>
    <w:p w:rsidR="00985D0E" w:rsidRPr="00E50AFC" w:rsidRDefault="00985D0E" w:rsidP="00985D0E">
      <w:pPr>
        <w:pStyle w:val="Akapitzlist"/>
        <w:rPr>
          <w:rFonts w:ascii="Arial Narrow" w:hAnsi="Arial Narrow"/>
          <w:b/>
          <w:szCs w:val="24"/>
        </w:rPr>
      </w:pPr>
      <w:r w:rsidRPr="00E50AFC">
        <w:rPr>
          <w:rFonts w:ascii="Arial Narrow" w:hAnsi="Arial Narrow"/>
          <w:b/>
          <w:szCs w:val="24"/>
        </w:rPr>
        <w:t xml:space="preserve">Jana Radziszewskiego – </w:t>
      </w:r>
      <w:r w:rsidRPr="00E50AFC">
        <w:rPr>
          <w:rFonts w:ascii="Arial Narrow" w:hAnsi="Arial Narrow"/>
          <w:szCs w:val="24"/>
        </w:rPr>
        <w:t xml:space="preserve">Dyrektora Zespołu Szkół w Młynarach, zwanym w dalszej części umowy </w:t>
      </w:r>
      <w:r w:rsidRPr="00E50AFC">
        <w:rPr>
          <w:rFonts w:ascii="Arial Narrow" w:hAnsi="Arial Narrow"/>
          <w:b/>
          <w:szCs w:val="24"/>
        </w:rPr>
        <w:t>Zleceniodawcą,</w:t>
      </w:r>
    </w:p>
    <w:p w:rsidR="00985D0E" w:rsidRPr="00E50AFC" w:rsidRDefault="00985D0E" w:rsidP="00985D0E">
      <w:pPr>
        <w:pStyle w:val="Akapitzlist"/>
        <w:rPr>
          <w:rFonts w:ascii="Arial Narrow" w:hAnsi="Arial Narrow"/>
          <w:szCs w:val="24"/>
        </w:rPr>
      </w:pPr>
      <w:r w:rsidRPr="00E50AFC">
        <w:rPr>
          <w:rFonts w:ascii="Arial Narrow" w:hAnsi="Arial Narrow"/>
          <w:szCs w:val="24"/>
        </w:rPr>
        <w:t xml:space="preserve">a  </w:t>
      </w:r>
    </w:p>
    <w:p w:rsidR="00985D0E" w:rsidRPr="00E50AFC" w:rsidRDefault="00985D0E" w:rsidP="00985D0E">
      <w:pPr>
        <w:pStyle w:val="Akapitzlist"/>
        <w:numPr>
          <w:ilvl w:val="0"/>
          <w:numId w:val="15"/>
        </w:numPr>
        <w:contextualSpacing/>
        <w:rPr>
          <w:rFonts w:ascii="Arial Narrow" w:hAnsi="Arial Narrow"/>
          <w:szCs w:val="24"/>
        </w:rPr>
      </w:pPr>
      <w:r w:rsidRPr="00E50AFC">
        <w:rPr>
          <w:rFonts w:ascii="Arial Narrow" w:hAnsi="Arial Narrow"/>
          <w:b/>
          <w:szCs w:val="24"/>
        </w:rPr>
        <w:t>……………………………………..</w:t>
      </w:r>
    </w:p>
    <w:p w:rsidR="00985D0E" w:rsidRPr="00E50AFC" w:rsidRDefault="00985D0E" w:rsidP="00985D0E">
      <w:pPr>
        <w:pStyle w:val="Akapitzlist"/>
        <w:rPr>
          <w:rFonts w:ascii="Arial Narrow" w:hAnsi="Arial Narrow"/>
          <w:b/>
          <w:szCs w:val="24"/>
        </w:rPr>
      </w:pPr>
      <w:r w:rsidRPr="00E50AFC">
        <w:rPr>
          <w:rFonts w:ascii="Arial Narrow" w:hAnsi="Arial Narrow"/>
          <w:szCs w:val="24"/>
        </w:rPr>
        <w:t xml:space="preserve">Z siedzibą w  </w:t>
      </w:r>
      <w:r w:rsidRPr="00E50AFC">
        <w:rPr>
          <w:rFonts w:ascii="Arial Narrow" w:hAnsi="Arial Narrow"/>
          <w:b/>
          <w:szCs w:val="24"/>
        </w:rPr>
        <w:t>……………………………….</w:t>
      </w:r>
    </w:p>
    <w:p w:rsidR="00985D0E" w:rsidRPr="00E50AFC" w:rsidRDefault="00985D0E" w:rsidP="00985D0E">
      <w:pPr>
        <w:pStyle w:val="Akapitzlist"/>
        <w:rPr>
          <w:rFonts w:ascii="Arial Narrow" w:hAnsi="Arial Narrow"/>
          <w:b/>
          <w:szCs w:val="24"/>
        </w:rPr>
      </w:pPr>
      <w:r w:rsidRPr="00E50AFC">
        <w:rPr>
          <w:rFonts w:ascii="Arial Narrow" w:hAnsi="Arial Narrow"/>
          <w:szCs w:val="24"/>
        </w:rPr>
        <w:t xml:space="preserve">NIP   </w:t>
      </w:r>
      <w:r w:rsidRPr="00E50AFC">
        <w:rPr>
          <w:rFonts w:ascii="Arial Narrow" w:hAnsi="Arial Narrow"/>
          <w:b/>
          <w:szCs w:val="24"/>
        </w:rPr>
        <w:t>……………..</w:t>
      </w:r>
      <w:r w:rsidRPr="00E50AFC">
        <w:rPr>
          <w:rFonts w:ascii="Arial Narrow" w:hAnsi="Arial Narrow"/>
          <w:szCs w:val="24"/>
        </w:rPr>
        <w:t xml:space="preserve">, Regon </w:t>
      </w:r>
      <w:r w:rsidRPr="00E50AFC">
        <w:rPr>
          <w:rFonts w:ascii="Arial Narrow" w:hAnsi="Arial Narrow"/>
          <w:b/>
          <w:szCs w:val="24"/>
        </w:rPr>
        <w:t xml:space="preserve"> ………………….</w:t>
      </w:r>
    </w:p>
    <w:p w:rsidR="00985D0E" w:rsidRPr="00E50AFC" w:rsidRDefault="00985D0E" w:rsidP="00985D0E">
      <w:pPr>
        <w:pStyle w:val="Akapitzlist"/>
        <w:rPr>
          <w:rFonts w:ascii="Arial Narrow" w:hAnsi="Arial Narrow"/>
          <w:b/>
          <w:szCs w:val="24"/>
        </w:rPr>
      </w:pPr>
      <w:r w:rsidRPr="00E50AFC">
        <w:rPr>
          <w:rFonts w:ascii="Arial Narrow" w:hAnsi="Arial Narrow"/>
          <w:szCs w:val="24"/>
        </w:rPr>
        <w:t>Reprezentowanym przez ……………….</w:t>
      </w:r>
    </w:p>
    <w:p w:rsidR="00985D0E" w:rsidRPr="00E50AFC" w:rsidRDefault="00985D0E" w:rsidP="00985D0E">
      <w:pPr>
        <w:pStyle w:val="Akapitzlist"/>
        <w:rPr>
          <w:rFonts w:ascii="Arial Narrow" w:hAnsi="Arial Narrow"/>
          <w:b/>
          <w:szCs w:val="24"/>
        </w:rPr>
      </w:pPr>
      <w:r w:rsidRPr="00E50AFC">
        <w:rPr>
          <w:rFonts w:ascii="Arial Narrow" w:hAnsi="Arial Narrow"/>
          <w:szCs w:val="24"/>
        </w:rPr>
        <w:t xml:space="preserve">Zwanym w dalszej części umowy </w:t>
      </w:r>
      <w:r w:rsidRPr="00E50AFC">
        <w:rPr>
          <w:rFonts w:ascii="Arial Narrow" w:hAnsi="Arial Narrow"/>
          <w:b/>
          <w:szCs w:val="24"/>
        </w:rPr>
        <w:t xml:space="preserve">Zleceniobiorcą. </w:t>
      </w:r>
    </w:p>
    <w:p w:rsidR="00985D0E" w:rsidRPr="00E50AFC" w:rsidRDefault="00985D0E" w:rsidP="00985D0E">
      <w:pPr>
        <w:pStyle w:val="Akapitzlist"/>
        <w:jc w:val="center"/>
        <w:rPr>
          <w:rFonts w:ascii="Arial Narrow" w:hAnsi="Arial Narrow"/>
          <w:szCs w:val="24"/>
        </w:rPr>
      </w:pPr>
    </w:p>
    <w:p w:rsidR="00985D0E" w:rsidRPr="00E50AFC" w:rsidRDefault="00985D0E" w:rsidP="00985D0E">
      <w:pPr>
        <w:pStyle w:val="Akapitzlist"/>
        <w:jc w:val="center"/>
        <w:rPr>
          <w:rFonts w:ascii="Arial Narrow" w:hAnsi="Arial Narrow"/>
          <w:szCs w:val="24"/>
        </w:rPr>
      </w:pPr>
    </w:p>
    <w:p w:rsidR="00985D0E" w:rsidRPr="00E50AFC" w:rsidRDefault="00985D0E" w:rsidP="00985D0E">
      <w:pPr>
        <w:pStyle w:val="Akapitzlist"/>
        <w:jc w:val="center"/>
        <w:rPr>
          <w:rFonts w:ascii="Arial Narrow" w:hAnsi="Arial Narrow"/>
          <w:b/>
          <w:szCs w:val="24"/>
        </w:rPr>
      </w:pPr>
      <w:r w:rsidRPr="00E50AFC">
        <w:rPr>
          <w:rFonts w:ascii="Arial Narrow" w:hAnsi="Arial Narrow"/>
          <w:b/>
          <w:szCs w:val="24"/>
        </w:rPr>
        <w:t>§ 1. Przedmiot i zakres umowy</w:t>
      </w:r>
    </w:p>
    <w:p w:rsidR="00985D0E" w:rsidRPr="00E50AFC" w:rsidRDefault="00985D0E" w:rsidP="00985D0E">
      <w:pPr>
        <w:pStyle w:val="Akapitzlist"/>
        <w:rPr>
          <w:rFonts w:ascii="Arial Narrow" w:hAnsi="Arial Narrow"/>
          <w:szCs w:val="24"/>
        </w:rPr>
      </w:pPr>
    </w:p>
    <w:p w:rsidR="00985D0E" w:rsidRPr="00544B5D" w:rsidRDefault="00985D0E" w:rsidP="00985D0E">
      <w:pPr>
        <w:pStyle w:val="Akapitzlist"/>
        <w:numPr>
          <w:ilvl w:val="1"/>
          <w:numId w:val="16"/>
        </w:numPr>
        <w:ind w:left="709"/>
        <w:contextualSpacing/>
        <w:rPr>
          <w:rFonts w:ascii="Arial Narrow" w:hAnsi="Arial Narrow"/>
          <w:szCs w:val="24"/>
        </w:rPr>
      </w:pPr>
      <w:r w:rsidRPr="00E50AFC">
        <w:rPr>
          <w:rFonts w:ascii="Arial Narrow" w:hAnsi="Arial Narrow"/>
          <w:szCs w:val="24"/>
        </w:rPr>
        <w:t>Przedmiotem umowy jest wykonanie kompleksowej usługi przygotowania, gotowania</w:t>
      </w:r>
      <w:r>
        <w:rPr>
          <w:rFonts w:ascii="Arial Narrow" w:hAnsi="Arial Narrow"/>
          <w:szCs w:val="24"/>
        </w:rPr>
        <w:t xml:space="preserve"> </w:t>
      </w:r>
      <w:r w:rsidRPr="00544B5D">
        <w:rPr>
          <w:rFonts w:ascii="Arial Narrow" w:hAnsi="Arial Narrow"/>
          <w:szCs w:val="24"/>
        </w:rPr>
        <w:t>i dostarczania posiłków do miejsca wskazanego przez Zleceniodawcę.</w:t>
      </w:r>
    </w:p>
    <w:p w:rsidR="00985D0E" w:rsidRPr="00544B5D" w:rsidRDefault="00985D0E" w:rsidP="00985D0E">
      <w:pPr>
        <w:pStyle w:val="Akapitzlist"/>
        <w:numPr>
          <w:ilvl w:val="1"/>
          <w:numId w:val="16"/>
        </w:numPr>
        <w:ind w:left="709"/>
        <w:contextualSpacing/>
        <w:rPr>
          <w:rFonts w:ascii="Arial Narrow" w:hAnsi="Arial Narrow"/>
          <w:szCs w:val="24"/>
        </w:rPr>
      </w:pPr>
      <w:r w:rsidRPr="00E50AFC">
        <w:rPr>
          <w:rFonts w:ascii="Arial Narrow" w:hAnsi="Arial Narrow"/>
          <w:szCs w:val="24"/>
        </w:rPr>
        <w:t xml:space="preserve">Zleceniodawca zobowiązuje się do dostarczenia posiłków we wskazane dni tygodnia </w:t>
      </w:r>
      <w:r w:rsidRPr="00544B5D">
        <w:rPr>
          <w:rFonts w:ascii="Arial Narrow" w:hAnsi="Arial Narrow"/>
          <w:szCs w:val="24"/>
        </w:rPr>
        <w:t>w godzinach ustalonych z odbiorcami.</w:t>
      </w:r>
    </w:p>
    <w:p w:rsidR="00985D0E" w:rsidRPr="00544B5D" w:rsidRDefault="00985D0E" w:rsidP="00985D0E">
      <w:pPr>
        <w:pStyle w:val="Akapitzlist"/>
        <w:numPr>
          <w:ilvl w:val="1"/>
          <w:numId w:val="16"/>
        </w:numPr>
        <w:ind w:left="709"/>
        <w:contextualSpacing/>
        <w:rPr>
          <w:rFonts w:ascii="Arial Narrow" w:hAnsi="Arial Narrow"/>
          <w:szCs w:val="24"/>
        </w:rPr>
      </w:pPr>
      <w:r w:rsidRPr="00E50AFC">
        <w:rPr>
          <w:rFonts w:ascii="Arial Narrow" w:hAnsi="Arial Narrow"/>
          <w:szCs w:val="24"/>
        </w:rPr>
        <w:t xml:space="preserve">Zleceniodawca zobowiązuje się przygotować i dostarczyć określoną liczbę posiłków </w:t>
      </w:r>
      <w:r w:rsidRPr="00544B5D">
        <w:rPr>
          <w:rFonts w:ascii="Arial Narrow" w:hAnsi="Arial Narrow"/>
          <w:szCs w:val="24"/>
        </w:rPr>
        <w:t>we wskazane przez Zleceniobiorcę miejsce.</w:t>
      </w:r>
    </w:p>
    <w:p w:rsidR="00985D0E" w:rsidRPr="00E50AFC" w:rsidRDefault="00985D0E" w:rsidP="00985D0E">
      <w:pPr>
        <w:pStyle w:val="Akapitzlist"/>
        <w:numPr>
          <w:ilvl w:val="1"/>
          <w:numId w:val="16"/>
        </w:numPr>
        <w:ind w:left="709"/>
        <w:contextualSpacing/>
        <w:rPr>
          <w:rFonts w:ascii="Arial Narrow" w:hAnsi="Arial Narrow"/>
          <w:szCs w:val="24"/>
        </w:rPr>
      </w:pPr>
      <w:r w:rsidRPr="00E50AFC">
        <w:rPr>
          <w:rFonts w:ascii="Arial Narrow" w:hAnsi="Arial Narrow"/>
          <w:szCs w:val="24"/>
        </w:rPr>
        <w:t>Wydawanie posiłków w terminach innych niż określone</w:t>
      </w:r>
      <w:r>
        <w:rPr>
          <w:rFonts w:ascii="Arial Narrow" w:hAnsi="Arial Narrow"/>
          <w:szCs w:val="24"/>
        </w:rPr>
        <w:t xml:space="preserve"> wymaga pisemnego powiadomienia </w:t>
      </w:r>
      <w:r w:rsidRPr="00E50AFC">
        <w:rPr>
          <w:rFonts w:ascii="Arial Narrow" w:hAnsi="Arial Narrow"/>
          <w:szCs w:val="24"/>
        </w:rPr>
        <w:t>Zleceniobiorcy przez Zleceniodawcę z minimalnym 1-dniowym wyprzedzeniem.</w:t>
      </w:r>
    </w:p>
    <w:p w:rsidR="00985D0E" w:rsidRPr="00E50AFC" w:rsidRDefault="00985D0E" w:rsidP="00985D0E">
      <w:pPr>
        <w:pStyle w:val="Akapitzlist"/>
        <w:ind w:left="360"/>
        <w:rPr>
          <w:rFonts w:ascii="Arial Narrow" w:hAnsi="Arial Narrow"/>
          <w:szCs w:val="24"/>
        </w:rPr>
      </w:pPr>
    </w:p>
    <w:p w:rsidR="00985D0E" w:rsidRDefault="00985D0E" w:rsidP="00985D0E">
      <w:pPr>
        <w:pStyle w:val="Akapitzlist"/>
        <w:ind w:left="360"/>
        <w:jc w:val="center"/>
        <w:rPr>
          <w:rFonts w:ascii="Arial Narrow" w:hAnsi="Arial Narrow"/>
          <w:b/>
          <w:szCs w:val="24"/>
        </w:rPr>
      </w:pPr>
      <w:r w:rsidRPr="00E50AFC">
        <w:rPr>
          <w:rFonts w:ascii="Arial Narrow" w:hAnsi="Arial Narrow"/>
          <w:b/>
          <w:szCs w:val="24"/>
        </w:rPr>
        <w:t>§ 2. Zobowiązania stron</w:t>
      </w:r>
    </w:p>
    <w:p w:rsidR="00363B6F" w:rsidRPr="00E50AFC" w:rsidRDefault="00363B6F" w:rsidP="00985D0E">
      <w:pPr>
        <w:pStyle w:val="Akapitzlist"/>
        <w:ind w:left="360"/>
        <w:jc w:val="center"/>
        <w:rPr>
          <w:rFonts w:ascii="Arial Narrow" w:hAnsi="Arial Narrow"/>
          <w:b/>
          <w:szCs w:val="24"/>
        </w:rPr>
      </w:pPr>
    </w:p>
    <w:p w:rsidR="00985D0E" w:rsidRPr="00E50AFC" w:rsidRDefault="00985D0E" w:rsidP="00985D0E">
      <w:pPr>
        <w:pStyle w:val="Akapitzlist"/>
        <w:numPr>
          <w:ilvl w:val="0"/>
          <w:numId w:val="17"/>
        </w:numPr>
        <w:contextualSpacing/>
        <w:rPr>
          <w:rFonts w:ascii="Arial Narrow" w:hAnsi="Arial Narrow"/>
          <w:szCs w:val="24"/>
        </w:rPr>
      </w:pPr>
      <w:r w:rsidRPr="00E50AFC">
        <w:rPr>
          <w:rFonts w:ascii="Arial Narrow" w:hAnsi="Arial Narrow"/>
          <w:szCs w:val="24"/>
        </w:rPr>
        <w:t>Zleceniobiorca zobowiązuje się:</w:t>
      </w:r>
    </w:p>
    <w:p w:rsidR="00985D0E" w:rsidRPr="00E50AFC" w:rsidRDefault="00985D0E" w:rsidP="00985D0E">
      <w:pPr>
        <w:pStyle w:val="Akapitzlist"/>
        <w:numPr>
          <w:ilvl w:val="0"/>
          <w:numId w:val="18"/>
        </w:numPr>
        <w:contextualSpacing/>
        <w:rPr>
          <w:rFonts w:ascii="Arial Narrow" w:hAnsi="Arial Narrow"/>
          <w:szCs w:val="24"/>
        </w:rPr>
      </w:pPr>
      <w:r w:rsidRPr="00E50AFC">
        <w:rPr>
          <w:rFonts w:ascii="Arial Narrow" w:hAnsi="Arial Narrow"/>
          <w:szCs w:val="24"/>
        </w:rPr>
        <w:t>kupować żywność do przygotowania posiłków spełniającą normy przewidziane w zbiorowym żywieniu,</w:t>
      </w:r>
    </w:p>
    <w:p w:rsidR="00985D0E" w:rsidRPr="00E50AFC" w:rsidRDefault="00985D0E" w:rsidP="00985D0E">
      <w:pPr>
        <w:pStyle w:val="Akapitzlist"/>
        <w:numPr>
          <w:ilvl w:val="0"/>
          <w:numId w:val="18"/>
        </w:numPr>
        <w:contextualSpacing/>
        <w:rPr>
          <w:rFonts w:ascii="Arial Narrow" w:hAnsi="Arial Narrow"/>
          <w:szCs w:val="24"/>
        </w:rPr>
      </w:pPr>
      <w:r w:rsidRPr="00E50AFC">
        <w:rPr>
          <w:rFonts w:ascii="Arial Narrow" w:hAnsi="Arial Narrow"/>
          <w:szCs w:val="24"/>
        </w:rPr>
        <w:t>przygotowywać i dostarczać wg potrzeb Zleceniodawcy w uzgodnionych godzinach zamówioną liczbę i asortyment posiłków,</w:t>
      </w:r>
    </w:p>
    <w:p w:rsidR="00985D0E" w:rsidRPr="00E50AFC" w:rsidRDefault="00985D0E" w:rsidP="00985D0E">
      <w:pPr>
        <w:pStyle w:val="Akapitzlist"/>
        <w:numPr>
          <w:ilvl w:val="0"/>
          <w:numId w:val="18"/>
        </w:numPr>
        <w:contextualSpacing/>
        <w:rPr>
          <w:rFonts w:ascii="Arial Narrow" w:hAnsi="Arial Narrow"/>
          <w:szCs w:val="24"/>
        </w:rPr>
      </w:pPr>
      <w:r w:rsidRPr="00E50AFC">
        <w:rPr>
          <w:rFonts w:ascii="Arial Narrow" w:hAnsi="Arial Narrow"/>
          <w:szCs w:val="24"/>
        </w:rPr>
        <w:t>przygotowywać posiłki zgodnie z obowiązującymi normami żywienia,</w:t>
      </w:r>
    </w:p>
    <w:p w:rsidR="00985D0E" w:rsidRPr="00E50AFC" w:rsidRDefault="00985D0E" w:rsidP="00985D0E">
      <w:pPr>
        <w:pStyle w:val="Akapitzlist"/>
        <w:numPr>
          <w:ilvl w:val="0"/>
          <w:numId w:val="18"/>
        </w:numPr>
        <w:contextualSpacing/>
        <w:rPr>
          <w:rFonts w:ascii="Arial Narrow" w:hAnsi="Arial Narrow"/>
          <w:szCs w:val="24"/>
        </w:rPr>
      </w:pPr>
      <w:r w:rsidRPr="00E50AFC">
        <w:rPr>
          <w:rFonts w:ascii="Arial Narrow" w:hAnsi="Arial Narrow"/>
          <w:szCs w:val="24"/>
        </w:rPr>
        <w:t>sporządzać posiłki wg najnowszych zasad dietetyki,</w:t>
      </w:r>
    </w:p>
    <w:p w:rsidR="00985D0E" w:rsidRDefault="00985D0E" w:rsidP="00985D0E">
      <w:pPr>
        <w:pStyle w:val="Akapitzlist"/>
        <w:numPr>
          <w:ilvl w:val="0"/>
          <w:numId w:val="18"/>
        </w:numPr>
        <w:contextualSpacing/>
        <w:rPr>
          <w:rFonts w:ascii="Arial Narrow" w:hAnsi="Arial Narrow"/>
          <w:szCs w:val="24"/>
        </w:rPr>
      </w:pPr>
      <w:r w:rsidRPr="00E50AFC">
        <w:rPr>
          <w:rFonts w:ascii="Arial Narrow" w:hAnsi="Arial Narrow"/>
          <w:szCs w:val="24"/>
        </w:rPr>
        <w:t>wykorzystywać do transportu posiłków jedynie pojazdy spełniające wymagania higieniczno- sanitarne przewidziane przepisami.</w:t>
      </w:r>
    </w:p>
    <w:p w:rsidR="00985D0E" w:rsidRDefault="00985D0E" w:rsidP="00985D0E">
      <w:pPr>
        <w:pStyle w:val="Akapitzlist"/>
        <w:ind w:left="1080"/>
        <w:contextualSpacing/>
        <w:rPr>
          <w:rFonts w:ascii="Arial Narrow" w:hAnsi="Arial Narrow"/>
          <w:szCs w:val="24"/>
        </w:rPr>
      </w:pPr>
    </w:p>
    <w:p w:rsidR="00985D0E" w:rsidRDefault="00985D0E" w:rsidP="00985D0E">
      <w:pPr>
        <w:pStyle w:val="Akapitzlist"/>
        <w:ind w:left="1080"/>
        <w:contextualSpacing/>
        <w:rPr>
          <w:rFonts w:ascii="Arial Narrow" w:hAnsi="Arial Narrow"/>
          <w:szCs w:val="24"/>
        </w:rPr>
      </w:pPr>
    </w:p>
    <w:p w:rsidR="00985D0E" w:rsidRPr="00E50AFC" w:rsidRDefault="00985D0E" w:rsidP="00985D0E">
      <w:pPr>
        <w:pStyle w:val="Akapitzlist"/>
        <w:ind w:left="1080"/>
        <w:contextualSpacing/>
        <w:rPr>
          <w:rFonts w:ascii="Arial Narrow" w:hAnsi="Arial Narrow"/>
          <w:szCs w:val="24"/>
        </w:rPr>
      </w:pPr>
    </w:p>
    <w:p w:rsidR="00985D0E" w:rsidRPr="00E50AFC" w:rsidRDefault="00985D0E" w:rsidP="00985D0E">
      <w:pPr>
        <w:pStyle w:val="Akapitzlist"/>
        <w:numPr>
          <w:ilvl w:val="0"/>
          <w:numId w:val="17"/>
        </w:numPr>
        <w:contextualSpacing/>
        <w:rPr>
          <w:rFonts w:ascii="Arial Narrow" w:hAnsi="Arial Narrow"/>
          <w:szCs w:val="24"/>
        </w:rPr>
      </w:pPr>
      <w:r w:rsidRPr="00E50AFC">
        <w:rPr>
          <w:rFonts w:ascii="Arial Narrow" w:hAnsi="Arial Narrow"/>
          <w:szCs w:val="24"/>
        </w:rPr>
        <w:t>Zleceniodawca zobowiązuje się:</w:t>
      </w:r>
    </w:p>
    <w:p w:rsidR="00985D0E" w:rsidRPr="00E50AFC" w:rsidRDefault="00985D0E" w:rsidP="00985D0E">
      <w:pPr>
        <w:pStyle w:val="Akapitzlist"/>
        <w:numPr>
          <w:ilvl w:val="0"/>
          <w:numId w:val="19"/>
        </w:numPr>
        <w:contextualSpacing/>
        <w:rPr>
          <w:rFonts w:ascii="Arial Narrow" w:hAnsi="Arial Narrow"/>
          <w:szCs w:val="24"/>
        </w:rPr>
      </w:pPr>
      <w:r w:rsidRPr="00E50AFC">
        <w:rPr>
          <w:rFonts w:ascii="Arial Narrow" w:hAnsi="Arial Narrow"/>
          <w:szCs w:val="24"/>
        </w:rPr>
        <w:t>do podania ilości posiłków oraz miejsca dostarczenia,</w:t>
      </w:r>
    </w:p>
    <w:p w:rsidR="00985D0E" w:rsidRPr="00E50AFC" w:rsidRDefault="00985D0E" w:rsidP="00985D0E">
      <w:pPr>
        <w:pStyle w:val="Akapitzlist"/>
        <w:numPr>
          <w:ilvl w:val="0"/>
          <w:numId w:val="19"/>
        </w:numPr>
        <w:contextualSpacing/>
        <w:rPr>
          <w:rFonts w:ascii="Arial Narrow" w:hAnsi="Arial Narrow"/>
          <w:szCs w:val="24"/>
        </w:rPr>
      </w:pPr>
      <w:r w:rsidRPr="00E50AFC">
        <w:rPr>
          <w:rFonts w:ascii="Arial Narrow" w:hAnsi="Arial Narrow"/>
          <w:szCs w:val="24"/>
        </w:rPr>
        <w:lastRenderedPageBreak/>
        <w:t>do podania informacji Zleceniobiorcy 1 dzień wcześniej przed realizacją w przypadku zmiany ilości posiłków,</w:t>
      </w:r>
    </w:p>
    <w:p w:rsidR="00985D0E" w:rsidRPr="00E50AFC" w:rsidRDefault="00985D0E" w:rsidP="00985D0E">
      <w:pPr>
        <w:pStyle w:val="Akapitzlist"/>
        <w:numPr>
          <w:ilvl w:val="0"/>
          <w:numId w:val="19"/>
        </w:numPr>
        <w:contextualSpacing/>
        <w:rPr>
          <w:rFonts w:ascii="Arial Narrow" w:hAnsi="Arial Narrow"/>
          <w:szCs w:val="24"/>
        </w:rPr>
      </w:pPr>
      <w:r w:rsidRPr="00E50AFC">
        <w:rPr>
          <w:rFonts w:ascii="Arial Narrow" w:hAnsi="Arial Narrow"/>
          <w:szCs w:val="24"/>
        </w:rPr>
        <w:t>odebrać zamówione posiłki dostarczane przez Zleceniobiorcę, jeżeli ich ilość lub jakość nie odbiegają od ustalonych norm.</w:t>
      </w:r>
    </w:p>
    <w:p w:rsidR="00985D0E" w:rsidRDefault="00985D0E" w:rsidP="00985D0E">
      <w:pPr>
        <w:rPr>
          <w:rFonts w:ascii="Arial Narrow" w:hAnsi="Arial Narrow"/>
        </w:rPr>
      </w:pPr>
    </w:p>
    <w:p w:rsidR="00985D0E" w:rsidRPr="00E50AFC" w:rsidRDefault="00985D0E" w:rsidP="00985D0E">
      <w:pPr>
        <w:rPr>
          <w:rFonts w:ascii="Arial Narrow" w:hAnsi="Arial Narrow"/>
        </w:rPr>
      </w:pPr>
    </w:p>
    <w:p w:rsidR="00985D0E" w:rsidRDefault="00985D0E" w:rsidP="00985D0E">
      <w:pPr>
        <w:jc w:val="center"/>
        <w:rPr>
          <w:rFonts w:ascii="Arial Narrow" w:hAnsi="Arial Narrow"/>
          <w:b/>
        </w:rPr>
      </w:pPr>
      <w:r w:rsidRPr="00E50AFC">
        <w:rPr>
          <w:rFonts w:ascii="Arial Narrow" w:hAnsi="Arial Narrow"/>
          <w:b/>
        </w:rPr>
        <w:t>§ 3. Prawo kontroli</w:t>
      </w:r>
    </w:p>
    <w:p w:rsidR="00985D0E" w:rsidRPr="00E50AFC" w:rsidRDefault="00985D0E" w:rsidP="00985D0E">
      <w:pPr>
        <w:jc w:val="center"/>
        <w:rPr>
          <w:rFonts w:ascii="Arial Narrow" w:hAnsi="Arial Narrow"/>
          <w:b/>
        </w:rPr>
      </w:pPr>
    </w:p>
    <w:p w:rsidR="00985D0E" w:rsidRPr="00E50AFC" w:rsidRDefault="00985D0E" w:rsidP="00985D0E">
      <w:pPr>
        <w:ind w:left="284" w:hanging="284"/>
        <w:rPr>
          <w:rFonts w:ascii="Arial Narrow" w:hAnsi="Arial Narrow"/>
        </w:rPr>
      </w:pPr>
      <w:r>
        <w:rPr>
          <w:rFonts w:ascii="Arial Narrow" w:hAnsi="Arial Narrow"/>
        </w:rPr>
        <w:t xml:space="preserve">      </w:t>
      </w:r>
      <w:r w:rsidRPr="00E50AFC">
        <w:rPr>
          <w:rFonts w:ascii="Arial Narrow" w:hAnsi="Arial Narrow"/>
        </w:rPr>
        <w:t xml:space="preserve">Zleceniodawcy przysługuje prawo kontroli wykonania przez Zleceniobiorcę zleconych usług w zakresie ich </w:t>
      </w:r>
      <w:r>
        <w:rPr>
          <w:rFonts w:ascii="Arial Narrow" w:hAnsi="Arial Narrow"/>
        </w:rPr>
        <w:t xml:space="preserve">   </w:t>
      </w:r>
      <w:r w:rsidRPr="00E50AFC">
        <w:rPr>
          <w:rFonts w:ascii="Arial Narrow" w:hAnsi="Arial Narrow"/>
        </w:rPr>
        <w:t>ilości i staranności.</w:t>
      </w:r>
    </w:p>
    <w:p w:rsidR="00985D0E" w:rsidRPr="00E50AFC" w:rsidRDefault="00985D0E" w:rsidP="00985D0E">
      <w:pPr>
        <w:rPr>
          <w:rFonts w:ascii="Arial Narrow" w:hAnsi="Arial Narrow"/>
        </w:rPr>
      </w:pPr>
    </w:p>
    <w:p w:rsidR="00985D0E" w:rsidRDefault="00985D0E" w:rsidP="00985D0E">
      <w:pPr>
        <w:jc w:val="center"/>
        <w:rPr>
          <w:rFonts w:ascii="Arial Narrow" w:hAnsi="Arial Narrow"/>
          <w:b/>
        </w:rPr>
      </w:pPr>
      <w:r w:rsidRPr="00E50AFC">
        <w:rPr>
          <w:rFonts w:ascii="Arial Narrow" w:hAnsi="Arial Narrow"/>
          <w:b/>
        </w:rPr>
        <w:t>§ 4. Okres obowiązania umowy</w:t>
      </w:r>
    </w:p>
    <w:p w:rsidR="00985D0E" w:rsidRDefault="00985D0E" w:rsidP="00985D0E">
      <w:pPr>
        <w:jc w:val="center"/>
        <w:rPr>
          <w:rFonts w:ascii="Arial Narrow" w:hAnsi="Arial Narrow"/>
          <w:b/>
        </w:rPr>
      </w:pPr>
    </w:p>
    <w:p w:rsidR="00985D0E" w:rsidRPr="00E50AFC" w:rsidRDefault="00985D0E" w:rsidP="00985D0E">
      <w:pPr>
        <w:jc w:val="center"/>
        <w:rPr>
          <w:rFonts w:ascii="Arial Narrow" w:hAnsi="Arial Narrow"/>
          <w:b/>
        </w:rPr>
      </w:pPr>
    </w:p>
    <w:p w:rsidR="00985D0E" w:rsidRPr="00E50AFC" w:rsidRDefault="00985D0E" w:rsidP="00985D0E">
      <w:pPr>
        <w:rPr>
          <w:rFonts w:ascii="Arial Narrow" w:hAnsi="Arial Narrow"/>
          <w:b/>
        </w:rPr>
      </w:pPr>
      <w:r>
        <w:rPr>
          <w:rFonts w:ascii="Arial Narrow" w:hAnsi="Arial Narrow"/>
        </w:rPr>
        <w:t xml:space="preserve">      </w:t>
      </w:r>
      <w:r w:rsidRPr="00E50AFC">
        <w:rPr>
          <w:rFonts w:ascii="Arial Narrow" w:hAnsi="Arial Narrow"/>
        </w:rPr>
        <w:t xml:space="preserve">Umowa obowiązuje przez okres od   </w:t>
      </w:r>
      <w:r w:rsidR="00F019F4">
        <w:rPr>
          <w:rFonts w:ascii="Arial Narrow" w:hAnsi="Arial Narrow"/>
          <w:b/>
        </w:rPr>
        <w:t>09</w:t>
      </w:r>
      <w:r>
        <w:rPr>
          <w:rFonts w:ascii="Arial Narrow" w:hAnsi="Arial Narrow"/>
          <w:b/>
        </w:rPr>
        <w:t>.09</w:t>
      </w:r>
      <w:r w:rsidR="00F019F4">
        <w:rPr>
          <w:rFonts w:ascii="Arial Narrow" w:hAnsi="Arial Narrow"/>
          <w:b/>
        </w:rPr>
        <w:t>.2013</w:t>
      </w:r>
      <w:r w:rsidRPr="00E50AFC">
        <w:rPr>
          <w:rFonts w:ascii="Arial Narrow" w:hAnsi="Arial Narrow"/>
          <w:b/>
        </w:rPr>
        <w:t>r.</w:t>
      </w:r>
      <w:r w:rsidRPr="00E50AFC">
        <w:rPr>
          <w:rFonts w:ascii="Arial Narrow" w:hAnsi="Arial Narrow"/>
        </w:rPr>
        <w:t xml:space="preserve">            do    </w:t>
      </w:r>
      <w:r w:rsidR="00F019F4">
        <w:rPr>
          <w:rFonts w:ascii="Arial Narrow" w:hAnsi="Arial Narrow"/>
          <w:b/>
        </w:rPr>
        <w:t>26.06.2014</w:t>
      </w:r>
      <w:r w:rsidRPr="00E50AFC">
        <w:rPr>
          <w:rFonts w:ascii="Arial Narrow" w:hAnsi="Arial Narrow"/>
          <w:b/>
        </w:rPr>
        <w:t xml:space="preserve">r. </w:t>
      </w:r>
    </w:p>
    <w:p w:rsidR="00985D0E" w:rsidRPr="00E50AFC" w:rsidRDefault="00985D0E" w:rsidP="00985D0E">
      <w:pPr>
        <w:rPr>
          <w:rFonts w:ascii="Arial Narrow" w:hAnsi="Arial Narrow"/>
          <w:b/>
        </w:rPr>
      </w:pPr>
    </w:p>
    <w:p w:rsidR="00985D0E" w:rsidRDefault="00985D0E" w:rsidP="00985D0E">
      <w:pPr>
        <w:jc w:val="center"/>
        <w:rPr>
          <w:rFonts w:ascii="Arial Narrow" w:hAnsi="Arial Narrow"/>
          <w:b/>
        </w:rPr>
      </w:pPr>
    </w:p>
    <w:p w:rsidR="00985D0E" w:rsidRDefault="00985D0E" w:rsidP="00985D0E">
      <w:pPr>
        <w:jc w:val="center"/>
        <w:rPr>
          <w:rFonts w:ascii="Arial Narrow" w:hAnsi="Arial Narrow"/>
          <w:b/>
        </w:rPr>
      </w:pPr>
      <w:r w:rsidRPr="00E50AFC">
        <w:rPr>
          <w:rFonts w:ascii="Arial Narrow" w:hAnsi="Arial Narrow"/>
          <w:b/>
        </w:rPr>
        <w:t xml:space="preserve"> § 5. Powierzenie wykonania</w:t>
      </w:r>
    </w:p>
    <w:p w:rsidR="00985D0E" w:rsidRPr="00E50AFC" w:rsidRDefault="00985D0E" w:rsidP="00985D0E">
      <w:pPr>
        <w:jc w:val="center"/>
        <w:rPr>
          <w:rFonts w:ascii="Arial Narrow" w:hAnsi="Arial Narrow"/>
          <w:b/>
        </w:rPr>
      </w:pPr>
    </w:p>
    <w:p w:rsidR="00985D0E" w:rsidRPr="00E50AFC" w:rsidRDefault="00985D0E" w:rsidP="00985D0E">
      <w:pPr>
        <w:ind w:left="284" w:hanging="284"/>
        <w:rPr>
          <w:rFonts w:ascii="Arial Narrow" w:hAnsi="Arial Narrow"/>
        </w:rPr>
      </w:pPr>
      <w:r>
        <w:rPr>
          <w:rFonts w:ascii="Arial Narrow" w:hAnsi="Arial Narrow"/>
        </w:rPr>
        <w:t xml:space="preserve">      </w:t>
      </w:r>
      <w:r w:rsidRPr="00E50AFC">
        <w:rPr>
          <w:rFonts w:ascii="Arial Narrow" w:hAnsi="Arial Narrow"/>
        </w:rPr>
        <w:t xml:space="preserve">Zleceniobiorca nie może powierzać wykonania niniejszej umowy osobom trzecim bez pisemnej zgody </w:t>
      </w:r>
      <w:r>
        <w:rPr>
          <w:rFonts w:ascii="Arial Narrow" w:hAnsi="Arial Narrow"/>
        </w:rPr>
        <w:t xml:space="preserve">    </w:t>
      </w:r>
      <w:r w:rsidRPr="00E50AFC">
        <w:rPr>
          <w:rFonts w:ascii="Arial Narrow" w:hAnsi="Arial Narrow"/>
        </w:rPr>
        <w:t>Zleceniodawcy.</w:t>
      </w:r>
    </w:p>
    <w:p w:rsidR="00985D0E" w:rsidRPr="00E50AFC" w:rsidRDefault="00985D0E" w:rsidP="00985D0E">
      <w:pPr>
        <w:rPr>
          <w:rFonts w:ascii="Arial Narrow" w:hAnsi="Arial Narrow"/>
          <w:b/>
        </w:rPr>
      </w:pPr>
    </w:p>
    <w:p w:rsidR="00985D0E" w:rsidRPr="00E50AFC" w:rsidRDefault="00985D0E" w:rsidP="00985D0E">
      <w:pPr>
        <w:jc w:val="center"/>
        <w:rPr>
          <w:rFonts w:ascii="Arial Narrow" w:hAnsi="Arial Narrow"/>
          <w:b/>
        </w:rPr>
      </w:pPr>
      <w:r w:rsidRPr="00E50AFC">
        <w:rPr>
          <w:rFonts w:ascii="Arial Narrow" w:hAnsi="Arial Narrow"/>
          <w:b/>
        </w:rPr>
        <w:t>§ 6. Wynagrodzenie</w:t>
      </w:r>
    </w:p>
    <w:p w:rsidR="00985D0E" w:rsidRPr="00E50AFC" w:rsidRDefault="00985D0E" w:rsidP="00985D0E">
      <w:pPr>
        <w:jc w:val="center"/>
        <w:rPr>
          <w:rFonts w:ascii="Arial Narrow" w:hAnsi="Arial Narrow"/>
          <w:b/>
        </w:rPr>
      </w:pPr>
    </w:p>
    <w:p w:rsidR="00985D0E" w:rsidRPr="00E50AFC" w:rsidRDefault="00985D0E" w:rsidP="00985D0E">
      <w:pPr>
        <w:pStyle w:val="Akapitzlist"/>
        <w:numPr>
          <w:ilvl w:val="0"/>
          <w:numId w:val="20"/>
        </w:numPr>
        <w:contextualSpacing/>
        <w:rPr>
          <w:rFonts w:ascii="Arial Narrow" w:hAnsi="Arial Narrow"/>
          <w:szCs w:val="24"/>
        </w:rPr>
      </w:pPr>
      <w:r w:rsidRPr="00E50AFC">
        <w:rPr>
          <w:rFonts w:ascii="Arial Narrow" w:hAnsi="Arial Narrow"/>
          <w:szCs w:val="24"/>
        </w:rPr>
        <w:t>Rozliczenia między stronami będą dokonywane w miesięcznych okresach na podstawie Faktur VAT wystawionych przez Zleceniobiorcę w terminie do 7 dnia każdego miesiąca.</w:t>
      </w:r>
    </w:p>
    <w:p w:rsidR="00985D0E" w:rsidRPr="00E50AFC" w:rsidRDefault="00985D0E" w:rsidP="00985D0E">
      <w:pPr>
        <w:pStyle w:val="Akapitzlist"/>
        <w:numPr>
          <w:ilvl w:val="0"/>
          <w:numId w:val="20"/>
        </w:numPr>
        <w:contextualSpacing/>
        <w:rPr>
          <w:rFonts w:ascii="Arial Narrow" w:hAnsi="Arial Narrow"/>
          <w:szCs w:val="24"/>
        </w:rPr>
      </w:pPr>
      <w:r w:rsidRPr="00E50AFC">
        <w:rPr>
          <w:rFonts w:ascii="Arial Narrow" w:hAnsi="Arial Narrow"/>
          <w:szCs w:val="24"/>
        </w:rPr>
        <w:t>Strony przyjmują do ustalenia kosztu usług świadczonych przez Zleceniobiorcę stawkę w wysokości</w:t>
      </w:r>
      <w:r>
        <w:rPr>
          <w:rFonts w:ascii="Arial Narrow" w:hAnsi="Arial Narrow"/>
          <w:szCs w:val="24"/>
        </w:rPr>
        <w:br/>
      </w:r>
      <w:r w:rsidRPr="00E50AFC">
        <w:rPr>
          <w:rFonts w:ascii="Arial Narrow" w:hAnsi="Arial Narrow"/>
          <w:szCs w:val="24"/>
        </w:rPr>
        <w:t xml:space="preserve"> …….</w:t>
      </w:r>
      <w:r w:rsidRPr="00E50AFC">
        <w:rPr>
          <w:rFonts w:ascii="Arial Narrow" w:hAnsi="Arial Narrow"/>
          <w:b/>
          <w:szCs w:val="24"/>
        </w:rPr>
        <w:t xml:space="preserve"> zł</w:t>
      </w:r>
      <w:r w:rsidRPr="00E50AFC">
        <w:rPr>
          <w:rFonts w:ascii="Arial Narrow" w:hAnsi="Arial Narrow"/>
          <w:szCs w:val="24"/>
        </w:rPr>
        <w:t xml:space="preserve">  brutto (słownie: </w:t>
      </w:r>
      <w:r w:rsidRPr="00E50AFC">
        <w:rPr>
          <w:rFonts w:ascii="Arial Narrow" w:hAnsi="Arial Narrow"/>
          <w:b/>
          <w:szCs w:val="24"/>
        </w:rPr>
        <w:t>……………</w:t>
      </w:r>
      <w:r w:rsidRPr="00E50AFC">
        <w:rPr>
          <w:rFonts w:ascii="Arial Narrow" w:hAnsi="Arial Narrow"/>
          <w:szCs w:val="24"/>
        </w:rPr>
        <w:t xml:space="preserve">) za gorący posiłek w postaci zupy </w:t>
      </w:r>
      <w:r>
        <w:rPr>
          <w:rFonts w:ascii="Arial Narrow" w:hAnsi="Arial Narrow"/>
          <w:szCs w:val="24"/>
        </w:rPr>
        <w:t>z wkładką i</w:t>
      </w:r>
      <w:r w:rsidRPr="00E50AFC">
        <w:rPr>
          <w:rFonts w:ascii="Arial Narrow" w:hAnsi="Arial Narrow"/>
          <w:szCs w:val="24"/>
        </w:rPr>
        <w:t xml:space="preserve"> pieczywem </w:t>
      </w:r>
      <w:r>
        <w:rPr>
          <w:rFonts w:ascii="Arial Narrow" w:hAnsi="Arial Narrow"/>
          <w:szCs w:val="24"/>
        </w:rPr>
        <w:t>lub drugiego dania, jednego dnia mięsnego a drugiego jarskiego.</w:t>
      </w:r>
      <w:r w:rsidRPr="00E50AFC">
        <w:rPr>
          <w:rFonts w:ascii="Arial Narrow" w:hAnsi="Arial Narrow"/>
          <w:szCs w:val="24"/>
        </w:rPr>
        <w:t xml:space="preserve"> Posiłki będą występowa</w:t>
      </w:r>
      <w:r>
        <w:rPr>
          <w:rFonts w:ascii="Arial Narrow" w:hAnsi="Arial Narrow"/>
          <w:szCs w:val="24"/>
        </w:rPr>
        <w:t>ć naprzemiennie raz zupa, raz drugie</w:t>
      </w:r>
      <w:r w:rsidRPr="00E50AFC">
        <w:rPr>
          <w:rFonts w:ascii="Arial Narrow" w:hAnsi="Arial Narrow"/>
          <w:szCs w:val="24"/>
        </w:rPr>
        <w:t xml:space="preserve"> danie.</w:t>
      </w:r>
      <w:r>
        <w:rPr>
          <w:rFonts w:ascii="Arial Narrow" w:hAnsi="Arial Narrow"/>
          <w:szCs w:val="24"/>
        </w:rPr>
        <w:t xml:space="preserve"> Do każdego posiłku codziennie ma być podany owoc. </w:t>
      </w:r>
    </w:p>
    <w:p w:rsidR="00985D0E" w:rsidRPr="00E50AFC" w:rsidRDefault="00985D0E" w:rsidP="00985D0E">
      <w:pPr>
        <w:pStyle w:val="Akapitzlist"/>
        <w:numPr>
          <w:ilvl w:val="0"/>
          <w:numId w:val="20"/>
        </w:numPr>
        <w:contextualSpacing/>
        <w:rPr>
          <w:rFonts w:ascii="Arial Narrow" w:hAnsi="Arial Narrow"/>
          <w:szCs w:val="24"/>
        </w:rPr>
      </w:pPr>
      <w:r w:rsidRPr="00E50AFC">
        <w:rPr>
          <w:rFonts w:ascii="Arial Narrow" w:hAnsi="Arial Narrow"/>
          <w:szCs w:val="24"/>
        </w:rPr>
        <w:t>Z tytułu wykonywanych usług Zleceniodawca zapłaci Zleceniobiorcy wynagrodzenie obliczone wg stawki określonej w ust. 2. Wynagrodzenie płatne będzie miesięcznie do 14-tego dnia każdego miesiąca za miesiąc poprzedni, na wskazany przez Zleceniobiorcę rachunek bankowy.</w:t>
      </w:r>
    </w:p>
    <w:p w:rsidR="00985D0E" w:rsidRDefault="00985D0E" w:rsidP="00985D0E">
      <w:pPr>
        <w:pStyle w:val="Akapitzlist"/>
        <w:jc w:val="center"/>
        <w:rPr>
          <w:rFonts w:ascii="Arial Narrow" w:hAnsi="Arial Narrow"/>
          <w:b/>
          <w:szCs w:val="24"/>
        </w:rPr>
      </w:pPr>
    </w:p>
    <w:p w:rsidR="00985D0E" w:rsidRDefault="00985D0E" w:rsidP="00985D0E">
      <w:pPr>
        <w:pStyle w:val="Akapitzlist"/>
        <w:jc w:val="center"/>
        <w:rPr>
          <w:rFonts w:ascii="Arial Narrow" w:hAnsi="Arial Narrow"/>
          <w:b/>
          <w:szCs w:val="24"/>
        </w:rPr>
      </w:pPr>
    </w:p>
    <w:p w:rsidR="00985D0E" w:rsidRPr="00E50AFC" w:rsidRDefault="00985D0E" w:rsidP="00985D0E">
      <w:pPr>
        <w:pStyle w:val="Akapitzlist"/>
        <w:jc w:val="center"/>
        <w:rPr>
          <w:rFonts w:ascii="Arial Narrow" w:hAnsi="Arial Narrow"/>
          <w:b/>
          <w:szCs w:val="24"/>
        </w:rPr>
      </w:pPr>
      <w:r w:rsidRPr="00E50AFC">
        <w:rPr>
          <w:rFonts w:ascii="Arial Narrow" w:hAnsi="Arial Narrow"/>
          <w:b/>
          <w:szCs w:val="24"/>
        </w:rPr>
        <w:t>§ 7. Kary umowne</w:t>
      </w:r>
    </w:p>
    <w:p w:rsidR="00985D0E" w:rsidRPr="00E50AFC" w:rsidRDefault="00985D0E" w:rsidP="00985D0E">
      <w:pPr>
        <w:pStyle w:val="Akapitzlist"/>
        <w:jc w:val="center"/>
        <w:rPr>
          <w:rFonts w:ascii="Arial Narrow" w:hAnsi="Arial Narrow"/>
          <w:b/>
          <w:szCs w:val="24"/>
        </w:rPr>
      </w:pPr>
    </w:p>
    <w:p w:rsidR="00985D0E" w:rsidRPr="00E50AFC" w:rsidRDefault="00985D0E" w:rsidP="00985D0E">
      <w:pPr>
        <w:pStyle w:val="Akapitzlist"/>
        <w:numPr>
          <w:ilvl w:val="0"/>
          <w:numId w:val="21"/>
        </w:numPr>
        <w:contextualSpacing/>
        <w:rPr>
          <w:rFonts w:ascii="Arial Narrow" w:hAnsi="Arial Narrow"/>
          <w:szCs w:val="24"/>
        </w:rPr>
      </w:pPr>
      <w:r w:rsidRPr="00E50AFC">
        <w:rPr>
          <w:rFonts w:ascii="Arial Narrow" w:hAnsi="Arial Narrow"/>
          <w:szCs w:val="24"/>
        </w:rPr>
        <w:t>Zleceniobiorca zobowiązuje się zapłacić Zleceniodawcy karę umowną w wysokości 40% kwoty ostatniej faktury, w przypadku odstąpienia od umowy z powodu okoliczności, za które odpowiada Zleceniobiorca.</w:t>
      </w:r>
    </w:p>
    <w:p w:rsidR="00985D0E" w:rsidRPr="00E50AFC" w:rsidRDefault="00985D0E" w:rsidP="00985D0E">
      <w:pPr>
        <w:pStyle w:val="Akapitzlist"/>
        <w:numPr>
          <w:ilvl w:val="0"/>
          <w:numId w:val="21"/>
        </w:numPr>
        <w:contextualSpacing/>
        <w:rPr>
          <w:rFonts w:ascii="Arial Narrow" w:hAnsi="Arial Narrow"/>
          <w:szCs w:val="24"/>
        </w:rPr>
      </w:pPr>
      <w:r w:rsidRPr="00E50AFC">
        <w:rPr>
          <w:rFonts w:ascii="Arial Narrow" w:hAnsi="Arial Narrow"/>
          <w:szCs w:val="24"/>
        </w:rPr>
        <w:t>Zleceniodawca zapłaci Zleceniobiorcy karę umowną w przypadku rozwiązania umowy z winy Zleceniodawcy w wysokości 40% kwoty określonej z ostatniej faktury rozliczeniowej.</w:t>
      </w:r>
    </w:p>
    <w:p w:rsidR="00985D0E" w:rsidRPr="00E50AFC" w:rsidRDefault="00985D0E" w:rsidP="00985D0E">
      <w:pPr>
        <w:pStyle w:val="Akapitzlist"/>
        <w:numPr>
          <w:ilvl w:val="0"/>
          <w:numId w:val="21"/>
        </w:numPr>
        <w:contextualSpacing/>
        <w:rPr>
          <w:rFonts w:ascii="Arial Narrow" w:hAnsi="Arial Narrow"/>
          <w:szCs w:val="24"/>
        </w:rPr>
      </w:pPr>
      <w:r w:rsidRPr="00E50AFC">
        <w:rPr>
          <w:rFonts w:ascii="Arial Narrow" w:hAnsi="Arial Narrow"/>
          <w:szCs w:val="24"/>
        </w:rPr>
        <w:t>Zleceniobiorca zobowiązuje się zapłacić karę umowną w wysokości 40% kwoty ostatniej faktury, w przypadku odstąpienia od umowy bez zachowania terminu wypowiedzenia.</w:t>
      </w:r>
    </w:p>
    <w:p w:rsidR="00985D0E" w:rsidRPr="00E50AFC" w:rsidRDefault="00985D0E" w:rsidP="00985D0E">
      <w:pPr>
        <w:pStyle w:val="Akapitzlist"/>
        <w:numPr>
          <w:ilvl w:val="0"/>
          <w:numId w:val="21"/>
        </w:numPr>
        <w:contextualSpacing/>
        <w:rPr>
          <w:rFonts w:ascii="Arial Narrow" w:hAnsi="Arial Narrow"/>
          <w:szCs w:val="24"/>
        </w:rPr>
      </w:pPr>
      <w:r w:rsidRPr="00E50AFC">
        <w:rPr>
          <w:rFonts w:ascii="Arial Narrow" w:hAnsi="Arial Narrow"/>
          <w:szCs w:val="24"/>
        </w:rPr>
        <w:t>Zleceniodawca zastrzega, że Zleceniobiorca wyraża zgodę na potrącenie kar umownych od kwoty wynikającej z faktury.</w:t>
      </w:r>
    </w:p>
    <w:p w:rsidR="00985D0E" w:rsidRDefault="00985D0E" w:rsidP="00985D0E">
      <w:pPr>
        <w:rPr>
          <w:rFonts w:ascii="Arial Narrow" w:hAnsi="Arial Narrow"/>
        </w:rPr>
      </w:pPr>
    </w:p>
    <w:p w:rsidR="00985D0E" w:rsidRDefault="00985D0E" w:rsidP="00985D0E">
      <w:pPr>
        <w:rPr>
          <w:rFonts w:ascii="Arial Narrow" w:hAnsi="Arial Narrow"/>
        </w:rPr>
      </w:pPr>
    </w:p>
    <w:p w:rsidR="00985D0E" w:rsidRDefault="00985D0E" w:rsidP="00985D0E">
      <w:pPr>
        <w:rPr>
          <w:rFonts w:ascii="Arial Narrow" w:hAnsi="Arial Narrow"/>
        </w:rPr>
      </w:pPr>
    </w:p>
    <w:p w:rsidR="00985D0E" w:rsidRDefault="00985D0E" w:rsidP="00985D0E">
      <w:pPr>
        <w:rPr>
          <w:rFonts w:ascii="Arial Narrow" w:hAnsi="Arial Narrow"/>
        </w:rPr>
      </w:pPr>
    </w:p>
    <w:p w:rsidR="00985D0E" w:rsidRPr="00E50AFC" w:rsidRDefault="00985D0E" w:rsidP="00985D0E">
      <w:pPr>
        <w:rPr>
          <w:rFonts w:ascii="Arial Narrow" w:hAnsi="Arial Narrow"/>
        </w:rPr>
      </w:pPr>
    </w:p>
    <w:p w:rsidR="00985D0E" w:rsidRPr="00E50AFC" w:rsidRDefault="00985D0E" w:rsidP="00985D0E">
      <w:pPr>
        <w:jc w:val="center"/>
        <w:rPr>
          <w:rFonts w:ascii="Arial Narrow" w:hAnsi="Arial Narrow"/>
          <w:b/>
        </w:rPr>
      </w:pPr>
      <w:r w:rsidRPr="00E50AFC">
        <w:rPr>
          <w:rFonts w:ascii="Arial Narrow" w:hAnsi="Arial Narrow"/>
          <w:b/>
        </w:rPr>
        <w:lastRenderedPageBreak/>
        <w:t xml:space="preserve">§ 8. Okresy wypowiedzenia </w:t>
      </w:r>
    </w:p>
    <w:p w:rsidR="00985D0E" w:rsidRPr="00E50AFC" w:rsidRDefault="00985D0E" w:rsidP="00985D0E">
      <w:pPr>
        <w:jc w:val="center"/>
        <w:rPr>
          <w:rFonts w:ascii="Arial Narrow" w:hAnsi="Arial Narrow"/>
          <w:b/>
        </w:rPr>
      </w:pPr>
    </w:p>
    <w:p w:rsidR="00985D0E" w:rsidRPr="00E50AFC" w:rsidRDefault="00985D0E" w:rsidP="00985D0E">
      <w:pPr>
        <w:pStyle w:val="Akapitzlist"/>
        <w:numPr>
          <w:ilvl w:val="0"/>
          <w:numId w:val="22"/>
        </w:numPr>
        <w:contextualSpacing/>
        <w:rPr>
          <w:rFonts w:ascii="Arial Narrow" w:hAnsi="Arial Narrow"/>
          <w:szCs w:val="24"/>
        </w:rPr>
      </w:pPr>
      <w:r w:rsidRPr="00E50AFC">
        <w:rPr>
          <w:rFonts w:ascii="Arial Narrow" w:hAnsi="Arial Narrow"/>
          <w:szCs w:val="24"/>
        </w:rPr>
        <w:t>W trakcie realizacji usługi Zleceniodawcę oraz Zleceniobiorcę obowiązuje jednomiesięczny okres wypowiedzenia umowy.</w:t>
      </w:r>
    </w:p>
    <w:p w:rsidR="00985D0E" w:rsidRPr="00E50AFC" w:rsidRDefault="00985D0E" w:rsidP="00985D0E">
      <w:pPr>
        <w:pStyle w:val="Akapitzlist"/>
        <w:numPr>
          <w:ilvl w:val="0"/>
          <w:numId w:val="22"/>
        </w:numPr>
        <w:contextualSpacing/>
        <w:rPr>
          <w:rFonts w:ascii="Arial Narrow" w:hAnsi="Arial Narrow"/>
          <w:szCs w:val="24"/>
        </w:rPr>
      </w:pPr>
      <w:r w:rsidRPr="00E50AFC">
        <w:rPr>
          <w:rFonts w:ascii="Arial Narrow" w:hAnsi="Arial Narrow"/>
          <w:szCs w:val="24"/>
        </w:rPr>
        <w:t>Zleceniodawca może rozwiązać niniejszą umowę ze skutkiem natychmiastowym w przypadku stwierdzenia przez Zleceniobiorcę:</w:t>
      </w:r>
    </w:p>
    <w:p w:rsidR="00985D0E" w:rsidRPr="00E50AFC" w:rsidRDefault="00985D0E" w:rsidP="00985D0E">
      <w:pPr>
        <w:pStyle w:val="Akapitzlist"/>
        <w:numPr>
          <w:ilvl w:val="0"/>
          <w:numId w:val="23"/>
        </w:numPr>
        <w:contextualSpacing/>
        <w:rPr>
          <w:rFonts w:ascii="Arial Narrow" w:hAnsi="Arial Narrow"/>
          <w:szCs w:val="24"/>
        </w:rPr>
      </w:pPr>
      <w:r w:rsidRPr="00E50AFC">
        <w:rPr>
          <w:rFonts w:ascii="Arial Narrow" w:hAnsi="Arial Narrow"/>
          <w:szCs w:val="24"/>
        </w:rPr>
        <w:t>złej jakości wykonywanych usług,</w:t>
      </w:r>
    </w:p>
    <w:p w:rsidR="00985D0E" w:rsidRPr="00E50AFC" w:rsidRDefault="00985D0E" w:rsidP="00985D0E">
      <w:pPr>
        <w:pStyle w:val="Akapitzlist"/>
        <w:numPr>
          <w:ilvl w:val="0"/>
          <w:numId w:val="23"/>
        </w:numPr>
        <w:contextualSpacing/>
        <w:rPr>
          <w:rFonts w:ascii="Arial Narrow" w:hAnsi="Arial Narrow"/>
          <w:szCs w:val="24"/>
        </w:rPr>
      </w:pPr>
      <w:r w:rsidRPr="00E50AFC">
        <w:rPr>
          <w:rFonts w:ascii="Arial Narrow" w:hAnsi="Arial Narrow"/>
          <w:szCs w:val="24"/>
        </w:rPr>
        <w:t>naruszania przez Zleceniobiorcę postanowień niniejszej umowy,</w:t>
      </w:r>
    </w:p>
    <w:p w:rsidR="00985D0E" w:rsidRPr="00E50AFC" w:rsidRDefault="00985D0E" w:rsidP="00985D0E">
      <w:pPr>
        <w:pStyle w:val="Akapitzlist"/>
        <w:numPr>
          <w:ilvl w:val="0"/>
          <w:numId w:val="23"/>
        </w:numPr>
        <w:contextualSpacing/>
        <w:rPr>
          <w:rFonts w:ascii="Arial Narrow" w:hAnsi="Arial Narrow"/>
          <w:szCs w:val="24"/>
        </w:rPr>
      </w:pPr>
      <w:r w:rsidRPr="00E50AFC">
        <w:rPr>
          <w:rFonts w:ascii="Arial Narrow" w:hAnsi="Arial Narrow"/>
          <w:szCs w:val="24"/>
        </w:rPr>
        <w:t>zaprzestania świadczenia usług,</w:t>
      </w:r>
    </w:p>
    <w:p w:rsidR="00985D0E" w:rsidRPr="00E50AFC" w:rsidRDefault="00985D0E" w:rsidP="00985D0E">
      <w:pPr>
        <w:pStyle w:val="Akapitzlist"/>
        <w:numPr>
          <w:ilvl w:val="0"/>
          <w:numId w:val="23"/>
        </w:numPr>
        <w:contextualSpacing/>
        <w:rPr>
          <w:rFonts w:ascii="Arial Narrow" w:hAnsi="Arial Narrow"/>
          <w:szCs w:val="24"/>
        </w:rPr>
      </w:pPr>
      <w:r w:rsidRPr="00E50AFC">
        <w:rPr>
          <w:rFonts w:ascii="Arial Narrow" w:hAnsi="Arial Narrow"/>
          <w:szCs w:val="24"/>
        </w:rPr>
        <w:t>ogłoszenia upadłości Zleceniobiorcy lub postawienia Zleceniobiorcy w stan likwidacji.</w:t>
      </w:r>
      <w:r w:rsidRPr="00E50AFC">
        <w:rPr>
          <w:rFonts w:ascii="Arial Narrow" w:hAnsi="Arial Narrow"/>
          <w:szCs w:val="24"/>
        </w:rPr>
        <w:br/>
      </w:r>
    </w:p>
    <w:p w:rsidR="00985D0E" w:rsidRDefault="00985D0E" w:rsidP="00985D0E">
      <w:pPr>
        <w:jc w:val="center"/>
        <w:rPr>
          <w:rFonts w:ascii="Arial Narrow" w:hAnsi="Arial Narrow"/>
          <w:b/>
        </w:rPr>
      </w:pPr>
    </w:p>
    <w:p w:rsidR="00985D0E" w:rsidRDefault="00985D0E" w:rsidP="00985D0E">
      <w:pPr>
        <w:jc w:val="center"/>
        <w:rPr>
          <w:rFonts w:ascii="Arial Narrow" w:hAnsi="Arial Narrow"/>
          <w:b/>
        </w:rPr>
      </w:pPr>
    </w:p>
    <w:p w:rsidR="00985D0E" w:rsidRDefault="00985D0E" w:rsidP="00985D0E">
      <w:pPr>
        <w:jc w:val="center"/>
        <w:rPr>
          <w:rFonts w:ascii="Arial Narrow" w:hAnsi="Arial Narrow"/>
          <w:b/>
        </w:rPr>
      </w:pPr>
    </w:p>
    <w:p w:rsidR="00985D0E" w:rsidRDefault="00985D0E" w:rsidP="00985D0E">
      <w:pPr>
        <w:jc w:val="center"/>
        <w:rPr>
          <w:rFonts w:ascii="Arial Narrow" w:hAnsi="Arial Narrow"/>
          <w:b/>
        </w:rPr>
      </w:pPr>
      <w:r w:rsidRPr="00E50AFC">
        <w:rPr>
          <w:rFonts w:ascii="Arial Narrow" w:hAnsi="Arial Narrow"/>
          <w:b/>
        </w:rPr>
        <w:t>§ 9.</w:t>
      </w:r>
    </w:p>
    <w:p w:rsidR="00985D0E" w:rsidRPr="00E50AFC" w:rsidRDefault="00985D0E" w:rsidP="00985D0E">
      <w:pPr>
        <w:jc w:val="center"/>
        <w:rPr>
          <w:rFonts w:ascii="Arial Narrow" w:hAnsi="Arial Narrow"/>
          <w:b/>
        </w:rPr>
      </w:pPr>
    </w:p>
    <w:p w:rsidR="00985D0E" w:rsidRPr="00E50AFC" w:rsidRDefault="00985D0E" w:rsidP="00985D0E">
      <w:pPr>
        <w:rPr>
          <w:rFonts w:ascii="Arial Narrow" w:hAnsi="Arial Narrow"/>
        </w:rPr>
      </w:pPr>
      <w:r w:rsidRPr="00E50AFC">
        <w:rPr>
          <w:rFonts w:ascii="Arial Narrow" w:hAnsi="Arial Narrow"/>
        </w:rPr>
        <w:t>We wszystkich sprawach spornych dotyczących niniejszej umowy mają zastosowanie przepisy Kodeksu Cywilnego.</w:t>
      </w:r>
    </w:p>
    <w:p w:rsidR="00985D0E" w:rsidRPr="00E50AFC" w:rsidRDefault="00985D0E" w:rsidP="00985D0E">
      <w:pPr>
        <w:rPr>
          <w:rFonts w:ascii="Arial Narrow" w:hAnsi="Arial Narrow"/>
        </w:rPr>
      </w:pPr>
    </w:p>
    <w:p w:rsidR="00985D0E" w:rsidRDefault="00985D0E" w:rsidP="00985D0E">
      <w:pPr>
        <w:jc w:val="center"/>
        <w:rPr>
          <w:rFonts w:ascii="Arial Narrow" w:hAnsi="Arial Narrow"/>
          <w:b/>
        </w:rPr>
      </w:pPr>
      <w:r w:rsidRPr="00E50AFC">
        <w:rPr>
          <w:rFonts w:ascii="Arial Narrow" w:hAnsi="Arial Narrow"/>
          <w:b/>
        </w:rPr>
        <w:t>§ 10.</w:t>
      </w:r>
    </w:p>
    <w:p w:rsidR="00985D0E" w:rsidRPr="00E50AFC" w:rsidRDefault="00985D0E" w:rsidP="00985D0E">
      <w:pPr>
        <w:jc w:val="center"/>
        <w:rPr>
          <w:rFonts w:ascii="Arial Narrow" w:hAnsi="Arial Narrow"/>
          <w:b/>
        </w:rPr>
      </w:pPr>
    </w:p>
    <w:p w:rsidR="00985D0E" w:rsidRPr="00E50AFC" w:rsidRDefault="00985D0E" w:rsidP="00985D0E">
      <w:pPr>
        <w:rPr>
          <w:rFonts w:ascii="Arial Narrow" w:hAnsi="Arial Narrow"/>
        </w:rPr>
      </w:pPr>
      <w:r w:rsidRPr="00E50AFC">
        <w:rPr>
          <w:rFonts w:ascii="Arial Narrow" w:hAnsi="Arial Narrow"/>
        </w:rPr>
        <w:t>Każda zmiana niniejszej umowy wymaga zachowania formy pisemnej w postaci aneksu pod rygorem nieważności.</w:t>
      </w:r>
    </w:p>
    <w:p w:rsidR="00985D0E" w:rsidRPr="00E50AFC" w:rsidRDefault="00985D0E" w:rsidP="00985D0E">
      <w:pPr>
        <w:rPr>
          <w:rFonts w:ascii="Arial Narrow" w:hAnsi="Arial Narrow"/>
        </w:rPr>
      </w:pPr>
    </w:p>
    <w:p w:rsidR="00985D0E" w:rsidRDefault="00985D0E" w:rsidP="00985D0E">
      <w:pPr>
        <w:jc w:val="center"/>
        <w:rPr>
          <w:rFonts w:ascii="Arial Narrow" w:hAnsi="Arial Narrow"/>
          <w:b/>
        </w:rPr>
      </w:pPr>
      <w:r w:rsidRPr="00E50AFC">
        <w:rPr>
          <w:rFonts w:ascii="Arial Narrow" w:hAnsi="Arial Narrow"/>
          <w:b/>
        </w:rPr>
        <w:t>§ 11.</w:t>
      </w:r>
    </w:p>
    <w:p w:rsidR="00985D0E" w:rsidRPr="00E50AFC" w:rsidRDefault="00985D0E" w:rsidP="00985D0E">
      <w:pPr>
        <w:jc w:val="center"/>
        <w:rPr>
          <w:rFonts w:ascii="Arial Narrow" w:hAnsi="Arial Narrow"/>
          <w:b/>
        </w:rPr>
      </w:pPr>
    </w:p>
    <w:p w:rsidR="00985D0E" w:rsidRPr="00E50AFC" w:rsidRDefault="00985D0E" w:rsidP="00985D0E">
      <w:pPr>
        <w:rPr>
          <w:rFonts w:ascii="Arial Narrow" w:hAnsi="Arial Narrow"/>
        </w:rPr>
      </w:pPr>
      <w:r w:rsidRPr="00E50AFC">
        <w:rPr>
          <w:rFonts w:ascii="Arial Narrow" w:hAnsi="Arial Narrow"/>
        </w:rPr>
        <w:t>Umowa została sporządzona w dwóch jednobrzmiących egzemplarzach po jednym dla każdej ze stron.</w:t>
      </w:r>
    </w:p>
    <w:p w:rsidR="00985D0E" w:rsidRPr="00E50AFC" w:rsidRDefault="00985D0E" w:rsidP="00985D0E">
      <w:pPr>
        <w:rPr>
          <w:rFonts w:ascii="Arial Narrow" w:hAnsi="Arial Narrow"/>
        </w:rPr>
      </w:pPr>
    </w:p>
    <w:p w:rsidR="00985D0E" w:rsidRDefault="00985D0E" w:rsidP="00985D0E">
      <w:pPr>
        <w:rPr>
          <w:rFonts w:ascii="Arial Narrow" w:hAnsi="Arial Narrow"/>
        </w:rPr>
      </w:pPr>
    </w:p>
    <w:p w:rsidR="00985D0E" w:rsidRPr="00E50AFC" w:rsidRDefault="00985D0E" w:rsidP="00985D0E">
      <w:pPr>
        <w:rPr>
          <w:rFonts w:ascii="Arial Narrow" w:hAnsi="Arial Narrow"/>
        </w:rPr>
      </w:pPr>
    </w:p>
    <w:p w:rsidR="00985D0E" w:rsidRPr="00E50AFC" w:rsidRDefault="00985D0E" w:rsidP="00985D0E">
      <w:pPr>
        <w:rPr>
          <w:rFonts w:ascii="Arial Narrow" w:hAnsi="Arial Narrow"/>
        </w:rPr>
      </w:pPr>
      <w:r w:rsidRPr="00E50AFC">
        <w:rPr>
          <w:rFonts w:ascii="Arial Narrow" w:hAnsi="Arial Narrow"/>
        </w:rPr>
        <w:t>Zleceniodawca:                                                                                                   Zleceniobiorca:</w:t>
      </w:r>
    </w:p>
    <w:p w:rsidR="00985D0E" w:rsidRPr="00E50AFC" w:rsidRDefault="00985D0E" w:rsidP="00985D0E">
      <w:pPr>
        <w:rPr>
          <w:rFonts w:ascii="Arial Narrow" w:hAnsi="Arial Narrow"/>
        </w:rPr>
      </w:pPr>
    </w:p>
    <w:p w:rsidR="00985D0E" w:rsidRPr="00E50AFC" w:rsidRDefault="00985D0E" w:rsidP="00985D0E">
      <w:pPr>
        <w:rPr>
          <w:rFonts w:ascii="Arial Narrow" w:hAnsi="Arial Narrow"/>
        </w:rPr>
      </w:pPr>
    </w:p>
    <w:p w:rsidR="00985D0E" w:rsidRPr="00E50AFC" w:rsidRDefault="00985D0E" w:rsidP="00985D0E">
      <w:pPr>
        <w:jc w:val="center"/>
        <w:rPr>
          <w:rFonts w:ascii="Arial Narrow" w:hAnsi="Arial Narrow"/>
          <w:b/>
          <w:bCs/>
        </w:rPr>
      </w:pPr>
    </w:p>
    <w:p w:rsidR="00985D0E" w:rsidRDefault="00985D0E" w:rsidP="00985D0E"/>
    <w:p w:rsidR="00985D0E" w:rsidRDefault="00985D0E" w:rsidP="00985D0E"/>
    <w:p w:rsidR="00985D0E" w:rsidRDefault="00985D0E"/>
    <w:sectPr w:rsidR="00985D0E" w:rsidSect="006047C9">
      <w:headerReference w:type="default" r:id="rId9"/>
      <w:pgSz w:w="11906" w:h="16838"/>
      <w:pgMar w:top="993" w:right="1133"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485F" w:rsidRDefault="00AB485F" w:rsidP="00985D0E">
      <w:r>
        <w:separator/>
      </w:r>
    </w:p>
  </w:endnote>
  <w:endnote w:type="continuationSeparator" w:id="0">
    <w:p w:rsidR="00AB485F" w:rsidRDefault="00AB485F" w:rsidP="0098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A00002EF" w:usb1="4000207B"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A00002EF" w:usb1="4000004B" w:usb2="00000000" w:usb3="00000000" w:csb0="0000009F" w:csb1="00000000"/>
  </w:font>
  <w:font w:name="Univers-PL">
    <w:altName w:val="Arial Unicode MS"/>
    <w:charset w:val="80"/>
    <w:family w:val="swiss"/>
    <w:pitch w:val="variable"/>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MT">
    <w:panose1 w:val="00000000000000000000"/>
    <w:charset w:val="EE"/>
    <w:family w:val="auto"/>
    <w:notTrueType/>
    <w:pitch w:val="default"/>
    <w:sig w:usb0="00000005" w:usb1="00000000" w:usb2="00000000" w:usb3="00000000" w:csb0="00000002" w:csb1="00000000"/>
  </w:font>
  <w:font w:name="Arial-BoldMT">
    <w:panose1 w:val="00000000000000000000"/>
    <w:charset w:val="EE"/>
    <w:family w:val="auto"/>
    <w:notTrueType/>
    <w:pitch w:val="default"/>
    <w:sig w:usb0="00000005" w:usb1="00000000" w:usb2="00000000" w:usb3="00000000" w:csb0="00000002"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Arial-BoldItalicMT">
    <w:altName w:val="Arial"/>
    <w:charset w:val="EE"/>
    <w:family w:val="swiss"/>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B45" w:rsidRDefault="00FE422A">
    <w:pPr>
      <w:pStyle w:val="Stopka"/>
      <w:jc w:val="center"/>
    </w:pPr>
    <w:fldSimple w:instr=" PAGE   \* MERGEFORMAT ">
      <w:r w:rsidR="00D32D25">
        <w:rPr>
          <w:noProof/>
        </w:rPr>
        <w:t>2</w:t>
      </w:r>
    </w:fldSimple>
  </w:p>
  <w:p w:rsidR="00B42B45" w:rsidRDefault="00B42B4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485F" w:rsidRDefault="00AB485F" w:rsidP="00985D0E">
      <w:r>
        <w:separator/>
      </w:r>
    </w:p>
  </w:footnote>
  <w:footnote w:type="continuationSeparator" w:id="0">
    <w:p w:rsidR="00AB485F" w:rsidRDefault="00AB485F" w:rsidP="0098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B45" w:rsidRDefault="00B42B45">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pStyle w:val="Nagwek9"/>
      <w:lvlText w:val="▪"/>
      <w:lvlJc w:val="left"/>
      <w:pPr>
        <w:tabs>
          <w:tab w:val="num" w:pos="3600"/>
        </w:tabs>
        <w:ind w:left="3600" w:hanging="360"/>
      </w:pPr>
      <w:rPr>
        <w:rFonts w:ascii="OpenSymbol" w:hAnsi="OpenSymbol" w:cs="OpenSymbol"/>
      </w:rPr>
    </w:lvl>
  </w:abstractNum>
  <w:abstractNum w:abstractNumId="1">
    <w:nsid w:val="00000003"/>
    <w:multiLevelType w:val="multilevel"/>
    <w:tmpl w:val="00000003"/>
    <w:name w:val="WW8Num3"/>
    <w:lvl w:ilvl="0">
      <w:start w:val="1"/>
      <w:numFmt w:val="decimal"/>
      <w:suff w:val="nothing"/>
      <w:lvlText w:val="%1."/>
      <w:lvlJc w:val="left"/>
      <w:pPr>
        <w:ind w:left="283" w:hanging="283"/>
      </w:p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3A74222"/>
    <w:multiLevelType w:val="hybridMultilevel"/>
    <w:tmpl w:val="393AADB8"/>
    <w:lvl w:ilvl="0" w:tplc="DDF23088">
      <w:start w:val="1"/>
      <w:numFmt w:val="lowerLetter"/>
      <w:lvlText w:val="%1)"/>
      <w:lvlJc w:val="left"/>
      <w:pPr>
        <w:tabs>
          <w:tab w:val="num" w:pos="1080"/>
        </w:tabs>
        <w:ind w:left="1080" w:hanging="360"/>
      </w:pPr>
      <w:rPr>
        <w:rFonts w:ascii="Arial Narrow" w:eastAsia="Times New Roman" w:hAnsi="Arial Narrow" w:cs="Times New Roman"/>
      </w:rPr>
    </w:lvl>
    <w:lvl w:ilvl="1" w:tplc="9BDA6EAA">
      <w:start w:val="3"/>
      <w:numFmt w:val="decimal"/>
      <w:lvlText w:val="%2)"/>
      <w:lvlJc w:val="right"/>
      <w:pPr>
        <w:tabs>
          <w:tab w:val="num" w:pos="834"/>
        </w:tabs>
        <w:ind w:left="890" w:hanging="170"/>
      </w:pPr>
      <w:rPr>
        <w:rFonts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
    <w:nsid w:val="07CA7D76"/>
    <w:multiLevelType w:val="hybridMultilevel"/>
    <w:tmpl w:val="DEF2AD9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nsid w:val="0B821949"/>
    <w:multiLevelType w:val="hybridMultilevel"/>
    <w:tmpl w:val="8960A3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0055258"/>
    <w:multiLevelType w:val="hybridMultilevel"/>
    <w:tmpl w:val="695093C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4C27C5A"/>
    <w:multiLevelType w:val="hybridMultilevel"/>
    <w:tmpl w:val="C69CEBEC"/>
    <w:lvl w:ilvl="0" w:tplc="31AAC164">
      <w:start w:val="1"/>
      <w:numFmt w:val="decimal"/>
      <w:lvlText w:val="%1."/>
      <w:lvlJc w:val="left"/>
      <w:pPr>
        <w:tabs>
          <w:tab w:val="num" w:pos="360"/>
        </w:tabs>
        <w:ind w:left="360" w:hanging="360"/>
      </w:pPr>
      <w:rPr>
        <w:rFonts w:hint="default"/>
      </w:rPr>
    </w:lvl>
    <w:lvl w:ilvl="1" w:tplc="43C076F4">
      <w:start w:val="5"/>
      <w:numFmt w:val="decimal"/>
      <w:lvlText w:val="%2."/>
      <w:lvlJc w:val="left"/>
      <w:pPr>
        <w:tabs>
          <w:tab w:val="num" w:pos="360"/>
        </w:tabs>
        <w:ind w:left="360" w:hanging="360"/>
      </w:pPr>
      <w:rPr>
        <w:rFonts w:hint="default"/>
      </w:rPr>
    </w:lvl>
    <w:lvl w:ilvl="2" w:tplc="0415001B" w:tentative="1">
      <w:start w:val="1"/>
      <w:numFmt w:val="lowerRoman"/>
      <w:lvlText w:val="%3."/>
      <w:lvlJc w:val="right"/>
      <w:pPr>
        <w:tabs>
          <w:tab w:val="num" w:pos="566"/>
        </w:tabs>
        <w:ind w:left="566" w:hanging="180"/>
      </w:pPr>
    </w:lvl>
    <w:lvl w:ilvl="3" w:tplc="0415000F" w:tentative="1">
      <w:start w:val="1"/>
      <w:numFmt w:val="decimal"/>
      <w:lvlText w:val="%4."/>
      <w:lvlJc w:val="left"/>
      <w:pPr>
        <w:tabs>
          <w:tab w:val="num" w:pos="1286"/>
        </w:tabs>
        <w:ind w:left="1286" w:hanging="360"/>
      </w:pPr>
    </w:lvl>
    <w:lvl w:ilvl="4" w:tplc="04150019" w:tentative="1">
      <w:start w:val="1"/>
      <w:numFmt w:val="lowerLetter"/>
      <w:lvlText w:val="%5."/>
      <w:lvlJc w:val="left"/>
      <w:pPr>
        <w:tabs>
          <w:tab w:val="num" w:pos="2006"/>
        </w:tabs>
        <w:ind w:left="2006" w:hanging="360"/>
      </w:pPr>
    </w:lvl>
    <w:lvl w:ilvl="5" w:tplc="0415001B" w:tentative="1">
      <w:start w:val="1"/>
      <w:numFmt w:val="lowerRoman"/>
      <w:lvlText w:val="%6."/>
      <w:lvlJc w:val="right"/>
      <w:pPr>
        <w:tabs>
          <w:tab w:val="num" w:pos="2726"/>
        </w:tabs>
        <w:ind w:left="2726" w:hanging="180"/>
      </w:pPr>
    </w:lvl>
    <w:lvl w:ilvl="6" w:tplc="0415000F" w:tentative="1">
      <w:start w:val="1"/>
      <w:numFmt w:val="decimal"/>
      <w:lvlText w:val="%7."/>
      <w:lvlJc w:val="left"/>
      <w:pPr>
        <w:tabs>
          <w:tab w:val="num" w:pos="3446"/>
        </w:tabs>
        <w:ind w:left="3446" w:hanging="360"/>
      </w:pPr>
    </w:lvl>
    <w:lvl w:ilvl="7" w:tplc="04150019" w:tentative="1">
      <w:start w:val="1"/>
      <w:numFmt w:val="lowerLetter"/>
      <w:lvlText w:val="%8."/>
      <w:lvlJc w:val="left"/>
      <w:pPr>
        <w:tabs>
          <w:tab w:val="num" w:pos="4166"/>
        </w:tabs>
        <w:ind w:left="4166" w:hanging="360"/>
      </w:pPr>
    </w:lvl>
    <w:lvl w:ilvl="8" w:tplc="0415001B" w:tentative="1">
      <w:start w:val="1"/>
      <w:numFmt w:val="lowerRoman"/>
      <w:lvlText w:val="%9."/>
      <w:lvlJc w:val="right"/>
      <w:pPr>
        <w:tabs>
          <w:tab w:val="num" w:pos="4886"/>
        </w:tabs>
        <w:ind w:left="4886" w:hanging="180"/>
      </w:pPr>
    </w:lvl>
  </w:abstractNum>
  <w:abstractNum w:abstractNumId="8">
    <w:nsid w:val="2493502B"/>
    <w:multiLevelType w:val="hybridMultilevel"/>
    <w:tmpl w:val="497A6390"/>
    <w:lvl w:ilvl="0" w:tplc="2B584A64">
      <w:start w:val="1"/>
      <w:numFmt w:val="decimal"/>
      <w:lvlText w:val="%1)"/>
      <w:lvlJc w:val="right"/>
      <w:pPr>
        <w:tabs>
          <w:tab w:val="num" w:pos="256"/>
        </w:tabs>
        <w:ind w:left="312" w:hanging="170"/>
      </w:pPr>
      <w:rPr>
        <w:rFonts w:hint="default"/>
      </w:rPr>
    </w:lvl>
    <w:lvl w:ilvl="1" w:tplc="04150019" w:tentative="1">
      <w:start w:val="1"/>
      <w:numFmt w:val="lowerLetter"/>
      <w:lvlText w:val="%2."/>
      <w:lvlJc w:val="left"/>
      <w:pPr>
        <w:tabs>
          <w:tab w:val="num" w:pos="-278"/>
        </w:tabs>
        <w:ind w:left="-278" w:hanging="360"/>
      </w:pPr>
    </w:lvl>
    <w:lvl w:ilvl="2" w:tplc="0415001B" w:tentative="1">
      <w:start w:val="1"/>
      <w:numFmt w:val="lowerRoman"/>
      <w:lvlText w:val="%3."/>
      <w:lvlJc w:val="right"/>
      <w:pPr>
        <w:tabs>
          <w:tab w:val="num" w:pos="442"/>
        </w:tabs>
        <w:ind w:left="442" w:hanging="180"/>
      </w:pPr>
    </w:lvl>
    <w:lvl w:ilvl="3" w:tplc="0415000F" w:tentative="1">
      <w:start w:val="1"/>
      <w:numFmt w:val="decimal"/>
      <w:lvlText w:val="%4."/>
      <w:lvlJc w:val="left"/>
      <w:pPr>
        <w:tabs>
          <w:tab w:val="num" w:pos="1162"/>
        </w:tabs>
        <w:ind w:left="1162" w:hanging="360"/>
      </w:pPr>
    </w:lvl>
    <w:lvl w:ilvl="4" w:tplc="04150019" w:tentative="1">
      <w:start w:val="1"/>
      <w:numFmt w:val="lowerLetter"/>
      <w:lvlText w:val="%5."/>
      <w:lvlJc w:val="left"/>
      <w:pPr>
        <w:tabs>
          <w:tab w:val="num" w:pos="1882"/>
        </w:tabs>
        <w:ind w:left="1882" w:hanging="360"/>
      </w:pPr>
    </w:lvl>
    <w:lvl w:ilvl="5" w:tplc="0415001B" w:tentative="1">
      <w:start w:val="1"/>
      <w:numFmt w:val="lowerRoman"/>
      <w:lvlText w:val="%6."/>
      <w:lvlJc w:val="right"/>
      <w:pPr>
        <w:tabs>
          <w:tab w:val="num" w:pos="2602"/>
        </w:tabs>
        <w:ind w:left="2602" w:hanging="180"/>
      </w:pPr>
    </w:lvl>
    <w:lvl w:ilvl="6" w:tplc="0415000F" w:tentative="1">
      <w:start w:val="1"/>
      <w:numFmt w:val="decimal"/>
      <w:lvlText w:val="%7."/>
      <w:lvlJc w:val="left"/>
      <w:pPr>
        <w:tabs>
          <w:tab w:val="num" w:pos="3322"/>
        </w:tabs>
        <w:ind w:left="3322" w:hanging="360"/>
      </w:pPr>
    </w:lvl>
    <w:lvl w:ilvl="7" w:tplc="04150019" w:tentative="1">
      <w:start w:val="1"/>
      <w:numFmt w:val="lowerLetter"/>
      <w:lvlText w:val="%8."/>
      <w:lvlJc w:val="left"/>
      <w:pPr>
        <w:tabs>
          <w:tab w:val="num" w:pos="4042"/>
        </w:tabs>
        <w:ind w:left="4042" w:hanging="360"/>
      </w:pPr>
    </w:lvl>
    <w:lvl w:ilvl="8" w:tplc="0415001B" w:tentative="1">
      <w:start w:val="1"/>
      <w:numFmt w:val="lowerRoman"/>
      <w:lvlText w:val="%9."/>
      <w:lvlJc w:val="right"/>
      <w:pPr>
        <w:tabs>
          <w:tab w:val="num" w:pos="4762"/>
        </w:tabs>
        <w:ind w:left="4762" w:hanging="180"/>
      </w:pPr>
    </w:lvl>
  </w:abstractNum>
  <w:abstractNum w:abstractNumId="9">
    <w:nsid w:val="2AD85728"/>
    <w:multiLevelType w:val="hybridMultilevel"/>
    <w:tmpl w:val="E430BE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B6207CE"/>
    <w:multiLevelType w:val="hybridMultilevel"/>
    <w:tmpl w:val="4FB2DA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C184B50"/>
    <w:multiLevelType w:val="hybridMultilevel"/>
    <w:tmpl w:val="70106F9C"/>
    <w:lvl w:ilvl="0" w:tplc="DBDE6F2C">
      <w:start w:val="11"/>
      <w:numFmt w:val="decimal"/>
      <w:lvlText w:val="%1."/>
      <w:lvlJc w:val="left"/>
      <w:pPr>
        <w:ind w:left="3240" w:hanging="360"/>
      </w:pPr>
      <w:rPr>
        <w:rFonts w:hint="default"/>
      </w:r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12">
    <w:nsid w:val="4E2820D9"/>
    <w:multiLevelType w:val="hybridMultilevel"/>
    <w:tmpl w:val="41E2FE20"/>
    <w:lvl w:ilvl="0" w:tplc="A66E7976">
      <w:start w:val="1"/>
      <w:numFmt w:val="lowerLetter"/>
      <w:lvlText w:val="%1)"/>
      <w:lvlJc w:val="left"/>
      <w:pPr>
        <w:tabs>
          <w:tab w:val="num" w:pos="1080"/>
        </w:tabs>
        <w:ind w:left="1080" w:hanging="360"/>
      </w:pPr>
      <w:rPr>
        <w:rFonts w:ascii="Arial Narrow" w:eastAsia="Times New Roman" w:hAnsi="Arial Narrow" w:cs="Times New Roman"/>
      </w:rPr>
    </w:lvl>
    <w:lvl w:ilvl="1" w:tplc="DCECF7DA">
      <w:start w:val="2"/>
      <w:numFmt w:val="decimal"/>
      <w:lvlText w:val="%2)"/>
      <w:lvlJc w:val="right"/>
      <w:pPr>
        <w:tabs>
          <w:tab w:val="num" w:pos="834"/>
        </w:tabs>
        <w:ind w:left="890" w:hanging="170"/>
      </w:pPr>
      <w:rPr>
        <w:rFonts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3">
    <w:nsid w:val="50FB0654"/>
    <w:multiLevelType w:val="hybridMultilevel"/>
    <w:tmpl w:val="13ECA3CE"/>
    <w:lvl w:ilvl="0" w:tplc="63A422C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51847527"/>
    <w:multiLevelType w:val="hybridMultilevel"/>
    <w:tmpl w:val="4476F56C"/>
    <w:lvl w:ilvl="0" w:tplc="6BD2C36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52EF6FE3"/>
    <w:multiLevelType w:val="multilevel"/>
    <w:tmpl w:val="3770504A"/>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6">
    <w:nsid w:val="5966679A"/>
    <w:multiLevelType w:val="hybridMultilevel"/>
    <w:tmpl w:val="5CE2CE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B226638"/>
    <w:multiLevelType w:val="hybridMultilevel"/>
    <w:tmpl w:val="DC9CF694"/>
    <w:lvl w:ilvl="0" w:tplc="0AF48A8E">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62594A93"/>
    <w:multiLevelType w:val="hybridMultilevel"/>
    <w:tmpl w:val="BA063136"/>
    <w:lvl w:ilvl="0" w:tplc="5842309C">
      <w:start w:val="1"/>
      <w:numFmt w:val="decimal"/>
      <w:lvlText w:val="%1."/>
      <w:lvlJc w:val="left"/>
      <w:pPr>
        <w:tabs>
          <w:tab w:val="num" w:pos="720"/>
        </w:tabs>
        <w:ind w:left="720" w:hanging="360"/>
      </w:pPr>
      <w:rPr>
        <w:rFonts w:ascii="Arial Narrow" w:eastAsia="Times New Roman" w:hAnsi="Arial Narrow" w:cs="Times New Roman" w:hint="default"/>
      </w:rPr>
    </w:lvl>
    <w:lvl w:ilvl="1" w:tplc="583A0B12">
      <w:start w:val="13"/>
      <w:numFmt w:val="decimal"/>
      <w:lvlText w:val="%2"/>
      <w:lvlJc w:val="left"/>
      <w:pPr>
        <w:tabs>
          <w:tab w:val="num" w:pos="1440"/>
        </w:tabs>
        <w:ind w:left="1440" w:hanging="360"/>
      </w:pPr>
      <w:rPr>
        <w:rFonts w:hint="default"/>
        <w:color w:val="00000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6BA43B84"/>
    <w:multiLevelType w:val="hybridMultilevel"/>
    <w:tmpl w:val="25C07AD8"/>
    <w:lvl w:ilvl="0" w:tplc="07BE551A">
      <w:start w:val="6"/>
      <w:numFmt w:val="decimal"/>
      <w:lvlText w:val="%1."/>
      <w:lvlJc w:val="left"/>
      <w:pPr>
        <w:tabs>
          <w:tab w:val="num" w:pos="450"/>
        </w:tabs>
        <w:ind w:left="450" w:hanging="450"/>
      </w:pPr>
      <w:rPr>
        <w:rFonts w:hint="default"/>
      </w:rPr>
    </w:lvl>
    <w:lvl w:ilvl="1" w:tplc="56E27E98">
      <w:start w:val="1"/>
      <w:numFmt w:val="decimal"/>
      <w:lvlText w:val="%2)"/>
      <w:lvlJc w:val="right"/>
      <w:pPr>
        <w:tabs>
          <w:tab w:val="num" w:pos="654"/>
        </w:tabs>
        <w:ind w:left="710" w:hanging="170"/>
      </w:pPr>
      <w:rPr>
        <w:rFonts w:hint="default"/>
        <w:sz w:val="24"/>
        <w:szCs w:val="24"/>
      </w:rPr>
    </w:lvl>
    <w:lvl w:ilvl="2" w:tplc="0415001B" w:tentative="1">
      <w:start w:val="1"/>
      <w:numFmt w:val="lowerRoman"/>
      <w:lvlText w:val="%3."/>
      <w:lvlJc w:val="right"/>
      <w:pPr>
        <w:tabs>
          <w:tab w:val="num" w:pos="1620"/>
        </w:tabs>
        <w:ind w:left="1620" w:hanging="180"/>
      </w:pPr>
    </w:lvl>
    <w:lvl w:ilvl="3" w:tplc="0415000F" w:tentative="1">
      <w:start w:val="1"/>
      <w:numFmt w:val="decimal"/>
      <w:lvlText w:val="%4."/>
      <w:lvlJc w:val="left"/>
      <w:pPr>
        <w:tabs>
          <w:tab w:val="num" w:pos="2340"/>
        </w:tabs>
        <w:ind w:left="2340" w:hanging="360"/>
      </w:pPr>
    </w:lvl>
    <w:lvl w:ilvl="4" w:tplc="04150019" w:tentative="1">
      <w:start w:val="1"/>
      <w:numFmt w:val="lowerLetter"/>
      <w:lvlText w:val="%5."/>
      <w:lvlJc w:val="left"/>
      <w:pPr>
        <w:tabs>
          <w:tab w:val="num" w:pos="3060"/>
        </w:tabs>
        <w:ind w:left="3060" w:hanging="360"/>
      </w:pPr>
    </w:lvl>
    <w:lvl w:ilvl="5" w:tplc="0415001B" w:tentative="1">
      <w:start w:val="1"/>
      <w:numFmt w:val="lowerRoman"/>
      <w:lvlText w:val="%6."/>
      <w:lvlJc w:val="right"/>
      <w:pPr>
        <w:tabs>
          <w:tab w:val="num" w:pos="3780"/>
        </w:tabs>
        <w:ind w:left="3780" w:hanging="180"/>
      </w:pPr>
    </w:lvl>
    <w:lvl w:ilvl="6" w:tplc="0415000F" w:tentative="1">
      <w:start w:val="1"/>
      <w:numFmt w:val="decimal"/>
      <w:lvlText w:val="%7."/>
      <w:lvlJc w:val="left"/>
      <w:pPr>
        <w:tabs>
          <w:tab w:val="num" w:pos="4500"/>
        </w:tabs>
        <w:ind w:left="4500" w:hanging="360"/>
      </w:pPr>
    </w:lvl>
    <w:lvl w:ilvl="7" w:tplc="04150019" w:tentative="1">
      <w:start w:val="1"/>
      <w:numFmt w:val="lowerLetter"/>
      <w:lvlText w:val="%8."/>
      <w:lvlJc w:val="left"/>
      <w:pPr>
        <w:tabs>
          <w:tab w:val="num" w:pos="5220"/>
        </w:tabs>
        <w:ind w:left="5220" w:hanging="360"/>
      </w:pPr>
    </w:lvl>
    <w:lvl w:ilvl="8" w:tplc="0415001B" w:tentative="1">
      <w:start w:val="1"/>
      <w:numFmt w:val="lowerRoman"/>
      <w:lvlText w:val="%9."/>
      <w:lvlJc w:val="right"/>
      <w:pPr>
        <w:tabs>
          <w:tab w:val="num" w:pos="5940"/>
        </w:tabs>
        <w:ind w:left="5940" w:hanging="180"/>
      </w:pPr>
    </w:lvl>
  </w:abstractNum>
  <w:abstractNum w:abstractNumId="20">
    <w:nsid w:val="76D82076"/>
    <w:multiLevelType w:val="hybridMultilevel"/>
    <w:tmpl w:val="DA52028C"/>
    <w:lvl w:ilvl="0" w:tplc="AA3A19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7E752012"/>
    <w:multiLevelType w:val="hybridMultilevel"/>
    <w:tmpl w:val="0584D27E"/>
    <w:lvl w:ilvl="0" w:tplc="34D40E6E">
      <w:start w:val="1"/>
      <w:numFmt w:val="decimal"/>
      <w:lvlText w:val="%1)"/>
      <w:lvlJc w:val="right"/>
      <w:pPr>
        <w:tabs>
          <w:tab w:val="num" w:pos="834"/>
        </w:tabs>
        <w:ind w:left="890" w:hanging="170"/>
      </w:pPr>
      <w:rPr>
        <w:rFonts w:hint="default"/>
      </w:rPr>
    </w:lvl>
    <w:lvl w:ilvl="1" w:tplc="04150019" w:tentative="1">
      <w:start w:val="1"/>
      <w:numFmt w:val="lowerLetter"/>
      <w:lvlText w:val="%2."/>
      <w:lvlJc w:val="left"/>
      <w:pPr>
        <w:tabs>
          <w:tab w:val="num" w:pos="1219"/>
        </w:tabs>
        <w:ind w:left="1219" w:hanging="360"/>
      </w:pPr>
    </w:lvl>
    <w:lvl w:ilvl="2" w:tplc="0415001B" w:tentative="1">
      <w:start w:val="1"/>
      <w:numFmt w:val="lowerRoman"/>
      <w:lvlText w:val="%3."/>
      <w:lvlJc w:val="right"/>
      <w:pPr>
        <w:tabs>
          <w:tab w:val="num" w:pos="1939"/>
        </w:tabs>
        <w:ind w:left="1939" w:hanging="180"/>
      </w:pPr>
    </w:lvl>
    <w:lvl w:ilvl="3" w:tplc="0415000F" w:tentative="1">
      <w:start w:val="1"/>
      <w:numFmt w:val="decimal"/>
      <w:lvlText w:val="%4."/>
      <w:lvlJc w:val="left"/>
      <w:pPr>
        <w:tabs>
          <w:tab w:val="num" w:pos="2659"/>
        </w:tabs>
        <w:ind w:left="2659" w:hanging="360"/>
      </w:pPr>
    </w:lvl>
    <w:lvl w:ilvl="4" w:tplc="04150019" w:tentative="1">
      <w:start w:val="1"/>
      <w:numFmt w:val="lowerLetter"/>
      <w:lvlText w:val="%5."/>
      <w:lvlJc w:val="left"/>
      <w:pPr>
        <w:tabs>
          <w:tab w:val="num" w:pos="3379"/>
        </w:tabs>
        <w:ind w:left="3379" w:hanging="360"/>
      </w:pPr>
    </w:lvl>
    <w:lvl w:ilvl="5" w:tplc="0415001B" w:tentative="1">
      <w:start w:val="1"/>
      <w:numFmt w:val="lowerRoman"/>
      <w:lvlText w:val="%6."/>
      <w:lvlJc w:val="right"/>
      <w:pPr>
        <w:tabs>
          <w:tab w:val="num" w:pos="4099"/>
        </w:tabs>
        <w:ind w:left="4099" w:hanging="180"/>
      </w:pPr>
    </w:lvl>
    <w:lvl w:ilvl="6" w:tplc="0415000F" w:tentative="1">
      <w:start w:val="1"/>
      <w:numFmt w:val="decimal"/>
      <w:lvlText w:val="%7."/>
      <w:lvlJc w:val="left"/>
      <w:pPr>
        <w:tabs>
          <w:tab w:val="num" w:pos="4819"/>
        </w:tabs>
        <w:ind w:left="4819" w:hanging="360"/>
      </w:pPr>
    </w:lvl>
    <w:lvl w:ilvl="7" w:tplc="04150019" w:tentative="1">
      <w:start w:val="1"/>
      <w:numFmt w:val="lowerLetter"/>
      <w:lvlText w:val="%8."/>
      <w:lvlJc w:val="left"/>
      <w:pPr>
        <w:tabs>
          <w:tab w:val="num" w:pos="5539"/>
        </w:tabs>
        <w:ind w:left="5539" w:hanging="360"/>
      </w:pPr>
    </w:lvl>
    <w:lvl w:ilvl="8" w:tplc="0415001B" w:tentative="1">
      <w:start w:val="1"/>
      <w:numFmt w:val="lowerRoman"/>
      <w:lvlText w:val="%9."/>
      <w:lvlJc w:val="right"/>
      <w:pPr>
        <w:tabs>
          <w:tab w:val="num" w:pos="6259"/>
        </w:tabs>
        <w:ind w:left="6259" w:hanging="180"/>
      </w:pPr>
    </w:lvl>
  </w:abstractNum>
  <w:abstractNum w:abstractNumId="22">
    <w:nsid w:val="7EAD0FCD"/>
    <w:multiLevelType w:val="hybridMultilevel"/>
    <w:tmpl w:val="A380E28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7F8C02DA"/>
    <w:multiLevelType w:val="hybridMultilevel"/>
    <w:tmpl w:val="A7A4C4A8"/>
    <w:lvl w:ilvl="0" w:tplc="5F34CF6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1"/>
  </w:num>
  <w:num w:numId="3">
    <w:abstractNumId w:val="6"/>
  </w:num>
  <w:num w:numId="4">
    <w:abstractNumId w:val="22"/>
  </w:num>
  <w:num w:numId="5">
    <w:abstractNumId w:val="17"/>
  </w:num>
  <w:num w:numId="6">
    <w:abstractNumId w:val="12"/>
  </w:num>
  <w:num w:numId="7">
    <w:abstractNumId w:val="3"/>
  </w:num>
  <w:num w:numId="8">
    <w:abstractNumId w:val="21"/>
  </w:num>
  <w:num w:numId="9">
    <w:abstractNumId w:val="19"/>
  </w:num>
  <w:num w:numId="10">
    <w:abstractNumId w:val="4"/>
  </w:num>
  <w:num w:numId="11">
    <w:abstractNumId w:val="18"/>
  </w:num>
  <w:num w:numId="12">
    <w:abstractNumId w:val="11"/>
  </w:num>
  <w:num w:numId="13">
    <w:abstractNumId w:val="7"/>
  </w:num>
  <w:num w:numId="14">
    <w:abstractNumId w:val="8"/>
  </w:num>
  <w:num w:numId="15">
    <w:abstractNumId w:val="9"/>
  </w:num>
  <w:num w:numId="16">
    <w:abstractNumId w:val="15"/>
  </w:num>
  <w:num w:numId="17">
    <w:abstractNumId w:val="16"/>
  </w:num>
  <w:num w:numId="18">
    <w:abstractNumId w:val="23"/>
  </w:num>
  <w:num w:numId="19">
    <w:abstractNumId w:val="20"/>
  </w:num>
  <w:num w:numId="20">
    <w:abstractNumId w:val="10"/>
  </w:num>
  <w:num w:numId="21">
    <w:abstractNumId w:val="14"/>
  </w:num>
  <w:num w:numId="22">
    <w:abstractNumId w:val="5"/>
  </w:num>
  <w:num w:numId="23">
    <w:abstractNumId w:val="13"/>
  </w:num>
  <w:num w:numId="2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985D0E"/>
    <w:rsid w:val="00022D31"/>
    <w:rsid w:val="000B47EF"/>
    <w:rsid w:val="000D1ABF"/>
    <w:rsid w:val="00122572"/>
    <w:rsid w:val="0013540F"/>
    <w:rsid w:val="0017298F"/>
    <w:rsid w:val="002051C0"/>
    <w:rsid w:val="002629F4"/>
    <w:rsid w:val="00284A35"/>
    <w:rsid w:val="002B5873"/>
    <w:rsid w:val="002E0B23"/>
    <w:rsid w:val="003129C4"/>
    <w:rsid w:val="0035231D"/>
    <w:rsid w:val="00363B6F"/>
    <w:rsid w:val="00394A78"/>
    <w:rsid w:val="003D1B7C"/>
    <w:rsid w:val="003E79F8"/>
    <w:rsid w:val="00477A6C"/>
    <w:rsid w:val="004C39CA"/>
    <w:rsid w:val="004E2BDC"/>
    <w:rsid w:val="005C4786"/>
    <w:rsid w:val="00600F32"/>
    <w:rsid w:val="006047C9"/>
    <w:rsid w:val="0064765F"/>
    <w:rsid w:val="00663CE3"/>
    <w:rsid w:val="00675FFC"/>
    <w:rsid w:val="00692AEB"/>
    <w:rsid w:val="006E77F8"/>
    <w:rsid w:val="0073386F"/>
    <w:rsid w:val="007459C2"/>
    <w:rsid w:val="007C2108"/>
    <w:rsid w:val="007D0C97"/>
    <w:rsid w:val="008279A9"/>
    <w:rsid w:val="00893CEA"/>
    <w:rsid w:val="009526F9"/>
    <w:rsid w:val="00963E02"/>
    <w:rsid w:val="00985D0E"/>
    <w:rsid w:val="009D3494"/>
    <w:rsid w:val="009F5931"/>
    <w:rsid w:val="00A6088B"/>
    <w:rsid w:val="00AB485F"/>
    <w:rsid w:val="00B42B45"/>
    <w:rsid w:val="00BD02BF"/>
    <w:rsid w:val="00BF7F79"/>
    <w:rsid w:val="00C91177"/>
    <w:rsid w:val="00C94614"/>
    <w:rsid w:val="00CA03CD"/>
    <w:rsid w:val="00D1182E"/>
    <w:rsid w:val="00D32D25"/>
    <w:rsid w:val="00D8626E"/>
    <w:rsid w:val="00DA2206"/>
    <w:rsid w:val="00DD4D01"/>
    <w:rsid w:val="00DF6758"/>
    <w:rsid w:val="00E37231"/>
    <w:rsid w:val="00E53CA3"/>
    <w:rsid w:val="00E55BBA"/>
    <w:rsid w:val="00EB6F57"/>
    <w:rsid w:val="00ED36AC"/>
    <w:rsid w:val="00F019F4"/>
    <w:rsid w:val="00F91850"/>
    <w:rsid w:val="00FE422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85D0E"/>
    <w:pPr>
      <w:widowControl w:val="0"/>
      <w:suppressAutoHyphens/>
      <w:spacing w:after="0" w:line="240" w:lineRule="auto"/>
    </w:pPr>
    <w:rPr>
      <w:rFonts w:ascii="Times New Roman" w:eastAsia="Lucida Sans Unicode" w:hAnsi="Times New Roman" w:cs="Times New Roman"/>
      <w:sz w:val="24"/>
      <w:szCs w:val="24"/>
      <w:lang w:eastAsia="ar-SA"/>
    </w:rPr>
  </w:style>
  <w:style w:type="paragraph" w:styleId="Nagwek1">
    <w:name w:val="heading 1"/>
    <w:basedOn w:val="Normalny"/>
    <w:next w:val="Normalny"/>
    <w:link w:val="Nagwek1Znak"/>
    <w:uiPriority w:val="9"/>
    <w:qFormat/>
    <w:rsid w:val="00985D0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9">
    <w:name w:val="heading 9"/>
    <w:basedOn w:val="Normalny"/>
    <w:next w:val="Normalny"/>
    <w:link w:val="Nagwek9Znak"/>
    <w:qFormat/>
    <w:rsid w:val="00985D0E"/>
    <w:pPr>
      <w:widowControl/>
      <w:numPr>
        <w:ilvl w:val="8"/>
        <w:numId w:val="1"/>
      </w:numPr>
      <w:spacing w:before="240" w:after="60" w:line="276" w:lineRule="auto"/>
      <w:outlineLvl w:val="8"/>
    </w:pPr>
    <w:rPr>
      <w:rFonts w:ascii="Cambria" w:eastAsia="Times New Roman" w:hAnsi="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9Znak">
    <w:name w:val="Nagłówek 9 Znak"/>
    <w:basedOn w:val="Domylnaczcionkaakapitu"/>
    <w:link w:val="Nagwek9"/>
    <w:rsid w:val="00985D0E"/>
    <w:rPr>
      <w:rFonts w:ascii="Cambria" w:eastAsia="Times New Roman" w:hAnsi="Cambria" w:cs="Times New Roman"/>
      <w:lang w:eastAsia="ar-SA"/>
    </w:rPr>
  </w:style>
  <w:style w:type="character" w:styleId="Hipercze">
    <w:name w:val="Hyperlink"/>
    <w:rsid w:val="00985D0E"/>
    <w:rPr>
      <w:color w:val="000080"/>
      <w:u w:val="single"/>
    </w:rPr>
  </w:style>
  <w:style w:type="paragraph" w:styleId="Tekstpodstawowy">
    <w:name w:val="Body Text"/>
    <w:basedOn w:val="Normalny"/>
    <w:link w:val="TekstpodstawowyZnak"/>
    <w:rsid w:val="00985D0E"/>
    <w:pPr>
      <w:spacing w:after="120"/>
    </w:pPr>
  </w:style>
  <w:style w:type="character" w:customStyle="1" w:styleId="TekstpodstawowyZnak">
    <w:name w:val="Tekst podstawowy Znak"/>
    <w:basedOn w:val="Domylnaczcionkaakapitu"/>
    <w:link w:val="Tekstpodstawowy"/>
    <w:rsid w:val="00985D0E"/>
    <w:rPr>
      <w:rFonts w:ascii="Times New Roman" w:eastAsia="Lucida Sans Unicode" w:hAnsi="Times New Roman" w:cs="Times New Roman"/>
      <w:sz w:val="24"/>
      <w:szCs w:val="24"/>
      <w:lang w:eastAsia="ar-SA"/>
    </w:rPr>
  </w:style>
  <w:style w:type="paragraph" w:customStyle="1" w:styleId="pkt">
    <w:name w:val="pkt"/>
    <w:basedOn w:val="Normalny"/>
    <w:rsid w:val="00985D0E"/>
    <w:pPr>
      <w:autoSpaceDE w:val="0"/>
      <w:spacing w:before="60" w:after="60" w:line="360" w:lineRule="auto"/>
      <w:ind w:left="851" w:hanging="295"/>
      <w:jc w:val="both"/>
    </w:pPr>
    <w:rPr>
      <w:rFonts w:ascii="Univers-PL" w:hAnsi="Univers-PL" w:cs="Calibri"/>
      <w:kern w:val="1"/>
      <w:sz w:val="19"/>
      <w:szCs w:val="19"/>
    </w:rPr>
  </w:style>
  <w:style w:type="paragraph" w:styleId="Nagwek">
    <w:name w:val="header"/>
    <w:basedOn w:val="Normalny"/>
    <w:link w:val="NagwekZnak"/>
    <w:uiPriority w:val="99"/>
    <w:unhideWhenUsed/>
    <w:rsid w:val="00985D0E"/>
    <w:pPr>
      <w:tabs>
        <w:tab w:val="center" w:pos="4536"/>
        <w:tab w:val="right" w:pos="9072"/>
      </w:tabs>
    </w:pPr>
  </w:style>
  <w:style w:type="character" w:customStyle="1" w:styleId="NagwekZnak">
    <w:name w:val="Nagłówek Znak"/>
    <w:basedOn w:val="Domylnaczcionkaakapitu"/>
    <w:link w:val="Nagwek"/>
    <w:uiPriority w:val="99"/>
    <w:rsid w:val="00985D0E"/>
    <w:rPr>
      <w:rFonts w:ascii="Times New Roman" w:eastAsia="Lucida Sans Unicode" w:hAnsi="Times New Roman" w:cs="Times New Roman"/>
      <w:sz w:val="24"/>
      <w:szCs w:val="24"/>
      <w:lang w:eastAsia="ar-SA"/>
    </w:rPr>
  </w:style>
  <w:style w:type="paragraph" w:styleId="Stopka">
    <w:name w:val="footer"/>
    <w:basedOn w:val="Normalny"/>
    <w:link w:val="StopkaZnak"/>
    <w:uiPriority w:val="99"/>
    <w:unhideWhenUsed/>
    <w:rsid w:val="00985D0E"/>
    <w:pPr>
      <w:tabs>
        <w:tab w:val="center" w:pos="4536"/>
        <w:tab w:val="right" w:pos="9072"/>
      </w:tabs>
    </w:pPr>
  </w:style>
  <w:style w:type="character" w:customStyle="1" w:styleId="StopkaZnak">
    <w:name w:val="Stopka Znak"/>
    <w:basedOn w:val="Domylnaczcionkaakapitu"/>
    <w:link w:val="Stopka"/>
    <w:uiPriority w:val="99"/>
    <w:rsid w:val="00985D0E"/>
    <w:rPr>
      <w:rFonts w:ascii="Times New Roman" w:eastAsia="Lucida Sans Unicode" w:hAnsi="Times New Roman" w:cs="Times New Roman"/>
      <w:sz w:val="24"/>
      <w:szCs w:val="24"/>
      <w:lang w:eastAsia="ar-SA"/>
    </w:rPr>
  </w:style>
  <w:style w:type="paragraph" w:styleId="Tekstdymka">
    <w:name w:val="Balloon Text"/>
    <w:basedOn w:val="Normalny"/>
    <w:link w:val="TekstdymkaZnak"/>
    <w:uiPriority w:val="99"/>
    <w:semiHidden/>
    <w:unhideWhenUsed/>
    <w:rsid w:val="00985D0E"/>
    <w:rPr>
      <w:rFonts w:ascii="Tahoma" w:hAnsi="Tahoma" w:cs="Tahoma"/>
      <w:sz w:val="16"/>
      <w:szCs w:val="16"/>
    </w:rPr>
  </w:style>
  <w:style w:type="character" w:customStyle="1" w:styleId="TekstdymkaZnak">
    <w:name w:val="Tekst dymka Znak"/>
    <w:basedOn w:val="Domylnaczcionkaakapitu"/>
    <w:link w:val="Tekstdymka"/>
    <w:uiPriority w:val="99"/>
    <w:semiHidden/>
    <w:rsid w:val="00985D0E"/>
    <w:rPr>
      <w:rFonts w:ascii="Tahoma" w:eastAsia="Lucida Sans Unicode" w:hAnsi="Tahoma" w:cs="Tahoma"/>
      <w:sz w:val="16"/>
      <w:szCs w:val="16"/>
      <w:lang w:eastAsia="ar-SA"/>
    </w:rPr>
  </w:style>
  <w:style w:type="character" w:customStyle="1" w:styleId="Nagwek1Znak">
    <w:name w:val="Nagłówek 1 Znak"/>
    <w:basedOn w:val="Domylnaczcionkaakapitu"/>
    <w:link w:val="Nagwek1"/>
    <w:uiPriority w:val="9"/>
    <w:rsid w:val="00985D0E"/>
    <w:rPr>
      <w:rFonts w:asciiTheme="majorHAnsi" w:eastAsiaTheme="majorEastAsia" w:hAnsiTheme="majorHAnsi" w:cstheme="majorBidi"/>
      <w:b/>
      <w:bCs/>
      <w:color w:val="365F91" w:themeColor="accent1" w:themeShade="BF"/>
      <w:sz w:val="28"/>
      <w:szCs w:val="28"/>
      <w:lang w:eastAsia="ar-SA"/>
    </w:rPr>
  </w:style>
  <w:style w:type="paragraph" w:customStyle="1" w:styleId="Tekstpodstawowy31">
    <w:name w:val="Tekst podstawowy 31"/>
    <w:basedOn w:val="Normalny"/>
    <w:rsid w:val="00985D0E"/>
    <w:pPr>
      <w:widowControl/>
      <w:tabs>
        <w:tab w:val="left" w:pos="360"/>
      </w:tabs>
      <w:suppressAutoHyphens w:val="0"/>
    </w:pPr>
    <w:rPr>
      <w:rFonts w:eastAsia="Times New Roman"/>
      <w:szCs w:val="20"/>
      <w:lang w:eastAsia="pl-PL"/>
    </w:rPr>
  </w:style>
  <w:style w:type="paragraph" w:styleId="Akapitzlist">
    <w:name w:val="List Paragraph"/>
    <w:basedOn w:val="Normalny"/>
    <w:uiPriority w:val="34"/>
    <w:qFormat/>
    <w:rsid w:val="00985D0E"/>
    <w:pPr>
      <w:widowControl/>
      <w:suppressAutoHyphens w:val="0"/>
      <w:ind w:left="708"/>
    </w:pPr>
    <w:rPr>
      <w:rFonts w:ascii="Arial" w:eastAsia="Times New Roman" w:hAnsi="Arial"/>
      <w:szCs w:val="20"/>
      <w:lang w:eastAsia="pl-PL"/>
    </w:rPr>
  </w:style>
  <w:style w:type="paragraph" w:styleId="Tekstpodstawowy2">
    <w:name w:val="Body Text 2"/>
    <w:basedOn w:val="Normalny"/>
    <w:link w:val="Tekstpodstawowy2Znak"/>
    <w:uiPriority w:val="99"/>
    <w:semiHidden/>
    <w:unhideWhenUsed/>
    <w:rsid w:val="00985D0E"/>
    <w:pPr>
      <w:widowControl/>
      <w:suppressAutoHyphens w:val="0"/>
      <w:spacing w:after="120" w:line="480" w:lineRule="auto"/>
    </w:pPr>
    <w:rPr>
      <w:rFonts w:ascii="Arial" w:eastAsia="Times New Roman" w:hAnsi="Arial"/>
      <w:szCs w:val="20"/>
      <w:lang w:eastAsia="pl-PL"/>
    </w:rPr>
  </w:style>
  <w:style w:type="character" w:customStyle="1" w:styleId="Tekstpodstawowy2Znak">
    <w:name w:val="Tekst podstawowy 2 Znak"/>
    <w:basedOn w:val="Domylnaczcionkaakapitu"/>
    <w:link w:val="Tekstpodstawowy2"/>
    <w:uiPriority w:val="99"/>
    <w:semiHidden/>
    <w:rsid w:val="00985D0E"/>
    <w:rPr>
      <w:rFonts w:ascii="Arial" w:eastAsia="Times New Roman" w:hAnsi="Arial" w:cs="Times New Roman"/>
      <w:sz w:val="24"/>
      <w:szCs w:val="20"/>
      <w:lang w:eastAsia="pl-PL"/>
    </w:rPr>
  </w:style>
  <w:style w:type="paragraph" w:styleId="Tekstpodstawowy3">
    <w:name w:val="Body Text 3"/>
    <w:basedOn w:val="Normalny"/>
    <w:link w:val="Tekstpodstawowy3Znak"/>
    <w:uiPriority w:val="99"/>
    <w:semiHidden/>
    <w:unhideWhenUsed/>
    <w:rsid w:val="00985D0E"/>
    <w:pPr>
      <w:widowControl/>
      <w:suppressAutoHyphens w:val="0"/>
      <w:spacing w:after="120"/>
    </w:pPr>
    <w:rPr>
      <w:rFonts w:ascii="Arial" w:eastAsia="Times New Roman" w:hAnsi="Arial"/>
      <w:sz w:val="16"/>
      <w:szCs w:val="16"/>
      <w:lang w:eastAsia="pl-PL"/>
    </w:rPr>
  </w:style>
  <w:style w:type="character" w:customStyle="1" w:styleId="Tekstpodstawowy3Znak">
    <w:name w:val="Tekst podstawowy 3 Znak"/>
    <w:basedOn w:val="Domylnaczcionkaakapitu"/>
    <w:link w:val="Tekstpodstawowy3"/>
    <w:uiPriority w:val="99"/>
    <w:semiHidden/>
    <w:rsid w:val="00985D0E"/>
    <w:rPr>
      <w:rFonts w:ascii="Arial" w:eastAsia="Times New Roman" w:hAnsi="Arial" w:cs="Times New Roman"/>
      <w:sz w:val="16"/>
      <w:szCs w:val="16"/>
      <w:lang w:eastAsia="pl-PL"/>
    </w:rPr>
  </w:style>
  <w:style w:type="character" w:customStyle="1" w:styleId="text1">
    <w:name w:val="text1"/>
    <w:basedOn w:val="Domylnaczcionkaakapitu"/>
    <w:rsid w:val="00985D0E"/>
    <w:rPr>
      <w:rFonts w:ascii="Verdana" w:hAnsi="Verdana" w:hint="default"/>
      <w:color w:val="000000"/>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pmlynary@wp.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306</TotalTime>
  <Pages>1</Pages>
  <Words>5417</Words>
  <Characters>32504</Characters>
  <Application>Microsoft Office Word</Application>
  <DocSecurity>0</DocSecurity>
  <Lines>270</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Sekretariat</dc:creator>
  <cp:lastModifiedBy>Sekretariat</cp:lastModifiedBy>
  <cp:revision>18</cp:revision>
  <cp:lastPrinted>2013-08-22T07:23:00Z</cp:lastPrinted>
  <dcterms:created xsi:type="dcterms:W3CDTF">2013-08-20T09:38:00Z</dcterms:created>
  <dcterms:modified xsi:type="dcterms:W3CDTF">2013-08-22T09:50:00Z</dcterms:modified>
</cp:coreProperties>
</file>