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BF48BC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FA27AD">
        <w:rPr>
          <w:rFonts w:ascii="Times New Roman" w:hAnsi="Times New Roman" w:cs="Times New Roman"/>
          <w:sz w:val="24"/>
          <w:szCs w:val="24"/>
        </w:rPr>
        <w:t>.07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ED21B0">
        <w:rPr>
          <w:rFonts w:ascii="Times New Roman" w:hAnsi="Times New Roman" w:cs="Times New Roman"/>
          <w:b/>
          <w:sz w:val="28"/>
          <w:szCs w:val="28"/>
        </w:rPr>
        <w:t xml:space="preserve"> nr ZS/1/2017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w, organizację i przeprowadzenie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kursów doskonalących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wykorzystania narzędzi TIK do nauczania przedmiotowego 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nauczycieli 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w Młynarach 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„SPEC – Szkolna Pracownia Edukacji Cyfrowej w Młynarach”.</w:t>
      </w:r>
    </w:p>
    <w:p w:rsidR="007A7576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576" w:rsidRPr="00E760B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0BE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884362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8C3E9D" w:rsidRPr="00884362" w:rsidRDefault="008C3E9D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programów, organizacja i przeprowadzenie </w:t>
      </w: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kursów doskonalących z zakresu wykorzys</w:t>
      </w:r>
      <w:r w:rsidR="003A018C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tania narzędzi TIK do nauczania </w:t>
      </w: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przedmiotowego dla nauczycieli Zespołu Szkół w Młynarach</w:t>
      </w:r>
      <w:r w:rsidR="003A018C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05240" w:rsidRPr="00884362" w:rsidRDefault="00D05240" w:rsidP="00884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Podstawowe szkolenie w zakresie wykorzystania TIK dla</w:t>
      </w:r>
      <w:r w:rsidR="00A61B97" w:rsidRPr="00884362">
        <w:rPr>
          <w:rFonts w:ascii="Times New Roman" w:hAnsi="Times New Roman" w:cs="Times New Roman"/>
          <w:b/>
          <w:sz w:val="24"/>
          <w:szCs w:val="24"/>
        </w:rPr>
        <w:t xml:space="preserve"> 32 nauczycieli w 3 grupach </w:t>
      </w:r>
      <w:r w:rsidRPr="00884362">
        <w:rPr>
          <w:rFonts w:ascii="Times New Roman" w:hAnsi="Times New Roman" w:cs="Times New Roman"/>
          <w:b/>
          <w:sz w:val="24"/>
          <w:szCs w:val="24"/>
        </w:rPr>
        <w:t>szkoleniowych po 40h dla każdej grupy</w:t>
      </w:r>
      <w:r w:rsidR="00D37CEA" w:rsidRPr="00884362">
        <w:rPr>
          <w:rFonts w:ascii="Times New Roman" w:hAnsi="Times New Roman" w:cs="Times New Roman"/>
          <w:b/>
          <w:sz w:val="24"/>
          <w:szCs w:val="24"/>
        </w:rPr>
        <w:t>( Moduł I)</w:t>
      </w:r>
      <w:r w:rsidRPr="00884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5240" w:rsidRPr="00884362" w:rsidRDefault="00D05240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Szkolenia będą prowadzone w następujących grupach:</w:t>
      </w:r>
    </w:p>
    <w:p w:rsidR="00D05240" w:rsidRPr="00884362" w:rsidRDefault="00D05240" w:rsidP="00884362">
      <w:pPr>
        <w:numPr>
          <w:ilvl w:val="0"/>
          <w:numId w:val="2"/>
        </w:numPr>
        <w:suppressAutoHyphens/>
        <w:spacing w:after="0" w:line="240" w:lineRule="auto"/>
        <w:ind w:left="1004" w:hanging="29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Grupa I</w:t>
      </w: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: 11 nauczycieli przedmiotów przyrodniczych i matematycznych </w:t>
      </w:r>
    </w:p>
    <w:p w:rsidR="00D05240" w:rsidRPr="00884362" w:rsidRDefault="00D05240" w:rsidP="00884362">
      <w:pPr>
        <w:numPr>
          <w:ilvl w:val="0"/>
          <w:numId w:val="2"/>
        </w:numPr>
        <w:suppressAutoHyphens/>
        <w:spacing w:after="0" w:line="240" w:lineRule="auto"/>
        <w:ind w:left="1004" w:hanging="29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Grupa II</w:t>
      </w: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 11 nauczycieli przedmiotów humanistycznych</w:t>
      </w:r>
    </w:p>
    <w:p w:rsidR="00D05240" w:rsidRPr="00884362" w:rsidRDefault="00D05240" w:rsidP="00884362">
      <w:pPr>
        <w:numPr>
          <w:ilvl w:val="0"/>
          <w:numId w:val="2"/>
        </w:numPr>
        <w:suppressAutoHyphens/>
        <w:spacing w:after="0" w:line="240" w:lineRule="auto"/>
        <w:ind w:left="1004" w:hanging="29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Grupa III</w:t>
      </w: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 10 nauczycieli języków obcych i edukacji wczesnoszkolnej</w:t>
      </w:r>
    </w:p>
    <w:p w:rsidR="00D05240" w:rsidRPr="00884362" w:rsidRDefault="00D05240" w:rsidP="008843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Program szkoleń powinien być dostosowany do specyfiki nauczanych przedmiotów i powinien zawierać m.in: wykorzystanie tablicy interaktywnej na lekcji, tworzenie prezentacji multimedialnych,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zasad projektowania w Prezi</w:t>
      </w:r>
      <w:r w:rsidRPr="00884362">
        <w:rPr>
          <w:rFonts w:ascii="Times New Roman" w:hAnsi="Times New Roman" w:cs="Times New Roman"/>
          <w:sz w:val="24"/>
          <w:szCs w:val="24"/>
        </w:rPr>
        <w:t xml:space="preserve">, aplikacje Google (wirtualne dyski, współpraca on-line, aplikacje biurowe), Office w edukacji, Screencasty, e-learning (obsługa platformy, tworzenie kursów), bezpieczeństwo w sieci. </w:t>
      </w:r>
    </w:p>
    <w:p w:rsidR="00D05240" w:rsidRPr="00884362" w:rsidRDefault="00D05240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Każda grupa będzie uczestniczyć w 4 spotkaniach po 6 godzin organizowanych we wtorki, środy lub czwartki oraz w 2 spotkaniach </w:t>
      </w:r>
      <w:r w:rsidR="002C677E" w:rsidRPr="00884362">
        <w:rPr>
          <w:rFonts w:ascii="Times New Roman" w:hAnsi="Times New Roman" w:cs="Times New Roman"/>
          <w:sz w:val="24"/>
          <w:szCs w:val="24"/>
        </w:rPr>
        <w:t>po 8 godzin organizowanych w soboty z zastrzeżeniem, że w ciągu jednego dnia</w:t>
      </w:r>
      <w:r w:rsidR="00D769F8" w:rsidRPr="00884362">
        <w:rPr>
          <w:rFonts w:ascii="Times New Roman" w:hAnsi="Times New Roman" w:cs="Times New Roman"/>
          <w:sz w:val="24"/>
          <w:szCs w:val="24"/>
        </w:rPr>
        <w:t xml:space="preserve"> roboczego</w:t>
      </w:r>
      <w:r w:rsidR="002C677E" w:rsidRPr="00884362">
        <w:rPr>
          <w:rFonts w:ascii="Times New Roman" w:hAnsi="Times New Roman" w:cs="Times New Roman"/>
          <w:sz w:val="24"/>
          <w:szCs w:val="24"/>
        </w:rPr>
        <w:t xml:space="preserve"> może być szkolona tylko jedna grupa. Zajęcia w dniach roboczych trwałyby między godz. 11.45 a  17.00 a w soboty od 8.30 do 15.20</w:t>
      </w:r>
      <w:r w:rsidR="00A61B97" w:rsidRPr="00884362">
        <w:rPr>
          <w:rFonts w:ascii="Times New Roman" w:hAnsi="Times New Roman" w:cs="Times New Roman"/>
          <w:sz w:val="24"/>
          <w:szCs w:val="24"/>
        </w:rPr>
        <w:t>.</w:t>
      </w:r>
    </w:p>
    <w:p w:rsidR="00A61B97" w:rsidRPr="00884362" w:rsidRDefault="00A61B97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Termin realizacji szkoleń : </w:t>
      </w:r>
      <w:r w:rsidRPr="00884362">
        <w:rPr>
          <w:rFonts w:ascii="Times New Roman" w:hAnsi="Times New Roman" w:cs="Times New Roman"/>
          <w:b/>
          <w:sz w:val="24"/>
          <w:szCs w:val="24"/>
        </w:rPr>
        <w:t>od 18.09.2017. do 28.10.2017r.</w:t>
      </w:r>
    </w:p>
    <w:p w:rsidR="00D37CEA" w:rsidRPr="00884362" w:rsidRDefault="00D37CEA" w:rsidP="00884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Rozszerzone szkolenie w zakresie wykorzystania TIK dla 1 grupy 10 nauczycieli w wymiarze 40h (Moduł II). </w:t>
      </w:r>
    </w:p>
    <w:p w:rsidR="00D37CEA" w:rsidRPr="00884362" w:rsidRDefault="00D37CEA" w:rsidP="008843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Program szkoleń powinien zawierać rozszerzone treści kursu podstawowego, ze szczególnym uwzględnieniem modułu e-learning. </w:t>
      </w:r>
    </w:p>
    <w:p w:rsidR="00D37CEA" w:rsidRPr="00884362" w:rsidRDefault="00D37CEA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Grupa będzie uczestniczyć w 4 spotkaniach po 6 godzin organizowanych we wtorki, środy lub czwartki oraz w 2 spotkaniach po 8 godzin organizowanych w soboty. </w:t>
      </w:r>
    </w:p>
    <w:p w:rsidR="00D37CEA" w:rsidRPr="00884362" w:rsidRDefault="00D37CEA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Zajęcia w dniach roboczych trwałyby między godz. 11.45 a  17.00 a w soboty od 8.30 do 15.20.</w:t>
      </w:r>
    </w:p>
    <w:p w:rsidR="00D37CEA" w:rsidRPr="00884362" w:rsidRDefault="00D37CEA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lastRenderedPageBreak/>
        <w:t>Termin realizacji szkolenia : od 29.01.2018. do 31.03.2018r.</w:t>
      </w:r>
    </w:p>
    <w:p w:rsidR="00443D8D" w:rsidRPr="00884362" w:rsidRDefault="00443D8D" w:rsidP="00884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Kurs nauki programowania dla 1 grupy 5 nauczycieli w wymiarze 40h</w:t>
      </w:r>
      <w:r w:rsidR="00D37CEA" w:rsidRPr="00884362">
        <w:rPr>
          <w:rFonts w:ascii="Times New Roman" w:hAnsi="Times New Roman" w:cs="Times New Roman"/>
          <w:b/>
          <w:sz w:val="24"/>
          <w:szCs w:val="24"/>
        </w:rPr>
        <w:t xml:space="preserve"> (Moduł III)</w:t>
      </w:r>
      <w:r w:rsidRPr="00884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3D8D" w:rsidRPr="00884362" w:rsidRDefault="00443D8D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Program szkoleń powinien zawierać podstawy języków programowania (Scratch, C), tworzenia gier logicznych (Colobot, Unity),</w:t>
      </w:r>
      <w:r w:rsidR="007D2204" w:rsidRPr="00884362">
        <w:rPr>
          <w:rFonts w:ascii="Times New Roman" w:hAnsi="Times New Roman" w:cs="Times New Roman"/>
          <w:sz w:val="24"/>
          <w:szCs w:val="24"/>
        </w:rPr>
        <w:t xml:space="preserve"> programowanie</w:t>
      </w:r>
      <w:r w:rsidRPr="00884362">
        <w:rPr>
          <w:rFonts w:ascii="Times New Roman" w:hAnsi="Times New Roman" w:cs="Times New Roman"/>
          <w:sz w:val="24"/>
          <w:szCs w:val="24"/>
        </w:rPr>
        <w:t xml:space="preserve"> urządzeń elektronicznych typu Arduino i Lego Mindstorms</w:t>
      </w:r>
    </w:p>
    <w:p w:rsidR="00443D8D" w:rsidRPr="00884362" w:rsidRDefault="00443D8D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Grupa będzie uczestniczyć w 4 spotkaniach po 6 godzin organizowanych we wtorki, środy lub czwartki oraz w 2 spotkaniach po 8 godzin organizowanych w soboty. </w:t>
      </w:r>
    </w:p>
    <w:p w:rsidR="00443D8D" w:rsidRPr="00884362" w:rsidRDefault="00443D8D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Zajęcia w dniach roboczych trwałyby między godz. 11.45 a  17.00 a w soboty od 8.30 do 15.20.</w:t>
      </w:r>
    </w:p>
    <w:p w:rsidR="00443D8D" w:rsidRPr="00884362" w:rsidRDefault="00DE16A5" w:rsidP="008843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Termin realizacji szkolenia</w:t>
      </w:r>
      <w:r w:rsidR="00443D8D" w:rsidRPr="00884362">
        <w:rPr>
          <w:rFonts w:ascii="Times New Roman" w:hAnsi="Times New Roman" w:cs="Times New Roman"/>
          <w:sz w:val="24"/>
          <w:szCs w:val="24"/>
        </w:rPr>
        <w:t xml:space="preserve"> : od 29.01.2018. do 31.03.2018r.</w:t>
      </w:r>
    </w:p>
    <w:p w:rsidR="00D37CEA" w:rsidRPr="00884362" w:rsidRDefault="00D37CE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16A5" w:rsidRPr="00884362" w:rsidRDefault="00405719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Dokładne harmonogramy szkoleń zamawiający uzgodni z realizatorem szkoleń .</w:t>
      </w:r>
    </w:p>
    <w:p w:rsidR="00503F9D" w:rsidRPr="00884362" w:rsidRDefault="00503F9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Szkolenia będą się odbywały w budynku Zespołu Szkół w Młynarach. </w:t>
      </w:r>
    </w:p>
    <w:p w:rsidR="00503F9D" w:rsidRPr="00884362" w:rsidRDefault="00503F9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Zamawiający zapewnia do prowadzenia zajęć sale dydaktyczne oraz niezbędny sprzęt komputerowy i audiowizualny.</w:t>
      </w:r>
    </w:p>
    <w:p w:rsidR="00DE16A5" w:rsidRPr="00884362" w:rsidRDefault="00DE16A5" w:rsidP="008843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organizacji szkoleń wykonawca zobowiązany jest do :</w:t>
      </w:r>
    </w:p>
    <w:p w:rsidR="00DE16A5" w:rsidRPr="00884362" w:rsidRDefault="003C54D4" w:rsidP="00884362">
      <w:pPr>
        <w:pStyle w:val="Default"/>
        <w:numPr>
          <w:ilvl w:val="0"/>
          <w:numId w:val="3"/>
        </w:numPr>
        <w:rPr>
          <w:rFonts w:ascii="Times New Roman" w:eastAsiaTheme="minorHAnsi" w:hAnsi="Times New Roman" w:cs="Times New Roman"/>
          <w:color w:val="auto"/>
          <w:lang w:eastAsia="en-US"/>
        </w:rPr>
      </w:pPr>
      <w:r w:rsidRPr="00884362">
        <w:rPr>
          <w:rFonts w:ascii="Times New Roman" w:eastAsia="Times New Roman" w:hAnsi="Times New Roman" w:cs="Times New Roman"/>
          <w:color w:val="auto"/>
        </w:rPr>
        <w:t>przeprowadzania szkoleń z wykorzystaniem innowacyjnych form nauczania</w:t>
      </w:r>
      <w:r w:rsidRPr="00884362">
        <w:rPr>
          <w:rFonts w:ascii="Times New Roman" w:hAnsi="Times New Roman" w:cs="Times New Roman"/>
          <w:color w:val="auto"/>
        </w:rPr>
        <w:t xml:space="preserve"> z wykorzystaniem aktywizujących metod pracy,  </w:t>
      </w:r>
    </w:p>
    <w:p w:rsidR="00DE16A5" w:rsidRPr="00884362" w:rsidRDefault="00DE16A5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uzyskanych w trakcie realizacji szkolenia danych osobowych,</w:t>
      </w:r>
    </w:p>
    <w:p w:rsidR="00DE16A5" w:rsidRPr="00884362" w:rsidRDefault="00DE16A5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szkoleń dokonanej w oparciu o wypełnione przez uczestników indywidualne ankiety oceny,</w:t>
      </w:r>
    </w:p>
    <w:p w:rsidR="00232D8D" w:rsidRPr="00884362" w:rsidRDefault="00DE16A5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imienn</w:t>
      </w:r>
      <w:r w:rsidR="00232D8D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ych świadectw ukończenia kursu.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</w:t>
      </w:r>
      <w:r w:rsidR="003C54D4" w:rsidRPr="00884362">
        <w:rPr>
          <w:rFonts w:ascii="Times New Roman" w:hAnsi="Times New Roman" w:cs="Times New Roman"/>
          <w:sz w:val="24"/>
          <w:szCs w:val="24"/>
        </w:rPr>
        <w:t>pracowania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programu i har</w:t>
      </w:r>
      <w:r w:rsidR="003C54D4" w:rsidRPr="00884362">
        <w:rPr>
          <w:rFonts w:ascii="Times New Roman" w:hAnsi="Times New Roman" w:cs="Times New Roman"/>
          <w:sz w:val="24"/>
          <w:szCs w:val="24"/>
        </w:rPr>
        <w:t>monogramu zajęć i przedstawiania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go do zatwierdzenia Zamawiającemu.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</w:t>
      </w:r>
      <w:r w:rsidR="003C54D4" w:rsidRPr="00884362">
        <w:rPr>
          <w:rFonts w:ascii="Times New Roman" w:hAnsi="Times New Roman" w:cs="Times New Roman"/>
          <w:sz w:val="24"/>
          <w:szCs w:val="24"/>
        </w:rPr>
        <w:t>pracowania i przekazania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Zamawiającemu do zatwierdzenia materiałów szkoleniowych (materiałów dydaktycznych, tj. skryptu zawierającego treści będące przedmiotem szkolenia) dla nauczycieli uczestniczących w szkoleniu.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</w:t>
      </w:r>
      <w:r w:rsidR="003C54D4" w:rsidRPr="00884362">
        <w:rPr>
          <w:rFonts w:ascii="Times New Roman" w:hAnsi="Times New Roman" w:cs="Times New Roman"/>
          <w:sz w:val="24"/>
          <w:szCs w:val="24"/>
        </w:rPr>
        <w:t>apewnienia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materiałów szkoleniowych dla każdego uczestnika szkol</w:t>
      </w:r>
      <w:r w:rsidR="005E230C" w:rsidRPr="00884362">
        <w:rPr>
          <w:rFonts w:ascii="Times New Roman" w:hAnsi="Times New Roman" w:cs="Times New Roman"/>
          <w:sz w:val="24"/>
          <w:szCs w:val="24"/>
        </w:rPr>
        <w:t xml:space="preserve">eń 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materiałów dydaktycznych (zatwierdzonych) w formie drukowanej, trwale spiętych, np. zbindowanych, zszytych itp.). Materiały szkoleniowe musza być przekazane nauczycielom podczas szkoleń – na pierwszych zajęciach.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</w:t>
      </w:r>
      <w:r w:rsidR="003C54D4" w:rsidRPr="00884362">
        <w:rPr>
          <w:rFonts w:ascii="Times New Roman" w:hAnsi="Times New Roman" w:cs="Times New Roman"/>
          <w:sz w:val="24"/>
          <w:szCs w:val="24"/>
        </w:rPr>
        <w:t>rzygotowania i przekazania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Zamawiającemu do zatwierdzenia narzędzi oceny zdobycia przez nauczycieli założonych kompetencji nabytych w wyniku udziału w szkoleniu.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</w:t>
      </w:r>
      <w:r w:rsidR="003C54D4" w:rsidRPr="00884362">
        <w:rPr>
          <w:rFonts w:ascii="Times New Roman" w:hAnsi="Times New Roman" w:cs="Times New Roman"/>
          <w:sz w:val="24"/>
          <w:szCs w:val="24"/>
        </w:rPr>
        <w:t>rowadzenia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zajęć zgodnie z zatwierdzonym programem i harmonogramem zajęć.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</w:t>
      </w:r>
      <w:r w:rsidR="003C54D4" w:rsidRPr="00884362">
        <w:rPr>
          <w:rFonts w:ascii="Times New Roman" w:hAnsi="Times New Roman" w:cs="Times New Roman"/>
          <w:sz w:val="24"/>
          <w:szCs w:val="24"/>
        </w:rPr>
        <w:t>rowadzenia</w:t>
      </w:r>
      <w:r w:rsidR="00232D8D" w:rsidRPr="00884362">
        <w:rPr>
          <w:rFonts w:ascii="Times New Roman" w:hAnsi="Times New Roman" w:cs="Times New Roman"/>
          <w:sz w:val="24"/>
          <w:szCs w:val="24"/>
        </w:rPr>
        <w:t xml:space="preserve"> dokumentacji realizacji zadania na wzorach dostarczonych przez Zamawiającego, m.in. dzienniki zajęć, listy obecności.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k</w:t>
      </w:r>
      <w:r w:rsidR="00232D8D" w:rsidRPr="00884362">
        <w:rPr>
          <w:rFonts w:ascii="Times New Roman" w:hAnsi="Times New Roman" w:cs="Times New Roman"/>
          <w:sz w:val="24"/>
          <w:szCs w:val="24"/>
        </w:rPr>
        <w:t>ażdorazowo przesłania, w terminie 7 dni kalendarzowych od zakończenia przez każdą grupę wszystkich zajęć, dokumentów potwierdzających ich odbycie.</w:t>
      </w:r>
    </w:p>
    <w:p w:rsidR="00232D8D" w:rsidRPr="00884362" w:rsidRDefault="00503F9D" w:rsidP="0088436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</w:t>
      </w:r>
      <w:r w:rsidR="00232D8D" w:rsidRPr="00884362">
        <w:rPr>
          <w:rFonts w:ascii="Times New Roman" w:hAnsi="Times New Roman" w:cs="Times New Roman"/>
          <w:sz w:val="24"/>
          <w:szCs w:val="24"/>
        </w:rPr>
        <w:t>szystkie koszty związane z dojazdem trenerów na miejsce warsztatów, wyżywieniem oraz ewentualnym zakwaterowaniem pokrywa Wykonawca.</w:t>
      </w:r>
    </w:p>
    <w:p w:rsidR="0087350E" w:rsidRPr="00884362" w:rsidRDefault="0087350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0E" w:rsidRPr="00884362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III. WARUNKI UDZIAŁU W POSTĘPOWANIU.</w:t>
      </w:r>
    </w:p>
    <w:p w:rsidR="009109E1" w:rsidRPr="00884362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884362">
        <w:rPr>
          <w:rFonts w:ascii="Times New Roman" w:hAnsi="Times New Roman" w:cs="Times New Roman"/>
          <w:sz w:val="24"/>
          <w:szCs w:val="24"/>
        </w:rPr>
        <w:t xml:space="preserve"> warunki udziału w postępowaniu dotyczące zdolności technicznych i zawodowych:</w:t>
      </w:r>
    </w:p>
    <w:p w:rsidR="00D83DFE" w:rsidRPr="00884362" w:rsidRDefault="00272154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 ciągu 3 lat przed upływem terminu składania ofert (a jeżeli okres prowadzenia działalności jest krótszy – w tym okresie) zrealizował co </w:t>
      </w:r>
      <w:r w:rsidR="00D83DFE" w:rsidRPr="00884362">
        <w:rPr>
          <w:rFonts w:ascii="Times New Roman" w:hAnsi="Times New Roman" w:cs="Times New Roman"/>
          <w:sz w:val="24"/>
          <w:szCs w:val="24"/>
        </w:rPr>
        <w:t xml:space="preserve">najmniej 3 usługi polegające na prowadzeniu szkoleń doskonalących dla nauczycieli z wykorzystania TI dla minimum 50 nauczycieli łącznie. 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Zamawiający dokona oceny tego warunku na podstawie wykazu zrealizowanych/realizowanych usług, stanowiącego </w:t>
      </w:r>
      <w:r w:rsidR="00704E93" w:rsidRPr="00884362">
        <w:rPr>
          <w:rFonts w:ascii="Times New Roman" w:hAnsi="Times New Roman" w:cs="Times New Roman"/>
          <w:b/>
          <w:sz w:val="24"/>
          <w:szCs w:val="24"/>
        </w:rPr>
        <w:t>zał</w:t>
      </w:r>
      <w:r w:rsidR="00ED21B0" w:rsidRPr="00884362">
        <w:rPr>
          <w:rFonts w:ascii="Times New Roman" w:hAnsi="Times New Roman" w:cs="Times New Roman"/>
          <w:b/>
          <w:sz w:val="24"/>
          <w:szCs w:val="24"/>
        </w:rPr>
        <w:t>ącznik</w:t>
      </w:r>
      <w:r w:rsidR="00704E93" w:rsidRPr="00884362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="009109E1" w:rsidRPr="00884362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272154" w:rsidRPr="00884362" w:rsidRDefault="00272154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Dysponuje osobami zdolnymi do wykonania zamówienia, które posiadają następujące kwalifikacje: wykształcenie wyższe kierunkowe a także przygotowanie merytoryczne w zakresie wykorzystania TI w edukacji (ukończone studia, studia podyplomowe, szkolenia, </w:t>
      </w:r>
      <w:r w:rsidRPr="00884362">
        <w:rPr>
          <w:rFonts w:ascii="Times New Roman" w:hAnsi="Times New Roman" w:cs="Times New Roman"/>
          <w:sz w:val="24"/>
          <w:szCs w:val="24"/>
        </w:rPr>
        <w:lastRenderedPageBreak/>
        <w:t xml:space="preserve">itp.) i posiadających doświadczenie w prowadzeniu szkoleń doskonalących dla nauczycieli w tematyce szkolenia właściwej dla danego zakresu. </w:t>
      </w:r>
    </w:p>
    <w:p w:rsidR="00272154" w:rsidRPr="00884362" w:rsidRDefault="00272154" w:rsidP="0088436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Zamawiający dokona oceny tego warunku na podstawie wykazu kwalifikacji kadry prowadzącej szkolenia </w:t>
      </w:r>
      <w:r w:rsidR="00ED21B0" w:rsidRPr="00884362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ED21B0" w:rsidRPr="00884362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  <w:r w:rsidRPr="00884362">
        <w:rPr>
          <w:rFonts w:ascii="Times New Roman" w:hAnsi="Times New Roman" w:cs="Times New Roman"/>
          <w:b/>
          <w:sz w:val="24"/>
          <w:szCs w:val="24"/>
        </w:rPr>
        <w:t>.</w:t>
      </w:r>
    </w:p>
    <w:p w:rsidR="00272154" w:rsidRPr="00884362" w:rsidRDefault="00272154" w:rsidP="00884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Zamówienia,</w:t>
      </w:r>
    </w:p>
    <w:p w:rsidR="00272154" w:rsidRPr="00884362" w:rsidRDefault="00BF48BC" w:rsidP="00884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jest objęty postę</w:t>
      </w:r>
      <w:r w:rsidR="00272154" w:rsidRPr="00884362">
        <w:rPr>
          <w:rFonts w:ascii="Times New Roman" w:hAnsi="Times New Roman" w:cs="Times New Roman"/>
          <w:sz w:val="24"/>
          <w:szCs w:val="24"/>
          <w:lang w:eastAsia="pl-PL"/>
        </w:rPr>
        <w:t>powaniem upadłościowym i likwidacyjnym</w:t>
      </w:r>
    </w:p>
    <w:p w:rsidR="00635FE2" w:rsidRPr="00884362" w:rsidRDefault="00272154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Posiada wpis do rejestru instytucji szkoleniowych. Zamawiający dokona oceny spełniania tego warunku, na podstawie dokumentu potwierdzającego wpis do rejestru instytucji szkoleniowych.</w:t>
      </w:r>
    </w:p>
    <w:p w:rsidR="00CD4A69" w:rsidRPr="00884362" w:rsidRDefault="006C2C3D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Zatrudnienie osób do realizacji zajęć w ramach projektu musi być zgodne z Wytycznymi w zakresie kwalifikowalności wydatków w ramach Europejskiego</w:t>
      </w:r>
      <w:r w:rsidR="00ED21B0" w:rsidRPr="00884362">
        <w:rPr>
          <w:rFonts w:ascii="Times New Roman" w:hAnsi="Times New Roman" w:cs="Times New Roman"/>
          <w:sz w:val="24"/>
          <w:szCs w:val="24"/>
        </w:rPr>
        <w:t xml:space="preserve"> Funduszu Rozwoju Regionalnego. </w:t>
      </w:r>
      <w:r w:rsidR="00CD4A69" w:rsidRPr="00884362">
        <w:rPr>
          <w:rFonts w:ascii="Times New Roman" w:hAnsi="Times New Roman" w:cs="Times New Roman"/>
          <w:sz w:val="24"/>
          <w:szCs w:val="24"/>
        </w:rPr>
        <w:t>Osoba wskazana do bezpośredniego wykonania przedmiotu zamówienia winna spełniać w okresie realizacji zamówienia poniższe warunki: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obciążenie z tego wynikające nie wyklucza możliwości prawidłowej i efektywnej realizacji wszystkich zadań powierzonych danej osobie,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</w:p>
    <w:p w:rsidR="00805E31" w:rsidRPr="00884362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86994" w:rsidRPr="00884362" w:rsidRDefault="00B86994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IV. LISTA DOKUMENTÓW/OŚWIADCZEŃ WYMAGANYCH OD WYKONAWCY</w:t>
      </w:r>
    </w:p>
    <w:p w:rsidR="00B86994" w:rsidRPr="00884362" w:rsidRDefault="00B86994" w:rsidP="0088436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Formula</w:t>
      </w:r>
      <w:r w:rsidR="00805E31" w:rsidRPr="00884362">
        <w:rPr>
          <w:rFonts w:ascii="Times New Roman" w:hAnsi="Times New Roman" w:cs="Times New Roman"/>
          <w:sz w:val="24"/>
          <w:szCs w:val="24"/>
        </w:rPr>
        <w:t>rz Ofertowy (załącznik nr 1 do Z</w:t>
      </w:r>
      <w:r w:rsidRPr="00884362">
        <w:rPr>
          <w:rFonts w:ascii="Times New Roman" w:hAnsi="Times New Roman" w:cs="Times New Roman"/>
          <w:sz w:val="24"/>
          <w:szCs w:val="24"/>
        </w:rPr>
        <w:t>apytania</w:t>
      </w:r>
      <w:r w:rsidR="00805E31" w:rsidRPr="00884362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884362">
        <w:rPr>
          <w:rFonts w:ascii="Times New Roman" w:hAnsi="Times New Roman" w:cs="Times New Roman"/>
          <w:sz w:val="24"/>
          <w:szCs w:val="24"/>
        </w:rPr>
        <w:t>)</w:t>
      </w:r>
    </w:p>
    <w:p w:rsidR="00590787" w:rsidRPr="00884362" w:rsidRDefault="00590787" w:rsidP="0088436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590787" w:rsidRPr="00884362" w:rsidRDefault="00590787" w:rsidP="0088436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Oświadczenie dot. braku powiązań kapitałowych i osobowych z Zamawiającym (na druku oferty).</w:t>
      </w:r>
    </w:p>
    <w:p w:rsidR="00B86994" w:rsidRPr="00884362" w:rsidRDefault="00B86994" w:rsidP="0088436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Wykaz zrealizowanych lub realizowanych usług sz</w:t>
      </w:r>
      <w:r w:rsidR="00805E31" w:rsidRPr="00884362">
        <w:rPr>
          <w:rFonts w:ascii="Times New Roman" w:hAnsi="Times New Roman" w:cs="Times New Roman"/>
          <w:sz w:val="24"/>
          <w:szCs w:val="24"/>
        </w:rPr>
        <w:t>koleniowych (załącznik nr 2 do Z</w:t>
      </w:r>
      <w:r w:rsidRPr="00884362">
        <w:rPr>
          <w:rFonts w:ascii="Times New Roman" w:hAnsi="Times New Roman" w:cs="Times New Roman"/>
          <w:sz w:val="24"/>
          <w:szCs w:val="24"/>
        </w:rPr>
        <w:t>apytania</w:t>
      </w:r>
      <w:r w:rsidR="00805E31" w:rsidRPr="00884362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884362">
        <w:rPr>
          <w:rFonts w:ascii="Times New Roman" w:hAnsi="Times New Roman" w:cs="Times New Roman"/>
          <w:sz w:val="24"/>
          <w:szCs w:val="24"/>
        </w:rPr>
        <w:t>)</w:t>
      </w:r>
    </w:p>
    <w:p w:rsidR="00B86994" w:rsidRPr="00884362" w:rsidRDefault="00B86994" w:rsidP="0088436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Wykaz osób, które będą uczestniczyć w wykonywaniu zamówienia wraz z informacjami na temat ich wykształcenia niezbędnego do wykonania przedmiotu zamówienia oraz informacją o podstawie do dysponowania t</w:t>
      </w:r>
      <w:r w:rsidR="00805E31" w:rsidRPr="00884362">
        <w:rPr>
          <w:rFonts w:ascii="Times New Roman" w:hAnsi="Times New Roman" w:cs="Times New Roman"/>
          <w:sz w:val="24"/>
          <w:szCs w:val="24"/>
        </w:rPr>
        <w:t>ymi osobami (załącznik nr 3 do Z</w:t>
      </w:r>
      <w:r w:rsidRPr="00884362">
        <w:rPr>
          <w:rFonts w:ascii="Times New Roman" w:hAnsi="Times New Roman" w:cs="Times New Roman"/>
          <w:sz w:val="24"/>
          <w:szCs w:val="24"/>
        </w:rPr>
        <w:t>apytania</w:t>
      </w:r>
      <w:r w:rsidR="00805E31" w:rsidRPr="00884362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884362">
        <w:rPr>
          <w:rFonts w:ascii="Times New Roman" w:hAnsi="Times New Roman" w:cs="Times New Roman"/>
          <w:sz w:val="24"/>
          <w:szCs w:val="24"/>
        </w:rPr>
        <w:t>)</w:t>
      </w:r>
    </w:p>
    <w:p w:rsidR="000700DF" w:rsidRPr="00884362" w:rsidRDefault="00B86994" w:rsidP="0088436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</w:t>
      </w:r>
      <w:r w:rsidR="000700DF" w:rsidRPr="00884362">
        <w:rPr>
          <w:rFonts w:ascii="Times New Roman" w:hAnsi="Times New Roman" w:cs="Times New Roman"/>
          <w:sz w:val="24"/>
          <w:szCs w:val="24"/>
        </w:rPr>
        <w:t>instytucji szkoleniowych</w:t>
      </w:r>
      <w:r w:rsidRPr="00884362">
        <w:rPr>
          <w:rFonts w:ascii="Times New Roman" w:hAnsi="Times New Roman" w:cs="Times New Roman"/>
          <w:sz w:val="24"/>
          <w:szCs w:val="24"/>
        </w:rPr>
        <w:t xml:space="preserve"> – </w:t>
      </w:r>
      <w:r w:rsidRPr="00884362">
        <w:rPr>
          <w:rFonts w:ascii="Times New Roman" w:hAnsi="Times New Roman" w:cs="Times New Roman"/>
          <w:bCs/>
          <w:sz w:val="24"/>
          <w:szCs w:val="24"/>
        </w:rPr>
        <w:t>wystawione nie wcze</w:t>
      </w:r>
      <w:r w:rsidRPr="00884362">
        <w:rPr>
          <w:rFonts w:ascii="Times New Roman" w:hAnsi="Times New Roman" w:cs="Times New Roman"/>
          <w:sz w:val="24"/>
          <w:szCs w:val="24"/>
        </w:rPr>
        <w:t>ś</w:t>
      </w:r>
      <w:r w:rsidRPr="00884362">
        <w:rPr>
          <w:rFonts w:ascii="Times New Roman" w:hAnsi="Times New Roman" w:cs="Times New Roman"/>
          <w:bCs/>
          <w:sz w:val="24"/>
          <w:szCs w:val="24"/>
        </w:rPr>
        <w:t>niej ni</w:t>
      </w:r>
      <w:r w:rsidRPr="00884362">
        <w:rPr>
          <w:rFonts w:ascii="Times New Roman" w:hAnsi="Times New Roman" w:cs="Times New Roman"/>
          <w:sz w:val="24"/>
          <w:szCs w:val="24"/>
        </w:rPr>
        <w:t xml:space="preserve">ż </w:t>
      </w:r>
      <w:r w:rsidRPr="00884362">
        <w:rPr>
          <w:rFonts w:ascii="Times New Roman" w:hAnsi="Times New Roman" w:cs="Times New Roman"/>
          <w:bCs/>
          <w:sz w:val="24"/>
          <w:szCs w:val="24"/>
        </w:rPr>
        <w:t>6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bCs/>
          <w:sz w:val="24"/>
          <w:szCs w:val="24"/>
        </w:rPr>
        <w:t>miesi</w:t>
      </w:r>
      <w:r w:rsidRPr="00884362">
        <w:rPr>
          <w:rFonts w:ascii="Times New Roman" w:hAnsi="Times New Roman" w:cs="Times New Roman"/>
          <w:sz w:val="24"/>
          <w:szCs w:val="24"/>
        </w:rPr>
        <w:t>ę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cy przed upływem terminu składania ofert </w:t>
      </w:r>
      <w:r w:rsidR="00704E93" w:rsidRPr="00884362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0DF" w:rsidRPr="00884362" w:rsidRDefault="00C109EE" w:rsidP="0088436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Z</w:t>
      </w:r>
      <w:r w:rsidR="00590787" w:rsidRPr="00884362">
        <w:rPr>
          <w:rFonts w:ascii="Times New Roman" w:hAnsi="Times New Roman" w:cs="Times New Roman"/>
          <w:bCs/>
          <w:sz w:val="24"/>
          <w:szCs w:val="24"/>
        </w:rPr>
        <w:t>aparafowany wzór umowy</w:t>
      </w:r>
      <w:r w:rsidR="00805E31" w:rsidRPr="00884362">
        <w:rPr>
          <w:rFonts w:ascii="Times New Roman" w:hAnsi="Times New Roman" w:cs="Times New Roman"/>
          <w:bCs/>
          <w:sz w:val="24"/>
          <w:szCs w:val="24"/>
        </w:rPr>
        <w:t xml:space="preserve"> stanowiący załącznik nr 5 do Zapytania ofertowego</w:t>
      </w:r>
    </w:p>
    <w:p w:rsidR="00B86994" w:rsidRPr="00884362" w:rsidRDefault="00805E31" w:rsidP="0088436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Szczegółowy opis kursów/szkoleń wraz z programami</w:t>
      </w:r>
      <w:r w:rsidR="00B86994"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="0024537B" w:rsidRPr="00884362">
        <w:rPr>
          <w:rFonts w:ascii="Times New Roman" w:hAnsi="Times New Roman" w:cs="Times New Roman"/>
          <w:sz w:val="24"/>
          <w:szCs w:val="24"/>
        </w:rPr>
        <w:t>(załącznik nr 4</w:t>
      </w:r>
      <w:r w:rsidRPr="00884362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86994" w:rsidRPr="00884362">
        <w:rPr>
          <w:rFonts w:ascii="Times New Roman" w:hAnsi="Times New Roman" w:cs="Times New Roman"/>
          <w:sz w:val="24"/>
          <w:szCs w:val="24"/>
        </w:rPr>
        <w:t>)</w:t>
      </w:r>
    </w:p>
    <w:p w:rsidR="00F0602E" w:rsidRPr="00884362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884362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8B5866" w:rsidRPr="00884362" w:rsidRDefault="008B5866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805E31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poszczególnych modułów szkoleniowych będzie dokonywana po zakończeniu danego modułu szkoleniowego na podstawie wystawionych faktur/rachunków przelewem na rachunek bankowy Wykonawcy wskazany na fakturze/rachunku w terminie </w:t>
      </w:r>
      <w:r w:rsidR="00805E31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otrzymania przez Zamawiającego prawidłowo wystawionego dokumentu księgowego.</w:t>
      </w:r>
    </w:p>
    <w:p w:rsidR="00E33AB2" w:rsidRPr="00884362" w:rsidRDefault="00E33AB2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Zapłata nastąpi w oparciu o fakturę, o której mowa w p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kt. 1, z tym zastrzeżeniem,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wypłata wynagrodzenia nastąpi nie wcześniej, niż po wpłynię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na konto Zamawiającego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od Instytucji Pośredniczącej środków finansowych przeznacz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na pokrycie wydatków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realizacją Projektu na etapie, w którym uczestniczył Wykonawca.      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05DA9" w:rsidRPr="00884362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SPOSÓB PRZYGOTOWANIA OFERTY    </w:t>
      </w:r>
    </w:p>
    <w:p w:rsidR="00E05DA9" w:rsidRPr="00884362" w:rsidRDefault="00E05DA9" w:rsidP="0088436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E05DA9" w:rsidRPr="00884362" w:rsidRDefault="00E05DA9" w:rsidP="0088436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01A13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01A13" w:rsidRPr="00884362" w:rsidRDefault="00A01A13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E05DA9" w:rsidRPr="00884362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Pr="00884362" w:rsidRDefault="004631DE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631DE" w:rsidRPr="00884362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 na „opracowanie programów, organizację i przeprowadzenie kursów doskonalących z zakresu wykorzystania narzędzi TIK do nauczania przedmiotowego dla nauczycieli Zespołu Szkół w Młynarach w ramach realizacji projektu pn. „SPEC – Szkolna Pracownia Edukacji Cyfrowej w Młynarach”</w:t>
      </w:r>
    </w:p>
    <w:p w:rsidR="004631DE" w:rsidRPr="00884362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FA2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24</w:t>
      </w:r>
      <w:r w:rsidR="004329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.07</w:t>
      </w:r>
      <w:r w:rsidRPr="008843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12:15.  </w:t>
      </w:r>
    </w:p>
    <w:p w:rsidR="004631DE" w:rsidRPr="00884362" w:rsidRDefault="004631DE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884362" w:rsidRDefault="00E33AB2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</w:t>
      </w:r>
      <w:r w:rsidR="004631D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wszystkie dokumenty wymienione w punkcie </w:t>
      </w:r>
      <w:r w:rsidR="004631DE" w:rsidRPr="00E760BE">
        <w:rPr>
          <w:rFonts w:ascii="Times New Roman" w:hAnsi="Times New Roman" w:cs="Times New Roman"/>
        </w:rPr>
        <w:t>IV. LISTA DOKUMENTÓW/ OŚWIADCZEŃ WYMAGANYCH OD WYKONAWCY</w:t>
      </w:r>
    </w:p>
    <w:p w:rsidR="004631DE" w:rsidRPr="00884362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884362" w:rsidRDefault="008B5866" w:rsidP="008843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884362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6662"/>
        <w:gridCol w:w="1913"/>
      </w:tblGrid>
      <w:tr w:rsidR="008B5866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8B5866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65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%</w:t>
            </w: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- 65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84362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Doświadczenie Wykonawcy w organizowaniu szkoleń</w:t>
            </w:r>
          </w:p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 </w:t>
            </w: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6E2C03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10% - 10 pkt</w:t>
            </w:r>
          </w:p>
        </w:tc>
      </w:tr>
      <w:tr w:rsidR="008B5866" w:rsidRPr="00884362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8B5866" w:rsidRPr="00884362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884362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6E2C03"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65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884362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884362" w:rsidRDefault="00952951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65 pkt</m:t>
          </m:r>
        </m:oMath>
      </m:oMathPara>
    </w:p>
    <w:p w:rsidR="008B5866" w:rsidRPr="00884362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W kryterium 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cena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Wykonawca może uzyskać maksymalnie </w:t>
      </w:r>
      <w:r w:rsidR="006E2C03"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65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punktów.</w:t>
      </w:r>
    </w:p>
    <w:p w:rsidR="00A01A13" w:rsidRPr="00884362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2563C7" w:rsidRPr="00884362" w:rsidRDefault="002563C7" w:rsidP="0088436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Doświadczenie Wykonawcy w organizowaniu szkoleń objętych</w:t>
      </w:r>
      <w:r w:rsidR="006E2C03"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zamówieniem – waga kryterium: 25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%.</w:t>
      </w:r>
    </w:p>
    <w:p w:rsidR="002563C7" w:rsidRPr="00884362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>Oferty będą oceniane w następujący sposób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/>
      </w:tblPr>
      <w:tblGrid>
        <w:gridCol w:w="567"/>
        <w:gridCol w:w="5528"/>
        <w:gridCol w:w="2417"/>
      </w:tblGrid>
      <w:tr w:rsidR="00884362" w:rsidRPr="00884362" w:rsidTr="00BF48BC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przyznanych punktów: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0 pkt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 pkt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</w:tr>
      <w:tr w:rsidR="00884362" w:rsidRPr="00884362" w:rsidTr="00BF48B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</w:tr>
    </w:tbl>
    <w:p w:rsidR="002563C7" w:rsidRPr="00884362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C7" w:rsidRPr="00884362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przyznawania punktacji jest dołączenie referencji.</w:t>
      </w:r>
    </w:p>
    <w:p w:rsidR="002563C7" w:rsidRPr="00884362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C03" w:rsidRPr="00884362" w:rsidRDefault="006E2C03" w:rsidP="0088436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Programy szkoleń – waga kryterium 10%.</w:t>
      </w:r>
    </w:p>
    <w:p w:rsidR="00D37CEA" w:rsidRPr="00884362" w:rsidRDefault="00D37CEA" w:rsidP="0088436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 ramach tego kryterium Wykonawca sporządza proponowane programy szkoleń</w:t>
      </w:r>
      <w:r w:rsidR="003A2B0D" w:rsidRPr="00884362">
        <w:rPr>
          <w:rFonts w:ascii="Times New Roman" w:hAnsi="Times New Roman" w:cs="Times New Roman"/>
          <w:sz w:val="24"/>
          <w:szCs w:val="24"/>
        </w:rPr>
        <w:t xml:space="preserve"> (załącznik nr 4 do zapytania ofertowego)</w:t>
      </w:r>
      <w:r w:rsidRPr="00884362">
        <w:rPr>
          <w:rFonts w:ascii="Times New Roman" w:hAnsi="Times New Roman" w:cs="Times New Roman"/>
          <w:sz w:val="24"/>
          <w:szCs w:val="24"/>
        </w:rPr>
        <w:t xml:space="preserve"> dla poszczególnych modułów</w:t>
      </w:r>
      <w:r w:rsidR="003A2B0D" w:rsidRPr="00884362">
        <w:rPr>
          <w:rFonts w:ascii="Times New Roman" w:hAnsi="Times New Roman" w:cs="Times New Roman"/>
          <w:sz w:val="24"/>
          <w:szCs w:val="24"/>
        </w:rPr>
        <w:t xml:space="preserve"> szkoleniowych</w:t>
      </w:r>
      <w:r w:rsidRPr="00884362">
        <w:rPr>
          <w:rFonts w:ascii="Times New Roman" w:hAnsi="Times New Roman" w:cs="Times New Roman"/>
          <w:sz w:val="24"/>
          <w:szCs w:val="24"/>
        </w:rPr>
        <w:t xml:space="preserve">, </w:t>
      </w:r>
      <w:r w:rsidR="003A2B0D" w:rsidRPr="00884362">
        <w:rPr>
          <w:rFonts w:ascii="Times New Roman" w:hAnsi="Times New Roman" w:cs="Times New Roman"/>
          <w:sz w:val="24"/>
          <w:szCs w:val="24"/>
        </w:rPr>
        <w:t>które oceniane będą wg. następujących kryteriów</w:t>
      </w:r>
      <w:r w:rsidRPr="00884362">
        <w:rPr>
          <w:rFonts w:ascii="Times New Roman" w:hAnsi="Times New Roman" w:cs="Times New Roman"/>
          <w:sz w:val="24"/>
          <w:szCs w:val="24"/>
        </w:rPr>
        <w:t>:</w:t>
      </w:r>
    </w:p>
    <w:p w:rsidR="00D37CEA" w:rsidRPr="00884362" w:rsidRDefault="00D37CEA" w:rsidP="00884362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proponow</w:t>
      </w:r>
      <w:r w:rsidR="003A2B0D" w:rsidRPr="00884362">
        <w:rPr>
          <w:rFonts w:ascii="Times New Roman" w:hAnsi="Times New Roman" w:cs="Times New Roman"/>
          <w:sz w:val="24"/>
          <w:szCs w:val="24"/>
        </w:rPr>
        <w:t>any zakres tematyczny szkolenia : 0-3 pkt,</w:t>
      </w:r>
    </w:p>
    <w:p w:rsidR="00D37CEA" w:rsidRPr="00884362" w:rsidRDefault="00D37CEA" w:rsidP="00884362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proponowane metody kształcenia oraz materiały planowane do</w:t>
      </w:r>
      <w:r w:rsidR="003A2B0D" w:rsidRPr="00884362">
        <w:rPr>
          <w:rFonts w:ascii="Times New Roman" w:hAnsi="Times New Roman" w:cs="Times New Roman"/>
          <w:sz w:val="24"/>
          <w:szCs w:val="24"/>
        </w:rPr>
        <w:t xml:space="preserve"> wykorzystania w ramach szkoleń: 0-4 pkt,</w:t>
      </w:r>
    </w:p>
    <w:p w:rsidR="00A01A13" w:rsidRPr="00884362" w:rsidRDefault="00D37CEA" w:rsidP="00884362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opis kompetencji uzyskanych przez nauczyciela oraz sposób ich weryfikacji</w:t>
      </w:r>
      <w:r w:rsidR="003A2B0D" w:rsidRPr="00884362">
        <w:rPr>
          <w:rFonts w:ascii="Times New Roman" w:hAnsi="Times New Roman" w:cs="Times New Roman"/>
          <w:sz w:val="24"/>
          <w:szCs w:val="24"/>
        </w:rPr>
        <w:t>: 0-3 pkt.</w:t>
      </w:r>
    </w:p>
    <w:p w:rsidR="00A01A13" w:rsidRPr="00884362" w:rsidRDefault="00A01A13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884362" w:rsidRDefault="00E33AB2" w:rsidP="008843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Młynarach: ul. Warszawska 1, 14-420 Młynary, w terminie </w:t>
      </w:r>
      <w:r w:rsidR="00805E31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432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.2017r., do godz.12:00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Zespołu Szkół w Młynarach w dniu </w:t>
      </w:r>
      <w:r w:rsidR="00F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24.07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12:15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i wybór najkorzystniejszej oferty zostanie ogłoszony </w:t>
      </w:r>
      <w:r w:rsidR="00F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432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="00C12613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15:00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stronie internetowej  pod </w:t>
      </w:r>
      <w:r w:rsidR="00C1261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7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8" w:history="1">
        <w:r w:rsidRPr="0088436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793FF6" w:rsidRPr="00884362" w:rsidRDefault="00793FF6" w:rsidP="00884362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</w:p>
    <w:p w:rsidR="00793FF6" w:rsidRPr="00884362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884362" w:rsidRDefault="002563C7" w:rsidP="008843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884362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884362" w:rsidRDefault="00793FF6" w:rsidP="008843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884362">
        <w:rPr>
          <w:rFonts w:ascii="Times New Roman" w:hAnsi="Times New Roman" w:cs="Times New Roman"/>
          <w:sz w:val="24"/>
          <w:szCs w:val="24"/>
        </w:rPr>
        <w:t>:</w:t>
      </w:r>
    </w:p>
    <w:p w:rsidR="00A66CB6" w:rsidRPr="00884362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884362" w:rsidRDefault="00A66CB6" w:rsidP="0088436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884362">
        <w:rPr>
          <w:rFonts w:ascii="Times New Roman" w:hAnsi="Times New Roman" w:cs="Times New Roman"/>
          <w:sz w:val="24"/>
          <w:szCs w:val="24"/>
        </w:rPr>
        <w:t>dyre</w:t>
      </w:r>
      <w:r w:rsidRPr="00884362">
        <w:rPr>
          <w:rFonts w:ascii="Times New Roman" w:hAnsi="Times New Roman" w:cs="Times New Roman"/>
          <w:sz w:val="24"/>
          <w:szCs w:val="24"/>
        </w:rPr>
        <w:t xml:space="preserve">ktor Zespołu Szkół w Młynarach </w:t>
      </w:r>
      <w:r w:rsidR="00793FF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A27AD">
        <w:rPr>
          <w:rFonts w:ascii="Times New Roman" w:eastAsia="Times New Roman" w:hAnsi="Times New Roman" w:cs="Times New Roman"/>
          <w:sz w:val="24"/>
          <w:szCs w:val="24"/>
          <w:lang w:eastAsia="pl-PL"/>
        </w:rPr>
        <w:t>504806288</w:t>
      </w:r>
      <w:r w:rsidR="00793FF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mail : </w:t>
      </w:r>
      <w:hyperlink r:id="rId9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B86994" w:rsidRPr="00884362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86994" w:rsidRPr="00884362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84362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935F73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935F73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935F73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935F73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F73">
        <w:rPr>
          <w:rFonts w:ascii="Times New Roman" w:hAnsi="Times New Roman" w:cs="Times New Roman"/>
          <w:i/>
          <w:sz w:val="22"/>
          <w:szCs w:val="22"/>
        </w:rPr>
        <w:lastRenderedPageBreak/>
        <w:t>Radziszewski Jan</w:t>
      </w:r>
    </w:p>
    <w:p w:rsidR="00935F73" w:rsidRPr="00935F73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F73">
        <w:rPr>
          <w:rFonts w:ascii="Times New Roman" w:hAnsi="Times New Roman" w:cs="Times New Roman"/>
          <w:i/>
          <w:sz w:val="22"/>
          <w:szCs w:val="22"/>
        </w:rPr>
        <w:t>Dyrektor Zespołu Szkół w Młynarach</w:t>
      </w:r>
    </w:p>
    <w:p w:rsidR="00E760B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884362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t>Załącznik nr 1 do Zapytania ofertowego</w:t>
      </w:r>
      <w:r w:rsidR="00884362">
        <w:rPr>
          <w:rFonts w:ascii="Times New Roman" w:hAnsi="Times New Roman" w:cs="Times New Roman"/>
          <w:b/>
        </w:rPr>
        <w:t xml:space="preserve"> nr ZS/1/2017</w:t>
      </w:r>
    </w:p>
    <w:p w:rsidR="000B106D" w:rsidRPr="00884362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84362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884362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362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884362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884362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0903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884362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884362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B106D" w:rsidRPr="00884362" w:rsidRDefault="000B106D" w:rsidP="008843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przeprowadzenia kursów doskonalących z zakresu wykorzystania narzędzi TIK do nauczania przedmiotowego dla nauczycieli Zespołu Szkół w Młynarach w ramach realizacji projektu pn. „SPEC – Szkolna Pracownia Edukacji Cyfrowej w Młynarach”</w:t>
      </w:r>
      <w:r w:rsidR="00E113A1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884362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09EE" w:rsidRPr="00884362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884362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 brutto w wysokości</w:t>
      </w: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0B106D" w:rsidRPr="00884362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884362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884362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……………….) w tym</w:t>
      </w: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9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748"/>
        <w:gridCol w:w="1059"/>
        <w:gridCol w:w="1043"/>
        <w:gridCol w:w="1713"/>
        <w:gridCol w:w="1181"/>
      </w:tblGrid>
      <w:tr w:rsidR="000B106D" w:rsidRPr="00884362" w:rsidTr="00E113A1">
        <w:trPr>
          <w:trHeight w:val="466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0B106D" w:rsidRPr="00884362" w:rsidTr="00E113A1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Podstawowe szkolenie w zakresie wykorzystania TIK dla 32 nauczycieli w 3 grupach szkoleniowych po 40h dla każdej grupy.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06D" w:rsidRPr="00884362" w:rsidTr="00E113A1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Kurs nauki programowania dla 1 grupy 5 nauczycieli w wymiarze 40h.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06D" w:rsidRPr="00884362" w:rsidTr="00E113A1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E113A1" w:rsidP="008843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Rozszerzone szkolenie w zakresie wykorzystania TIK dla 1 grupy 10 nauczycieli w wymiarze 40h.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9928B9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9928B9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06D" w:rsidRPr="00884362" w:rsidTr="00E113A1">
        <w:trPr>
          <w:trHeight w:val="300"/>
          <w:jc w:val="center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106D" w:rsidRPr="00884362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D53" w:rsidRPr="00884362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884362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88436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lastRenderedPageBreak/>
        <w:t>F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 xml:space="preserve">irma którą reprezentuję 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nie jest </w:t>
      </w:r>
      <w:r w:rsidR="00FF5CB3" w:rsidRPr="00884362">
        <w:rPr>
          <w:rFonts w:ascii="Times New Roman" w:eastAsia="Calibri" w:hAnsi="Times New Roman" w:cs="Times New Roman"/>
          <w:sz w:val="24"/>
          <w:szCs w:val="24"/>
          <w:lang w:eastAsia="ar-SA"/>
        </w:rPr>
        <w:t>powiązana</w:t>
      </w:r>
      <w:r w:rsidR="00C109EE" w:rsidRPr="00884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Zamawiającym kapitałowo lub osobowo.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Z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obowiązuję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się do przestrzegania przepisów o ochronie danych osobowych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884362" w:rsidRDefault="00CD4A69" w:rsidP="00884362">
      <w:pPr>
        <w:pStyle w:val="Akapitzlist"/>
        <w:numPr>
          <w:ilvl w:val="0"/>
          <w:numId w:val="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C</w:t>
      </w:r>
      <w:r w:rsidR="00FF5CB3" w:rsidRPr="00884362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884362" w:rsidRDefault="00CD4A69" w:rsidP="00884362">
      <w:pPr>
        <w:pStyle w:val="Akapitzlist"/>
        <w:numPr>
          <w:ilvl w:val="0"/>
          <w:numId w:val="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</w:t>
      </w:r>
      <w:r w:rsidR="00FF5CB3" w:rsidRPr="00884362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884362" w:rsidRDefault="00CD4A69" w:rsidP="00884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884362" w:rsidRDefault="00CD4A69" w:rsidP="00884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</w:t>
      </w:r>
      <w:r w:rsidR="00C109EE" w:rsidRPr="00884362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884362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884362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884362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884362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884362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884362">
        <w:rPr>
          <w:rFonts w:ascii="Times New Roman" w:eastAsia="Times New Roman" w:hAnsi="Times New Roman" w:cs="Times New Roman"/>
          <w:color w:val="auto"/>
        </w:rPr>
        <w:t>(data)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884362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884362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884362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884362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86994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884362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nr ZS/1/2017</w:t>
      </w:r>
    </w:p>
    <w:p w:rsidR="00D82BBB" w:rsidRPr="00884362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ZREALIZOWANYCH LUB REALIZOWANYCH USŁUG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potwierdzających spełnienie warunków udziału w postępowaniu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856"/>
        <w:gridCol w:w="1418"/>
        <w:gridCol w:w="850"/>
        <w:gridCol w:w="2694"/>
        <w:gridCol w:w="1701"/>
      </w:tblGrid>
      <w:tr w:rsidR="009C0903" w:rsidRPr="00884362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Pełna nazwa </w:t>
            </w: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( adres, telefon)</w:t>
            </w: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903">
              <w:rPr>
                <w:rFonts w:ascii="Times New Roman" w:hAnsi="Times New Roman" w:cs="Times New Roman"/>
                <w:b/>
                <w:sz w:val="18"/>
                <w:szCs w:val="18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</w:t>
            </w:r>
            <w:r w:rsidR="00A555D8"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liczba </w:t>
            </w: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odbiorców kursu</w:t>
            </w:r>
          </w:p>
        </w:tc>
      </w:tr>
      <w:tr w:rsidR="009C0903" w:rsidRPr="00884362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7C6A9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Uwaga: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  <w:u w:val="single"/>
        </w:rPr>
        <w:t>do każdego wykonanego szkolenia</w:t>
      </w:r>
      <w:r w:rsidRPr="00884362">
        <w:rPr>
          <w:rFonts w:ascii="Times New Roman" w:hAnsi="Times New Roman" w:cs="Times New Roman"/>
          <w:sz w:val="24"/>
          <w:szCs w:val="24"/>
        </w:rPr>
        <w:t xml:space="preserve"> ujętego w wykazie, należy załączyć dokument potwierdzający, że te usługa (szkolenie) została wykonana należycie (np. referencje, protokoły odbioru lub inne dokumenty </w:t>
      </w:r>
      <w:r w:rsidRPr="00884362">
        <w:rPr>
          <w:rFonts w:ascii="Times New Roman" w:hAnsi="Times New Roman" w:cs="Times New Roman"/>
          <w:b/>
          <w:sz w:val="24"/>
          <w:szCs w:val="24"/>
          <w:u w:val="single"/>
        </w:rPr>
        <w:t>potwierdzające należyte wykonanie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884362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BBB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            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82BBB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</w:t>
      </w:r>
      <w:r w:rsidR="00A555D8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D82BBB" w:rsidRPr="00884362" w:rsidRDefault="00D82BB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903" w:rsidRDefault="009C090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903" w:rsidRPr="00884362" w:rsidRDefault="009C090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884362" w:rsidRDefault="00A555D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t xml:space="preserve">Załącznik nr </w:t>
      </w:r>
      <w:r w:rsidR="00B86994" w:rsidRPr="00884362">
        <w:rPr>
          <w:rFonts w:ascii="Times New Roman" w:hAnsi="Times New Roman" w:cs="Times New Roman"/>
          <w:b/>
        </w:rPr>
        <w:t>3</w:t>
      </w:r>
      <w:r w:rsidRPr="00884362">
        <w:rPr>
          <w:rFonts w:ascii="Times New Roman" w:hAnsi="Times New Roman" w:cs="Times New Roman"/>
          <w:b/>
        </w:rPr>
        <w:t xml:space="preserve"> do </w:t>
      </w:r>
      <w:r w:rsidR="00884362" w:rsidRPr="00884362">
        <w:rPr>
          <w:rFonts w:ascii="Times New Roman" w:hAnsi="Times New Roman" w:cs="Times New Roman"/>
          <w:b/>
        </w:rPr>
        <w:t>Zapytania ofertowego</w:t>
      </w:r>
      <w:r w:rsidR="00884362">
        <w:rPr>
          <w:rFonts w:ascii="Times New Roman" w:hAnsi="Times New Roman" w:cs="Times New Roman"/>
          <w:b/>
        </w:rPr>
        <w:t xml:space="preserve"> nr ZS/1/2017</w:t>
      </w: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uczestniczących w wykonaniu zamówienia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148"/>
        <w:gridCol w:w="1984"/>
        <w:gridCol w:w="2268"/>
        <w:gridCol w:w="1701"/>
        <w:gridCol w:w="1418"/>
      </w:tblGrid>
      <w:tr w:rsidR="009C0903" w:rsidRPr="00884362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</w:t>
            </w:r>
          </w:p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C0903" w:rsidRPr="00884362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Uwaga: informacje zawarte w wykazie muszą być wystarczające do przeprowadzenia weryfikacji prawdziwości danych przez zamawiającego.</w:t>
      </w: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stosunku do każdego przestawionego warunku Wykonawca zobligowany jest szczegółowo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84362">
        <w:rPr>
          <w:rFonts w:ascii="Times New Roman" w:hAnsi="Times New Roman" w:cs="Times New Roman"/>
          <w:sz w:val="24"/>
          <w:szCs w:val="24"/>
        </w:rPr>
        <w:t>i wyczerpująco  opisać sposób jego spełnienia. W uzasadnieniu: wykształcenia, kwalifikacji, doświadczenia zawodowego osób delegowanych do realizacji zadania konieczne jest podanie konkretnych: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</w:rPr>
        <w:t>nazw uczelni, otrzymanych tytułów naukowych, kierunku studiów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, ukończonych szkoleń, uzyskanych certyfikatów,</w:t>
      </w:r>
      <w:r w:rsidRPr="00884362">
        <w:rPr>
          <w:rFonts w:ascii="Times New Roman" w:hAnsi="Times New Roman" w:cs="Times New Roman"/>
          <w:sz w:val="24"/>
          <w:szCs w:val="24"/>
        </w:rPr>
        <w:t xml:space="preserve"> nazw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przeprowadzonych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szkoleń wraz z ilością podanych godzin, nazwą zleceniodawcy i terminem realizacji, </w:t>
      </w:r>
      <w:r w:rsidRPr="00884362">
        <w:rPr>
          <w:rFonts w:ascii="Times New Roman" w:hAnsi="Times New Roman" w:cs="Times New Roman"/>
          <w:sz w:val="24"/>
          <w:szCs w:val="24"/>
        </w:rPr>
        <w:t>itd.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362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………………………</w:t>
      </w:r>
    </w:p>
    <w:p w:rsidR="00884362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66" w:rsidRPr="00884362" w:rsidRDefault="008B5866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866" w:rsidRPr="00884362" w:rsidRDefault="008B5866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62" w:rsidRPr="00884362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884362">
        <w:rPr>
          <w:rFonts w:ascii="Times New Roman" w:hAnsi="Times New Roman" w:cs="Times New Roman"/>
          <w:b/>
        </w:rPr>
        <w:t xml:space="preserve"> do Zapytania ofertowego</w:t>
      </w:r>
      <w:r>
        <w:rPr>
          <w:rFonts w:ascii="Times New Roman" w:hAnsi="Times New Roman" w:cs="Times New Roman"/>
          <w:b/>
        </w:rPr>
        <w:t xml:space="preserve"> nr ZS/1/2017</w:t>
      </w:r>
    </w:p>
    <w:p w:rsidR="0024537B" w:rsidRPr="00884362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PROGRAM</w:t>
      </w:r>
      <w:r w:rsidR="00DD4B91">
        <w:rPr>
          <w:rFonts w:ascii="Times New Roman" w:hAnsi="Times New Roman" w:cs="Times New Roman"/>
          <w:b/>
          <w:sz w:val="24"/>
          <w:szCs w:val="24"/>
        </w:rPr>
        <w:t>Y SZKOLEŃ</w:t>
      </w:r>
      <w:r w:rsidRPr="00884362">
        <w:rPr>
          <w:rFonts w:ascii="Times New Roman" w:hAnsi="Times New Roman" w:cs="Times New Roman"/>
          <w:b/>
          <w:sz w:val="24"/>
          <w:szCs w:val="24"/>
        </w:rPr>
        <w:t>:</w:t>
      </w:r>
    </w:p>
    <w:p w:rsidR="00DD4B91" w:rsidRPr="00884362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7B" w:rsidRPr="00DD4B91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Cs/>
          <w:iCs/>
          <w:sz w:val="24"/>
          <w:szCs w:val="24"/>
        </w:rPr>
        <w:t xml:space="preserve">MODUŁ I </w:t>
      </w:r>
      <w:r w:rsidRPr="00DD4B91">
        <w:rPr>
          <w:rFonts w:ascii="Times New Roman" w:hAnsi="Times New Roman" w:cs="Times New Roman"/>
          <w:b/>
          <w:bCs/>
          <w:iCs/>
          <w:sz w:val="24"/>
          <w:szCs w:val="24"/>
        </w:rPr>
        <w:t>: Podstawowe szkolenie w zakresie wykorzystania TIK dla 32 nauczycieli w 3 grupach szkoleniowych po 40h dla każdej grupy.</w:t>
      </w: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37B" w:rsidRPr="00884362" w:rsidRDefault="0024537B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Realizacja programu:</w:t>
      </w:r>
    </w:p>
    <w:p w:rsidR="0024537B" w:rsidRPr="00884362" w:rsidRDefault="0024537B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25"/>
        <w:gridCol w:w="2268"/>
        <w:gridCol w:w="2705"/>
        <w:gridCol w:w="2847"/>
        <w:gridCol w:w="1677"/>
      </w:tblGrid>
      <w:tr w:rsidR="00884362" w:rsidRPr="00884362" w:rsidTr="009C0903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884362" w:rsidRPr="00884362" w:rsidTr="009C0903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46" w:rsidRPr="00884362" w:rsidRDefault="00853846" w:rsidP="00884362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84362" w:rsidRDefault="00853846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84362" w:rsidRDefault="00853846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84362" w:rsidRDefault="00853846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84362" w:rsidRDefault="00853846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84362" w:rsidRDefault="00853846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7B" w:rsidRPr="00884362" w:rsidRDefault="0024537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5CE" w:rsidRPr="00884362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>pis kompetencji uzyskanych przez nauczyciela oraz sposób ich 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Cs/>
          <w:iCs/>
          <w:sz w:val="24"/>
          <w:szCs w:val="24"/>
        </w:rPr>
        <w:t>MODUŁ I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884362">
        <w:rPr>
          <w:rFonts w:ascii="Times New Roman" w:hAnsi="Times New Roman" w:cs="Times New Roman"/>
          <w:bCs/>
          <w:iCs/>
          <w:sz w:val="24"/>
          <w:szCs w:val="24"/>
        </w:rPr>
        <w:t xml:space="preserve"> : </w:t>
      </w:r>
      <w:r w:rsidRPr="00884362">
        <w:rPr>
          <w:rFonts w:ascii="Times New Roman" w:hAnsi="Times New Roman" w:cs="Times New Roman"/>
          <w:b/>
          <w:sz w:val="24"/>
          <w:szCs w:val="24"/>
        </w:rPr>
        <w:t>Rozszerzone szkolenie w zakresie wykorzystania TIK dla 1 grupy 10 nauczycieli w wymiarze 40h</w:t>
      </w:r>
      <w:r w:rsidRPr="008843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Realizacja programu:</w:t>
      </w:r>
    </w:p>
    <w:p w:rsidR="00DD4B91" w:rsidRPr="00884362" w:rsidRDefault="00DD4B91" w:rsidP="00DD4B9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25"/>
        <w:gridCol w:w="2268"/>
        <w:gridCol w:w="2705"/>
        <w:gridCol w:w="2847"/>
        <w:gridCol w:w="1677"/>
      </w:tblGrid>
      <w:tr w:rsidR="00DD4B91" w:rsidRPr="00884362" w:rsidTr="00BF48BC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DD4B91" w:rsidRPr="00884362" w:rsidTr="00BF48BC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BF48BC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BF48BC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B91" w:rsidRPr="00884362" w:rsidRDefault="00DD4B91" w:rsidP="00DD4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>pis kompetencji uzyskanych przez nauczyciela oraz sposób ich 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Cs/>
          <w:iCs/>
          <w:sz w:val="24"/>
          <w:szCs w:val="24"/>
        </w:rPr>
        <w:t>MODUŁ I</w:t>
      </w:r>
      <w:r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884362">
        <w:rPr>
          <w:rFonts w:ascii="Times New Roman" w:hAnsi="Times New Roman" w:cs="Times New Roman"/>
          <w:bCs/>
          <w:iCs/>
          <w:sz w:val="24"/>
          <w:szCs w:val="24"/>
        </w:rPr>
        <w:t xml:space="preserve"> : </w:t>
      </w:r>
      <w:r w:rsidRPr="00884362">
        <w:rPr>
          <w:rFonts w:ascii="Times New Roman" w:hAnsi="Times New Roman" w:cs="Times New Roman"/>
          <w:b/>
          <w:sz w:val="24"/>
          <w:szCs w:val="24"/>
        </w:rPr>
        <w:t>Kurs nauki programowania dla 1 grupy 5 nauczycieli w wymiarze 40h</w:t>
      </w: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Realizacja programu:</w:t>
      </w:r>
    </w:p>
    <w:p w:rsidR="00DD4B91" w:rsidRPr="00884362" w:rsidRDefault="00DD4B91" w:rsidP="00DD4B9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25"/>
        <w:gridCol w:w="2268"/>
        <w:gridCol w:w="2705"/>
        <w:gridCol w:w="2847"/>
        <w:gridCol w:w="1677"/>
      </w:tblGrid>
      <w:tr w:rsidR="00DD4B91" w:rsidRPr="00884362" w:rsidTr="00BF48BC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DD4B91" w:rsidRPr="00884362" w:rsidTr="00BF48BC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DD4B9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BF48BC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91" w:rsidRPr="00884362" w:rsidTr="00BF48BC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884362" w:rsidRDefault="00DD4B91" w:rsidP="00BF48BC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884362" w:rsidRDefault="00DD4B91" w:rsidP="00BF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B91" w:rsidRPr="00884362" w:rsidRDefault="00DD4B91" w:rsidP="00DD4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91">
        <w:rPr>
          <w:rFonts w:ascii="Times New Roman" w:hAnsi="Times New Roman" w:cs="Times New Roman"/>
          <w:b/>
          <w:sz w:val="24"/>
          <w:szCs w:val="24"/>
        </w:rPr>
        <w:t>pis kompetencji uzyskanych przez nauczyciela oraz sposób ich weryfikacji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Pr="00884362" w:rsidRDefault="0024537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ZS/1/2017</w:t>
      </w:r>
    </w:p>
    <w:p w:rsidR="002835CE" w:rsidRPr="00884362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884362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884362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Jana Radziszewskiego – dyrektora Zespołu Szkół w Młynarach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88436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884362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C61378" w:rsidRPr="00884362" w:rsidRDefault="002835CE" w:rsidP="00884362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Zamawiający powierza wykonanie, a Wykonawca zobowiązuje się do </w:t>
      </w:r>
      <w:r w:rsidR="00DD4B91">
        <w:rPr>
          <w:rFonts w:ascii="Times New Roman" w:hAnsi="Times New Roman" w:cs="Times New Roman"/>
          <w:sz w:val="24"/>
          <w:szCs w:val="24"/>
        </w:rPr>
        <w:t>wykonania usługi polegającej na</w:t>
      </w:r>
      <w:r w:rsidR="00C61378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378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opracowaniu programów, organizacji</w:t>
      </w:r>
      <w:r w:rsidR="006572AC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przeprowadzeniu</w:t>
      </w:r>
      <w:r w:rsidR="00C61378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kursów doskonalących z zakresu wykorzystania narzędzi TIK do nauczania przedmiotowego dla nauczycieli Zespołu Szkół w Młynarach w ramach realizacji projektu pn. „SPEC – Szkolna Pracownia Edukacji Cyfrowej w Młynarach”.</w:t>
      </w:r>
    </w:p>
    <w:p w:rsidR="00845A12" w:rsidRPr="00884362" w:rsidRDefault="00C61378" w:rsidP="00884362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6572AC" w:rsidRPr="00884362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884362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884362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884362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884362" w:rsidRDefault="00845A12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</w:p>
    <w:p w:rsidR="00845A12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Przeprowadzenia następujących</w:t>
      </w:r>
      <w:r w:rsidR="00B00BB7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modułów szk</w:t>
      </w:r>
      <w:r w:rsidR="000E5276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00BB7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leniowych</w:t>
      </w:r>
      <w:r w:rsidR="00845A12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845A12" w:rsidRPr="00884362" w:rsidRDefault="00B00BB7" w:rsidP="0088436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MODUŁ I : </w:t>
      </w:r>
      <w:r w:rsidR="00845A12" w:rsidRPr="00884362">
        <w:rPr>
          <w:rFonts w:ascii="Times New Roman" w:hAnsi="Times New Roman" w:cs="Times New Roman"/>
          <w:b/>
          <w:sz w:val="24"/>
          <w:szCs w:val="24"/>
        </w:rPr>
        <w:t xml:space="preserve">Podstawowe szkolenie w zakresie wykorzystania TIK dla 32 nauczycieli w 3 grupach szkoleniowych po 40h dla każdej grupy. </w:t>
      </w:r>
    </w:p>
    <w:p w:rsidR="00845A12" w:rsidRPr="00884362" w:rsidRDefault="00845A12" w:rsidP="0088436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Szkolenia będą prowadzone w następujących grupach:</w:t>
      </w:r>
    </w:p>
    <w:p w:rsidR="00845A12" w:rsidRPr="00884362" w:rsidRDefault="00845A12" w:rsidP="00884362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Grupa I: 11 nauczycieli przedmiotów przyrodniczych i matematycznych </w:t>
      </w:r>
    </w:p>
    <w:p w:rsidR="00845A12" w:rsidRPr="00884362" w:rsidRDefault="00845A12" w:rsidP="00884362">
      <w:pPr>
        <w:suppressAutoHyphens/>
        <w:spacing w:after="0" w:line="240" w:lineRule="auto"/>
        <w:ind w:left="10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Grupa II: 11 nauczycieli przedmiotów humanistycznych</w:t>
      </w:r>
    </w:p>
    <w:p w:rsidR="00845A12" w:rsidRPr="00884362" w:rsidRDefault="00845A12" w:rsidP="00884362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843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Grupa III: 10 nauczycieli języków obcych i edukacji wczesnoszkolnej</w:t>
      </w:r>
    </w:p>
    <w:p w:rsidR="00845A12" w:rsidRPr="00884362" w:rsidRDefault="00845A12" w:rsidP="0088436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Program oraz harmonogram szkoleń stanowi załącznik nr 1 do niniejszej umowy.</w:t>
      </w:r>
    </w:p>
    <w:p w:rsidR="000E5276" w:rsidRPr="00884362" w:rsidRDefault="00B00BB7" w:rsidP="0088436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MODUŁ II : Rozszerzone szkolenie w zakresie wykorzystania TIK dla 1 grupy 10 nauczycieli w wymiarze 40h</w:t>
      </w:r>
      <w:r w:rsidRPr="0088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276" w:rsidRPr="00884362" w:rsidRDefault="000E5276" w:rsidP="0088436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Program oraz harmonogram szkoleń stanowi załącznik nr 2 do niniejszej umowy.</w:t>
      </w:r>
    </w:p>
    <w:p w:rsidR="00845A12" w:rsidRPr="00884362" w:rsidRDefault="00B00BB7" w:rsidP="00884362">
      <w:pPr>
        <w:pStyle w:val="Akapitzlist"/>
        <w:numPr>
          <w:ilvl w:val="0"/>
          <w:numId w:val="18"/>
        </w:num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MODUŁ III : </w:t>
      </w:r>
      <w:r w:rsidR="00845A12" w:rsidRPr="00884362">
        <w:rPr>
          <w:rFonts w:ascii="Times New Roman" w:hAnsi="Times New Roman" w:cs="Times New Roman"/>
          <w:b/>
          <w:sz w:val="24"/>
          <w:szCs w:val="24"/>
        </w:rPr>
        <w:t xml:space="preserve">Kurs nauki programowania dla 1 grupy 5 nauczycieli w wymiarze 40h. </w:t>
      </w:r>
    </w:p>
    <w:p w:rsidR="00845A12" w:rsidRPr="00884362" w:rsidRDefault="00845A12" w:rsidP="0088436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Program oraz harmonogra</w:t>
      </w:r>
      <w:r w:rsidR="000E5276" w:rsidRPr="00884362">
        <w:rPr>
          <w:rFonts w:ascii="Times New Roman" w:hAnsi="Times New Roman" w:cs="Times New Roman"/>
          <w:sz w:val="24"/>
          <w:szCs w:val="24"/>
        </w:rPr>
        <w:t>m szkoleń stanowi załącznik nr 3</w:t>
      </w:r>
      <w:r w:rsidRPr="00884362">
        <w:rPr>
          <w:rFonts w:ascii="Times New Roman" w:hAnsi="Times New Roman" w:cs="Times New Roman"/>
          <w:sz w:val="24"/>
          <w:szCs w:val="24"/>
        </w:rPr>
        <w:t xml:space="preserve"> do niniejszej umowy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</w:rPr>
        <w:t>Przeprowadzania szkoleń z wykorzystaniem innowacyjnych form nauczania</w:t>
      </w:r>
      <w:r w:rsidRPr="00884362">
        <w:rPr>
          <w:rFonts w:ascii="Times New Roman" w:hAnsi="Times New Roman" w:cs="Times New Roman"/>
          <w:sz w:val="24"/>
          <w:szCs w:val="24"/>
        </w:rPr>
        <w:t xml:space="preserve"> z wykorzystaniem aktywizujących metod pracy,  </w:t>
      </w:r>
    </w:p>
    <w:p w:rsidR="0003613F" w:rsidRPr="00884362" w:rsidRDefault="0003613F" w:rsidP="00884362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Dysponowania odpowiednim p</w:t>
      </w:r>
      <w:r w:rsidR="00DD4B91">
        <w:rPr>
          <w:rFonts w:ascii="Times New Roman" w:hAnsi="Times New Roman" w:cs="Times New Roman"/>
          <w:sz w:val="24"/>
          <w:szCs w:val="24"/>
        </w:rPr>
        <w:t>otencjałem techniczno-</w:t>
      </w:r>
      <w:r w:rsidRPr="00884362">
        <w:rPr>
          <w:rFonts w:ascii="Times New Roman" w:hAnsi="Times New Roman" w:cs="Times New Roman"/>
          <w:sz w:val="24"/>
          <w:szCs w:val="24"/>
        </w:rPr>
        <w:t>organizacyjnym, kadrowym, finansowym oraz uprawnieniami, wiedzą i doświadczeniem pozwalającym na należyte zrealizowanie przedmiotu umowy;</w:t>
      </w:r>
    </w:p>
    <w:p w:rsidR="0003613F" w:rsidRPr="00884362" w:rsidRDefault="0003613F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szkoleń dokonanej w oparciu o wypełnione przez uczestników indywidualne ankiety oceny,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imiennych świadectw ukończenia kursu.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Zapewnienia materiałów szkoleniowych dla każdego uczestnika szkoleń  materiałów dydaktycznych (zatwierdzonych) w formie drukowanej, trwale spiętych, np. zbindowanych, zszytych itp.). Materiały szkoleniowe musza być przekazane nauczycielom podczas szkoleń – na pierwszych zajęciach.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Przygotowania i przekazania Zamawiającemu do zatwierdzenia narzędzi oceny zdobycia przez nauczycieli założonych kompetencji nabytych w wyniku udziału w szkoleniu.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zajęć zgodnie z zatwierdzonym programem i harmonogramem zajęć.</w:t>
      </w:r>
    </w:p>
    <w:p w:rsidR="0003613F" w:rsidRPr="00884362" w:rsidRDefault="0003613F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dokumentacji realizacji zadania na wzorach dostarczonych przez Zamawiającego, m.in. dzienniki zajęć, listy obecności.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Każdorazowo przesłania, w terminie 7 dni kalendarzowych od zakończenia przez każdą grupę wszystkich zajęć, dokumentów potwierdzających ich odbycie.</w:t>
      </w:r>
    </w:p>
    <w:p w:rsidR="0003613F" w:rsidRPr="00884362" w:rsidRDefault="0003613F" w:rsidP="00884362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884362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884362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884362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884362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Przedmiot umowy realizowany będzie w terminie od 18.09.2017r. do 31.03.2018r.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Szczegółowy harmonogram zajęć oraz program szkoleń stanowi załącznik nr 1,2 i 3 do umowy.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Szkolenia przeprowadzane będą w budynku Zespołu Szkół w Młynarach, ul. Warszawska 1, 14-420 Młynary.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884362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884362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lastRenderedPageBreak/>
        <w:t>Strony ustalają, że wynagrodzenie Wykonawcy za wykonanie przedmiotu umowy wynosi (z podatkiem VAT): …………………zł brutto (słownie: ………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>h zawartych w ofercie Wykonawcy w tym :</w:t>
      </w:r>
    </w:p>
    <w:p w:rsidR="004E4613" w:rsidRPr="00884362" w:rsidRDefault="00B00BB7" w:rsidP="00884362">
      <w:pPr>
        <w:pStyle w:val="Kolorowalistaakcent11"/>
        <w:numPr>
          <w:ilvl w:val="0"/>
          <w:numId w:val="20"/>
        </w:numPr>
        <w:tabs>
          <w:tab w:val="left" w:pos="284"/>
        </w:tabs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MODUŁ I : 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>Podstawowe szkolenie w zakresie wykorzystania TIK dla 32 nauczycieli w 3 grupach szkoleniowych po 40h dla każdej grupy (razem 120 h) : …………………zł brutto (słownie: …………………….…………………………….……………… złotych brutto)</w:t>
      </w:r>
    </w:p>
    <w:p w:rsidR="000E5276" w:rsidRPr="00884362" w:rsidRDefault="000E5276" w:rsidP="008843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MODUŁ II : Rozszerzone szkolenie w zakresie wykorzystania TIK dla 1 grupy 10 nauczycieli w wymiarze 40h :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………………....…zł brutto                                                                  (słownie: …………………….…………………………….……………… złotych brutto)</w:t>
      </w:r>
    </w:p>
    <w:p w:rsidR="00B00BB7" w:rsidRPr="00884362" w:rsidRDefault="00B00BB7" w:rsidP="00884362">
      <w:pPr>
        <w:pStyle w:val="Akapitzlist"/>
        <w:numPr>
          <w:ilvl w:val="0"/>
          <w:numId w:val="20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MODUŁ I</w:t>
      </w:r>
      <w:r w:rsidR="000E5276" w:rsidRPr="00884362">
        <w:rPr>
          <w:rFonts w:ascii="Times New Roman" w:hAnsi="Times New Roman" w:cs="Times New Roman"/>
          <w:sz w:val="24"/>
          <w:szCs w:val="24"/>
        </w:rPr>
        <w:t>I</w:t>
      </w:r>
      <w:r w:rsidRPr="00884362">
        <w:rPr>
          <w:rFonts w:ascii="Times New Roman" w:hAnsi="Times New Roman" w:cs="Times New Roman"/>
          <w:sz w:val="24"/>
          <w:szCs w:val="24"/>
        </w:rPr>
        <w:t xml:space="preserve">I : </w:t>
      </w:r>
      <w:r w:rsidR="004E4613" w:rsidRPr="00884362">
        <w:rPr>
          <w:rFonts w:ascii="Times New Roman" w:hAnsi="Times New Roman" w:cs="Times New Roman"/>
          <w:sz w:val="24"/>
          <w:szCs w:val="24"/>
        </w:rPr>
        <w:t xml:space="preserve">Kurs nauki programowania dla 1 grupy 5 nauczycieli w wymiarze 40h: </w:t>
      </w:r>
      <w:r w:rsidR="004E4613"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……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……..</w:t>
      </w:r>
      <w:r w:rsidR="004E4613"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..…zł brutto </w:t>
      </w:r>
    </w:p>
    <w:p w:rsidR="00FB2023" w:rsidRPr="00884362" w:rsidRDefault="004E4613" w:rsidP="00884362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(słownie: …………………….…………………………….……………… złotych brutto)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</w:t>
      </w:r>
      <w:r w:rsidR="00FB2023" w:rsidRPr="00884362">
        <w:rPr>
          <w:rFonts w:ascii="Times New Roman" w:hAnsi="Times New Roman" w:cs="Times New Roman"/>
          <w:color w:val="auto"/>
          <w:sz w:val="24"/>
          <w:szCs w:val="24"/>
        </w:rPr>
        <w:t>cyjnej i administracyjnej zajęć.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oraz ceny jednostkowe są stałe do końca trwania umowy i nie podlegają zmianie w trakcie obowiązywania niniejszej umowy.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Płatność wynagrodzenia umownego będzie realizowana częściami</w:t>
      </w:r>
      <w:r w:rsidR="00B00BB7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- za każdy zrealizowany moduł szkoleniowy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, na podstawie faktury wystawionej przez Wykonawcę w terminie 21 dni od daty złożenia prawidłowo</w:t>
      </w:r>
      <w:r w:rsidR="00B00BB7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wystawionej</w:t>
      </w: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Płatność dokonana będzie na rachunek bankowy Wykonawcy, wskazany w fakturze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884362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5516FD" w:rsidRPr="00884362" w:rsidRDefault="005516FD" w:rsidP="0088436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 terminie do 7 dni kalendarzowych od przeprowadzenia szkolenia (modułu szkoleniowego), sporządzony zostanie Protokół odbioru, podpisany przez Wykonawcę i Zamawiającego potwierdzający prawidłowe wykonanie wszystkich zobowiązań wynikających z Umowy. Wzór protokołu stanowi </w:t>
      </w:r>
      <w:r w:rsidRPr="00884362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5516FD" w:rsidRPr="00884362" w:rsidRDefault="005516FD" w:rsidP="0088436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5516FD" w:rsidRPr="00884362" w:rsidRDefault="005516FD" w:rsidP="00884362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dzień i miejsce odbioru  przedmiotu Umowy;</w:t>
      </w:r>
    </w:p>
    <w:p w:rsidR="005516FD" w:rsidRPr="00884362" w:rsidRDefault="005516FD" w:rsidP="00884362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5516FD" w:rsidRPr="00884362" w:rsidRDefault="005516FD" w:rsidP="00884362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884362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9605B" w:rsidRPr="0088436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516FD" w:rsidRPr="00884362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884362" w:rsidRDefault="005516FD" w:rsidP="00884362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88436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884362" w:rsidRDefault="005516FD" w:rsidP="00884362">
      <w:pPr>
        <w:numPr>
          <w:ilvl w:val="0"/>
          <w:numId w:val="2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884362" w:rsidRDefault="005516FD" w:rsidP="00884362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884362" w:rsidRDefault="005516FD" w:rsidP="00884362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lastRenderedPageBreak/>
        <w:t>Pan/i ……………., adres e-mail: …………………….., tel. …………………..</w:t>
      </w:r>
    </w:p>
    <w:p w:rsidR="005516FD" w:rsidRPr="00884362" w:rsidRDefault="005516FD" w:rsidP="0088436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  <w:lang/>
        </w:rPr>
        <w:t>po stronie Wykonawcy:</w:t>
      </w:r>
    </w:p>
    <w:p w:rsidR="005516FD" w:rsidRPr="00884362" w:rsidRDefault="005516FD" w:rsidP="00884362">
      <w:pPr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84362">
        <w:rPr>
          <w:rFonts w:ascii="Times New Roman" w:hAnsi="Times New Roman" w:cs="Times New Roman"/>
          <w:sz w:val="24"/>
          <w:szCs w:val="24"/>
          <w:lang/>
        </w:rPr>
        <w:t>Pan</w:t>
      </w:r>
      <w:r w:rsidRPr="00884362">
        <w:rPr>
          <w:rFonts w:ascii="Times New Roman" w:hAnsi="Times New Roman" w:cs="Times New Roman"/>
          <w:sz w:val="24"/>
          <w:szCs w:val="24"/>
        </w:rPr>
        <w:t>/</w:t>
      </w:r>
      <w:r w:rsidRPr="00884362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884362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884362">
        <w:rPr>
          <w:rFonts w:ascii="Times New Roman" w:hAnsi="Times New Roman" w:cs="Times New Roman"/>
          <w:sz w:val="24"/>
          <w:szCs w:val="24"/>
          <w:lang/>
        </w:rPr>
        <w:t>adres e-mail</w:t>
      </w:r>
      <w:r w:rsidRPr="00884362">
        <w:rPr>
          <w:rFonts w:ascii="Times New Roman" w:hAnsi="Times New Roman" w:cs="Times New Roman"/>
          <w:sz w:val="24"/>
          <w:szCs w:val="24"/>
        </w:rPr>
        <w:t>: ................</w:t>
      </w:r>
      <w:r w:rsidRPr="00884362">
        <w:rPr>
          <w:rFonts w:ascii="Times New Roman" w:hAnsi="Times New Roman" w:cs="Times New Roman"/>
          <w:sz w:val="24"/>
          <w:szCs w:val="24"/>
          <w:lang/>
        </w:rPr>
        <w:t>@</w:t>
      </w:r>
      <w:r w:rsidRPr="0088436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884362">
        <w:rPr>
          <w:rFonts w:ascii="Times New Roman" w:hAnsi="Times New Roman" w:cs="Times New Roman"/>
          <w:sz w:val="24"/>
          <w:szCs w:val="24"/>
          <w:lang/>
        </w:rPr>
        <w:t>Tel</w:t>
      </w:r>
      <w:r w:rsidRPr="0088436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884362" w:rsidRDefault="005516FD" w:rsidP="0088436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84362">
        <w:rPr>
          <w:rFonts w:ascii="Times New Roman" w:hAnsi="Times New Roman" w:cs="Times New Roman"/>
          <w:sz w:val="24"/>
          <w:szCs w:val="24"/>
          <w:lang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516FD" w:rsidRPr="00884362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5516FD" w:rsidRPr="00884362" w:rsidRDefault="005516FD" w:rsidP="00884362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Usługi szkoleniowej w zakresie wynikającym z Umowy Wykonawca zapłaci Zamawiającemu następujące kary umowne:</w:t>
      </w:r>
      <w:bookmarkStart w:id="1" w:name="_Ref278894318"/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odstąpienia od Umowy lub jej rozwiązania przez Zamawiającego z przyczyn leżących po stronie Wykonawcy – karę umowną w wysokości </w:t>
      </w:r>
      <w:r w:rsidR="006C3625" w:rsidRPr="00884362">
        <w:rPr>
          <w:rFonts w:ascii="Times New Roman" w:hAnsi="Times New Roman" w:cs="Times New Roman"/>
          <w:sz w:val="24"/>
          <w:szCs w:val="24"/>
        </w:rPr>
        <w:t>10</w:t>
      </w:r>
      <w:r w:rsidRPr="00884362">
        <w:rPr>
          <w:rFonts w:ascii="Times New Roman" w:hAnsi="Times New Roman" w:cs="Times New Roman"/>
          <w:sz w:val="24"/>
          <w:szCs w:val="24"/>
        </w:rPr>
        <w:t>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Pr="00884362">
        <w:rPr>
          <w:rFonts w:ascii="Times New Roman" w:hAnsi="Times New Roman" w:cs="Times New Roman"/>
          <w:sz w:val="24"/>
          <w:szCs w:val="24"/>
        </w:rPr>
        <w:t xml:space="preserve"> ust. 2;</w:t>
      </w:r>
      <w:bookmarkEnd w:id="1"/>
    </w:p>
    <w:p w:rsidR="006C3625" w:rsidRPr="00884362" w:rsidRDefault="006C3625" w:rsidP="0088436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nieprzestrzeg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ania zapisów umowy zawartych § 2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niniejszej umowy w wysokości 5% wartości przedmiot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u zamówienia o którym mowa w § 5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ust. 2;</w:t>
      </w:r>
    </w:p>
    <w:p w:rsidR="005516FD" w:rsidRPr="00884362" w:rsidRDefault="005516FD" w:rsidP="0088436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przekroczenia terminu realizacji przedmiotu zamówienia za każdy dzień zwłoki zawiniony przez Wykonawcę 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C48BC" w:rsidRPr="00884362">
        <w:rPr>
          <w:rFonts w:ascii="Times New Roman" w:hAnsi="Times New Roman" w:cs="Times New Roman"/>
          <w:sz w:val="24"/>
          <w:szCs w:val="24"/>
        </w:rPr>
        <w:t>0,2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% </w:t>
      </w:r>
      <w:r w:rsidR="0069605B" w:rsidRPr="00884362">
        <w:rPr>
          <w:rFonts w:ascii="Times New Roman" w:hAnsi="Times New Roman" w:cs="Times New Roman"/>
          <w:sz w:val="24"/>
          <w:szCs w:val="24"/>
        </w:rPr>
        <w:t>o którym mowa w § 5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 ust. 2;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 przypadku nieprzeprowadzeni</w:t>
      </w:r>
      <w:r w:rsidR="0069605B" w:rsidRPr="00884362">
        <w:rPr>
          <w:rFonts w:ascii="Times New Roman" w:hAnsi="Times New Roman" w:cs="Times New Roman"/>
          <w:sz w:val="24"/>
          <w:szCs w:val="24"/>
        </w:rPr>
        <w:t>a Szkolenia, o którym mowa w § 2 ust.1</w:t>
      </w:r>
      <w:r w:rsidRPr="00884362">
        <w:rPr>
          <w:rFonts w:ascii="Times New Roman" w:hAnsi="Times New Roman" w:cs="Times New Roman"/>
          <w:sz w:val="24"/>
          <w:szCs w:val="24"/>
        </w:rPr>
        <w:t>, karę umowną w wysokości 10%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sz w:val="24"/>
          <w:szCs w:val="24"/>
        </w:rPr>
        <w:t xml:space="preserve"> Umowy.;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przeprowadzenia Usługi szkoleniowej, o której mowa w </w:t>
      </w:r>
      <w:r w:rsidR="0069605B" w:rsidRPr="00884362">
        <w:rPr>
          <w:rFonts w:ascii="Times New Roman" w:hAnsi="Times New Roman" w:cs="Times New Roman"/>
          <w:sz w:val="24"/>
          <w:szCs w:val="24"/>
        </w:rPr>
        <w:t>§ 2 ust.1</w:t>
      </w:r>
      <w:r w:rsidRPr="00884362">
        <w:rPr>
          <w:rFonts w:ascii="Times New Roman" w:hAnsi="Times New Roman" w:cs="Times New Roman"/>
          <w:sz w:val="24"/>
          <w:szCs w:val="24"/>
        </w:rPr>
        <w:t>, niezgodnie z zapisami Umowy i Zapytania ofertowego karę umowną w wysokości 5%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sz w:val="24"/>
          <w:szCs w:val="24"/>
        </w:rPr>
        <w:t>;</w:t>
      </w:r>
    </w:p>
    <w:p w:rsidR="001C48BC" w:rsidRPr="00884362" w:rsidRDefault="001C48BC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nieprzeprowadzenia zajęć w danym dniu z winy Wykonawcy karę umowną w wysokości 2</w:t>
      </w:r>
      <w:r w:rsidRPr="00884362">
        <w:rPr>
          <w:rFonts w:ascii="Times New Roman" w:hAnsi="Times New Roman" w:cs="Times New Roman"/>
          <w:sz w:val="24"/>
          <w:szCs w:val="24"/>
        </w:rPr>
        <w:t>% wynagrodzenia, o którym mowa w § 5 ust. 2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enia brutto, o którym mowa w § 5</w:t>
      </w:r>
      <w:r w:rsidR="0098722D" w:rsidRPr="00884362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3.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Należne Zamawiającemu kwoty kar umownych będą potrącone z należnego Wykonawcy wynagrod</w:t>
      </w:r>
      <w:r w:rsidR="0069605B" w:rsidRPr="00884362">
        <w:rPr>
          <w:rFonts w:ascii="Times New Roman" w:hAnsi="Times New Roman" w:cs="Times New Roman"/>
          <w:sz w:val="24"/>
          <w:szCs w:val="24"/>
        </w:rPr>
        <w:t>zenia, określonego zgodnie z § 5</w:t>
      </w:r>
      <w:r w:rsidRPr="0088436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884362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884362" w:rsidRDefault="0069605B" w:rsidP="00884362">
      <w:pPr>
        <w:numPr>
          <w:ilvl w:val="0"/>
          <w:numId w:val="3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69605B" w:rsidRPr="00884362" w:rsidRDefault="0069605B" w:rsidP="00884362">
      <w:pPr>
        <w:numPr>
          <w:ilvl w:val="0"/>
          <w:numId w:val="3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Co najmniej 5 dniowej zwłoki w realizacji umowy względem terminów określonych w umowie i na jej podstawie;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Nieprzeprowadzenia testów sprawdzających wiedzę uczestników projektu;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Realizacji zajęć z naruszeniem przez Wykonawcę obowią</w:t>
      </w:r>
      <w:r w:rsidR="00E760BE">
        <w:rPr>
          <w:rFonts w:ascii="Times New Roman" w:hAnsi="Times New Roman" w:cs="Times New Roman"/>
          <w:bCs/>
          <w:sz w:val="24"/>
          <w:szCs w:val="24"/>
        </w:rPr>
        <w:t>zków opisanych w § 2 pkt. 2 – 14</w:t>
      </w:r>
      <w:r w:rsidRPr="00884362">
        <w:rPr>
          <w:rFonts w:ascii="Times New Roman" w:hAnsi="Times New Roman" w:cs="Times New Roman"/>
          <w:bCs/>
          <w:sz w:val="24"/>
          <w:szCs w:val="24"/>
        </w:rPr>
        <w:t>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884362" w:rsidRDefault="0069605B" w:rsidP="00884362">
      <w:pPr>
        <w:numPr>
          <w:ilvl w:val="0"/>
          <w:numId w:val="32"/>
        </w:numPr>
        <w:spacing w:after="0" w:line="240" w:lineRule="auto"/>
        <w:ind w:left="993" w:hanging="425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wysokość kary umownej, o której mowa w § </w:t>
      </w:r>
      <w:r w:rsidR="003A3B2A" w:rsidRPr="00884362">
        <w:rPr>
          <w:rFonts w:ascii="Times New Roman" w:hAnsi="Times New Roman" w:cs="Times New Roman"/>
          <w:bCs/>
          <w:sz w:val="24"/>
          <w:szCs w:val="24"/>
        </w:rPr>
        <w:t>8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ust. 1  osiągnie wysokość 30% wartości wynagrodzenia umownego brutto, o którym mowa w § </w:t>
      </w:r>
      <w:r w:rsidR="003A3B2A" w:rsidRPr="00884362">
        <w:rPr>
          <w:rFonts w:ascii="Times New Roman" w:hAnsi="Times New Roman" w:cs="Times New Roman"/>
          <w:bCs/>
          <w:sz w:val="24"/>
          <w:szCs w:val="24"/>
        </w:rPr>
        <w:t>5 ust. 2</w:t>
      </w:r>
      <w:r w:rsidRPr="00884362">
        <w:rPr>
          <w:rFonts w:ascii="Times New Roman" w:hAnsi="Times New Roman" w:cs="Times New Roman"/>
          <w:bCs/>
          <w:sz w:val="24"/>
          <w:szCs w:val="24"/>
        </w:rPr>
        <w:t>;</w:t>
      </w:r>
    </w:p>
    <w:p w:rsidR="0069605B" w:rsidRPr="00884362" w:rsidRDefault="0069605B" w:rsidP="0088436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69605B" w:rsidRPr="00884362" w:rsidRDefault="0069605B" w:rsidP="0088436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Odstąpienie od Umowy lub wypowiedzenie Umowy nie pozbawia Zamawiającego możliwości dochodzenia kar umownych. </w:t>
      </w:r>
    </w:p>
    <w:p w:rsidR="0069605B" w:rsidRPr="00884362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884362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884362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884362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884362" w:rsidRDefault="00142353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884362" w:rsidRDefault="00142353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– </w:t>
      </w:r>
      <w:r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 i program I modułu szkoleniowego</w:t>
      </w:r>
    </w:p>
    <w:p w:rsidR="00142353" w:rsidRPr="00884362" w:rsidRDefault="00142353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 i program II modułu szkoleniowego</w:t>
      </w:r>
    </w:p>
    <w:p w:rsidR="00142353" w:rsidRPr="00884362" w:rsidRDefault="00142353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Harmonogram i program III modułu szkoleniowego</w:t>
      </w:r>
    </w:p>
    <w:p w:rsidR="00142353" w:rsidRPr="00884362" w:rsidRDefault="00142353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do Umowy - </w:t>
      </w:r>
      <w:r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884362" w:rsidRDefault="00E760BE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884362" w:rsidRDefault="00E760BE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884362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53" w:rsidRPr="00884362" w:rsidRDefault="00142353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do Umowy - </w:t>
      </w:r>
      <w:r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884362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884362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Wypełniając dyspozycję § 6 Umowy Strony potwierdzają wykonanie i odebranie przedmiotu Umowy nr …………………… z dnia …………. , w części dotyczącej modułu szkoleniowego pn. „</w:t>
      </w:r>
      <w:r w:rsidRPr="00884362">
        <w:rPr>
          <w:rFonts w:ascii="Times New Roman" w:hAnsi="Times New Roman" w:cs="Times New Roman"/>
          <w:b/>
          <w:sz w:val="24"/>
          <w:szCs w:val="24"/>
        </w:rPr>
        <w:t>………………………………….”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760BE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/>
        </w:rPr>
        <w:t>………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Default="009E057C" w:rsidP="009E057C">
      <w:pPr>
        <w:spacing w:after="120"/>
        <w:jc w:val="right"/>
        <w:rPr>
          <w:rFonts w:ascii="Cambria" w:hAnsi="Cambria"/>
          <w:bCs/>
          <w:i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5516FD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5516FD" w:rsidSect="0012633F">
      <w:headerReference w:type="default" r:id="rId10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E0" w:rsidRDefault="00C73FE0" w:rsidP="0012633F">
      <w:pPr>
        <w:spacing w:after="0" w:line="240" w:lineRule="auto"/>
      </w:pPr>
      <w:r>
        <w:separator/>
      </w:r>
    </w:p>
  </w:endnote>
  <w:endnote w:type="continuationSeparator" w:id="0">
    <w:p w:rsidR="00C73FE0" w:rsidRDefault="00C73FE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E0" w:rsidRDefault="00C73FE0" w:rsidP="0012633F">
      <w:pPr>
        <w:spacing w:after="0" w:line="240" w:lineRule="auto"/>
      </w:pPr>
      <w:r>
        <w:separator/>
      </w:r>
    </w:p>
  </w:footnote>
  <w:footnote w:type="continuationSeparator" w:id="0">
    <w:p w:rsidR="00C73FE0" w:rsidRDefault="00C73FE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BC" w:rsidRDefault="00BF48BC">
    <w:pPr>
      <w:pStyle w:val="Nagwek"/>
    </w:pPr>
    <w:r>
      <w:rPr>
        <w:noProof/>
        <w:lang w:eastAsia="pl-PL"/>
      </w:rPr>
      <w:drawing>
        <wp:inline distT="0" distB="0" distL="0" distR="0">
          <wp:extent cx="6267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6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207DE"/>
    <w:multiLevelType w:val="hybridMultilevel"/>
    <w:tmpl w:val="FFFFFFFF"/>
    <w:numStyleLink w:val="Zaimportowanystyl2"/>
  </w:abstractNum>
  <w:abstractNum w:abstractNumId="22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8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2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41"/>
  </w:num>
  <w:num w:numId="3">
    <w:abstractNumId w:val="3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5"/>
  </w:num>
  <w:num w:numId="8">
    <w:abstractNumId w:val="43"/>
  </w:num>
  <w:num w:numId="9">
    <w:abstractNumId w:val="13"/>
  </w:num>
  <w:num w:numId="10">
    <w:abstractNumId w:val="22"/>
  </w:num>
  <w:num w:numId="11">
    <w:abstractNumId w:val="36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15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8"/>
  </w:num>
  <w:num w:numId="24">
    <w:abstractNumId w:val="26"/>
  </w:num>
  <w:num w:numId="25">
    <w:abstractNumId w:val="10"/>
  </w:num>
  <w:num w:numId="26">
    <w:abstractNumId w:val="33"/>
  </w:num>
  <w:num w:numId="27">
    <w:abstractNumId w:val="16"/>
  </w:num>
  <w:num w:numId="28">
    <w:abstractNumId w:val="34"/>
  </w:num>
  <w:num w:numId="29">
    <w:abstractNumId w:val="18"/>
  </w:num>
  <w:num w:numId="30">
    <w:abstractNumId w:val="25"/>
  </w:num>
  <w:num w:numId="31">
    <w:abstractNumId w:val="20"/>
  </w:num>
  <w:num w:numId="32">
    <w:abstractNumId w:val="44"/>
  </w:num>
  <w:num w:numId="33">
    <w:abstractNumId w:val="12"/>
  </w:num>
  <w:num w:numId="34">
    <w:abstractNumId w:val="27"/>
  </w:num>
  <w:num w:numId="35">
    <w:abstractNumId w:val="7"/>
  </w:num>
  <w:num w:numId="36">
    <w:abstractNumId w:val="37"/>
  </w:num>
  <w:num w:numId="37">
    <w:abstractNumId w:val="23"/>
  </w:num>
  <w:num w:numId="38">
    <w:abstractNumId w:val="14"/>
  </w:num>
  <w:num w:numId="39">
    <w:abstractNumId w:val="42"/>
  </w:num>
  <w:num w:numId="40">
    <w:abstractNumId w:val="30"/>
  </w:num>
  <w:num w:numId="41">
    <w:abstractNumId w:val="37"/>
  </w:num>
  <w:num w:numId="42">
    <w:abstractNumId w:val="9"/>
  </w:num>
  <w:num w:numId="43">
    <w:abstractNumId w:val="31"/>
  </w:num>
  <w:num w:numId="44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3478"/>
    <w:rsid w:val="00026BDA"/>
    <w:rsid w:val="0003613F"/>
    <w:rsid w:val="000537E1"/>
    <w:rsid w:val="000700DF"/>
    <w:rsid w:val="000B106D"/>
    <w:rsid w:val="000E5276"/>
    <w:rsid w:val="0012633F"/>
    <w:rsid w:val="00142353"/>
    <w:rsid w:val="00192F7A"/>
    <w:rsid w:val="001C48BC"/>
    <w:rsid w:val="001C7003"/>
    <w:rsid w:val="001D2569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F4D53"/>
    <w:rsid w:val="00405719"/>
    <w:rsid w:val="004329AC"/>
    <w:rsid w:val="00443D8D"/>
    <w:rsid w:val="004631DE"/>
    <w:rsid w:val="004916C2"/>
    <w:rsid w:val="004E4613"/>
    <w:rsid w:val="00503F9D"/>
    <w:rsid w:val="00532B48"/>
    <w:rsid w:val="005516FD"/>
    <w:rsid w:val="00580E29"/>
    <w:rsid w:val="00590787"/>
    <w:rsid w:val="005E230C"/>
    <w:rsid w:val="005E2E2A"/>
    <w:rsid w:val="005E59C4"/>
    <w:rsid w:val="00635FE2"/>
    <w:rsid w:val="006572AC"/>
    <w:rsid w:val="0069605B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7350E"/>
    <w:rsid w:val="00884362"/>
    <w:rsid w:val="008B5866"/>
    <w:rsid w:val="008C3E9D"/>
    <w:rsid w:val="009109E1"/>
    <w:rsid w:val="00935F73"/>
    <w:rsid w:val="00952951"/>
    <w:rsid w:val="0098722D"/>
    <w:rsid w:val="009928B9"/>
    <w:rsid w:val="009C0903"/>
    <w:rsid w:val="009E057C"/>
    <w:rsid w:val="009F6F94"/>
    <w:rsid w:val="00A01A13"/>
    <w:rsid w:val="00A555D8"/>
    <w:rsid w:val="00A61B97"/>
    <w:rsid w:val="00A66CB6"/>
    <w:rsid w:val="00A86ED2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155B"/>
    <w:rsid w:val="00EB2F51"/>
    <w:rsid w:val="00ED21B0"/>
    <w:rsid w:val="00F0602E"/>
    <w:rsid w:val="00F451F2"/>
    <w:rsid w:val="00FA27AD"/>
    <w:rsid w:val="00FB2023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EB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5347</Words>
  <Characters>32086</Characters>
  <Application>Microsoft Office Word</Application>
  <DocSecurity>4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user4</cp:lastModifiedBy>
  <cp:revision>2</cp:revision>
  <dcterms:created xsi:type="dcterms:W3CDTF">2017-07-03T08:20:00Z</dcterms:created>
  <dcterms:modified xsi:type="dcterms:W3CDTF">2017-07-03T08:20:00Z</dcterms:modified>
</cp:coreProperties>
</file>