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777F38">
        <w:rPr>
          <w:rFonts w:ascii="Times New Roman" w:hAnsi="Times New Roman" w:cs="Times New Roman"/>
          <w:sz w:val="24"/>
          <w:szCs w:val="24"/>
        </w:rPr>
        <w:t>12</w:t>
      </w:r>
      <w:r w:rsidR="00FA27AD">
        <w:rPr>
          <w:rFonts w:ascii="Times New Roman" w:hAnsi="Times New Roman" w:cs="Times New Roman"/>
          <w:sz w:val="24"/>
          <w:szCs w:val="24"/>
        </w:rPr>
        <w:t>.07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8D4645">
        <w:rPr>
          <w:rFonts w:ascii="Times New Roman" w:hAnsi="Times New Roman" w:cs="Times New Roman"/>
          <w:b/>
          <w:sz w:val="28"/>
          <w:szCs w:val="28"/>
        </w:rPr>
        <w:t xml:space="preserve"> nr ZS/2</w:t>
      </w:r>
      <w:r w:rsidR="00ED21B0">
        <w:rPr>
          <w:rFonts w:ascii="Times New Roman" w:hAnsi="Times New Roman" w:cs="Times New Roman"/>
          <w:b/>
          <w:sz w:val="28"/>
          <w:szCs w:val="28"/>
        </w:rPr>
        <w:t>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C060F2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</w:t>
      </w:r>
      <w:r w:rsidR="00F5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Szkolna Pracownia </w:t>
      </w:r>
      <w:r w:rsidR="00F5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A7576" w:rsidRPr="001F62E5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30386" w:rsidRDefault="007A7576" w:rsidP="00884362">
      <w:pPr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RPWM.02.02.00- </w:t>
      </w:r>
      <w:r w:rsidRPr="001F62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edukacyjnej ukierunkowanej na rozwój kompetencji kluczowych uczniów</w:t>
      </w:r>
      <w:r w:rsidR="001F62E5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Poddziałania RPWM.02.02.02</w:t>
      </w:r>
      <w:r w:rsidR="00781E4B"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0A1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kompetencji kluczowych uczniów</w:t>
      </w:r>
      <w:r w:rsidR="000A15F0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47849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 ZIT bis Elbląg</w:t>
      </w:r>
      <w:r w:rsidR="00781E4B"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30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Umowy </w:t>
      </w:r>
      <w:r w:rsidR="000A15F0" w:rsidRPr="00C30386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0A15F0" w:rsidRPr="00C30386" w:rsidRDefault="000A15F0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30386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C30386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30386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C060F2" w:rsidRPr="00C30386" w:rsidRDefault="008C3E9D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C060F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wraz z montażem pracowni językowej dla 24 uczniów w Zespole Szkól w Młynarach.</w:t>
      </w:r>
    </w:p>
    <w:p w:rsidR="00C060F2" w:rsidRPr="00C30386" w:rsidRDefault="00C060F2" w:rsidP="00C060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Wymagania dotyczące przedmiotu zamówienia zawarte są w Szczegółowym opisie przedmiotu zamówienia, który stanowi </w:t>
      </w:r>
      <w:r w:rsidR="005B50EB" w:rsidRPr="00C30386">
        <w:rPr>
          <w:rFonts w:ascii="Times New Roman" w:hAnsi="Times New Roman" w:cs="Times New Roman"/>
          <w:sz w:val="24"/>
          <w:szCs w:val="24"/>
        </w:rPr>
        <w:t>Załącznik nr 2</w:t>
      </w:r>
      <w:r w:rsidRPr="00C30386">
        <w:rPr>
          <w:rFonts w:ascii="Times New Roman" w:hAnsi="Times New Roman" w:cs="Times New Roman"/>
          <w:sz w:val="24"/>
          <w:szCs w:val="24"/>
        </w:rPr>
        <w:t xml:space="preserve"> do niniejszego Zapytania ofertowego. </w:t>
      </w:r>
    </w:p>
    <w:p w:rsidR="008C3E9D" w:rsidRPr="00C30386" w:rsidRDefault="008C3E9D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27DD" w:rsidRPr="00DB27DD" w:rsidRDefault="00DB27DD" w:rsidP="00DB27DD">
      <w:p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WYMAGANIA ZAMAWIAJĄCEGO DOT. PRZEDMIOTU ZAMÓWIENIA: </w:t>
      </w:r>
    </w:p>
    <w:p w:rsidR="00DB27DD" w:rsidRPr="001F62E5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Przedmiot zamówienia musi być fabrycznie nowy, bez wad fizycznych i prawnych ,bez śladów użytkowania, aktualnie produkowany na.</w:t>
      </w:r>
    </w:p>
    <w:p w:rsidR="00DB27DD" w:rsidRPr="001F62E5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musi posiadać: instrukcję obsługi, aprobaty techniczne, certyfikaty itp. oraz niezbędne dokumenty wymagane przy tego typu sprzęcie, oraz winien być wyposażony we wszystkie niezbędne elementy (przyłącza, kable itp.) niezbędne do uruchomienia i pracy u Zamawiającego do celu, dla którego przedmiot zamówienia jest zakupywany. </w:t>
      </w:r>
    </w:p>
    <w:p w:rsidR="00DB27DD" w:rsidRPr="00C30386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>W cenę przedmiotu zamó</w:t>
      </w:r>
      <w:r w:rsidRPr="00C30386">
        <w:rPr>
          <w:rFonts w:ascii="Times New Roman" w:hAnsi="Times New Roman" w:cs="Times New Roman"/>
          <w:sz w:val="24"/>
          <w:szCs w:val="24"/>
        </w:rPr>
        <w:t xml:space="preserve">wienia </w:t>
      </w:r>
      <w:r w:rsidR="006372AC" w:rsidRPr="00C30386">
        <w:rPr>
          <w:rFonts w:ascii="Times New Roman" w:hAnsi="Times New Roman" w:cs="Times New Roman"/>
          <w:sz w:val="24"/>
          <w:szCs w:val="24"/>
        </w:rPr>
        <w:t>powinna</w:t>
      </w:r>
      <w:r w:rsidRPr="00C30386">
        <w:rPr>
          <w:rFonts w:ascii="Times New Roman" w:hAnsi="Times New Roman" w:cs="Times New Roman"/>
          <w:sz w:val="24"/>
          <w:szCs w:val="24"/>
        </w:rPr>
        <w:t xml:space="preserve"> być wliczona: bezpłatna dostawa, instalacja, uruchomienie, testowanie i włączenie do eksploatacji pracowni językowej w Zespole Szkół w Młynarach.</w:t>
      </w:r>
    </w:p>
    <w:p w:rsidR="00DB27DD" w:rsidRPr="00C30386" w:rsidRDefault="00DB27DD" w:rsidP="003E75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Meble, będące elementami pracowni muszą być skręcone, ustawione zgodnie z zatwierdzoną wizualizacją. Wszystkie elementy stolików i krzeseł muszą być zmontowane w całość. Wymaga się certyfikatów na stoły i krzesła. </w:t>
      </w:r>
    </w:p>
    <w:p w:rsidR="00DB27DD" w:rsidRPr="00C30386" w:rsidRDefault="00DB27D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30386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50EB" w:rsidRPr="00C3038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30386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9109E1" w:rsidRPr="00C30386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C30386">
        <w:rPr>
          <w:rFonts w:ascii="Times New Roman" w:hAnsi="Times New Roman" w:cs="Times New Roman"/>
          <w:sz w:val="24"/>
          <w:szCs w:val="24"/>
        </w:rPr>
        <w:t xml:space="preserve"> warunki udziału w postępowaniu dotyczące: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</w:t>
      </w:r>
      <w:r w:rsidR="00DF43CF" w:rsidRPr="00C30386">
        <w:rPr>
          <w:rFonts w:ascii="Times New Roman" w:hAnsi="Times New Roman" w:cs="Times New Roman"/>
          <w:b/>
          <w:sz w:val="24"/>
          <w:szCs w:val="24"/>
        </w:rPr>
        <w:t>ości zawodowej, o ile wynika t5</w:t>
      </w:r>
      <w:r w:rsidRPr="00C30386">
        <w:rPr>
          <w:rFonts w:ascii="Times New Roman" w:hAnsi="Times New Roman" w:cs="Times New Roman"/>
          <w:b/>
          <w:sz w:val="24"/>
          <w:szCs w:val="24"/>
        </w:rPr>
        <w:t xml:space="preserve"> z odrębnych przepisów: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5264E" w:rsidRPr="00C30386" w:rsidRDefault="0035264E" w:rsidP="0035264E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 nie precyzuje w tym zakresie żadnych wymagań, których spełnianie Wykonawca zobowiązany jest wykazać w sposób szczególny. </w:t>
      </w:r>
    </w:p>
    <w:p w:rsidR="0035264E" w:rsidRPr="00C30386" w:rsidRDefault="0035264E" w:rsidP="003E75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C30386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35264E" w:rsidRPr="00C30386" w:rsidRDefault="0035264E" w:rsidP="00C30386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wcę  oświadczenia (Załącznik nr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3)</w:t>
      </w:r>
      <w:r w:rsidR="00C30386" w:rsidRPr="00C3038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C30386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left="284" w:right="567"/>
        <w:rPr>
          <w:rFonts w:ascii="Times New Roman" w:hAnsi="Times New Roman" w:cs="Times New Roman"/>
          <w:bCs/>
          <w:sz w:val="24"/>
          <w:szCs w:val="24"/>
        </w:rPr>
      </w:pPr>
    </w:p>
    <w:p w:rsidR="0035264E" w:rsidRPr="00C30386" w:rsidRDefault="0035264E" w:rsidP="0035264E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 ZAKRES WYKLUCZENIA Z UDZIAŁU W POSTĘPOWANIU </w:t>
      </w:r>
    </w:p>
    <w:p w:rsidR="0035264E" w:rsidRPr="00C30386" w:rsidRDefault="0035264E" w:rsidP="00045AA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 </w:t>
      </w:r>
      <w:r w:rsidRPr="00C30386">
        <w:rPr>
          <w:rFonts w:ascii="Times New Roman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</w:t>
      </w:r>
      <w:r w:rsidR="007C5EEC" w:rsidRPr="00C30386">
        <w:rPr>
          <w:rFonts w:ascii="Times New Roman" w:hAnsi="Times New Roman" w:cs="Times New Roman"/>
          <w:sz w:val="24"/>
          <w:szCs w:val="24"/>
        </w:rPr>
        <w:t xml:space="preserve">dury wyboru wykonawcy </w:t>
      </w:r>
      <w:r w:rsidRPr="00C30386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35264E" w:rsidRPr="00C30386" w:rsidRDefault="0035264E" w:rsidP="003E755B">
      <w:pPr>
        <w:pStyle w:val="Akapitzlist"/>
        <w:numPr>
          <w:ilvl w:val="0"/>
          <w:numId w:val="29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35264E" w:rsidRPr="00C30386" w:rsidRDefault="0035264E" w:rsidP="0035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4E" w:rsidRPr="00C30386" w:rsidRDefault="0035264E" w:rsidP="00045AA0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590787" w:rsidRPr="00C30386" w:rsidRDefault="00590787" w:rsidP="007C29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E33AB2" w:rsidRPr="00C30386" w:rsidRDefault="008B5866" w:rsidP="009B6B5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</w:t>
      </w:r>
      <w:r w:rsidR="004F59D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 stanowi  </w:t>
      </w:r>
      <w:r w:rsidR="0024537B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805E31" w:rsidRPr="00C30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Rozliczenie pomiędzy Zamawiającym, a Wykonawcą nastąpi w formie polecenia przelewu po odbiorze przedmiotu zamówienia w terminie do </w:t>
      </w:r>
      <w:r w:rsidR="00C30386" w:rsidRPr="00C30386">
        <w:rPr>
          <w:rFonts w:ascii="Times New Roman" w:hAnsi="Times New Roman" w:cs="Times New Roman"/>
          <w:sz w:val="24"/>
          <w:szCs w:val="24"/>
        </w:rPr>
        <w:t>21</w:t>
      </w:r>
      <w:r w:rsidR="004F59D2" w:rsidRPr="00C30386">
        <w:rPr>
          <w:rFonts w:ascii="Times New Roman" w:hAnsi="Times New Roman" w:cs="Times New Roman"/>
          <w:sz w:val="24"/>
          <w:szCs w:val="24"/>
        </w:rPr>
        <w:t xml:space="preserve"> dni od otrzymania faktury, na numer rachunku bankowego wskazanego w treści faktury.</w:t>
      </w:r>
      <w:r w:rsidR="00E33AB2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6B52" w:rsidRPr="00C30386" w:rsidRDefault="009B6B5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79FD" w:rsidRPr="00C30386" w:rsidRDefault="003279FD" w:rsidP="003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b/>
          <w:bCs/>
          <w:sz w:val="24"/>
          <w:szCs w:val="24"/>
        </w:rPr>
        <w:t xml:space="preserve">VII. TERMIN REALIZACJI ZAMÓWIENIA: </w:t>
      </w:r>
    </w:p>
    <w:p w:rsidR="003279FD" w:rsidRPr="00C30386" w:rsidRDefault="003279FD" w:rsidP="001F62E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 xml:space="preserve">Realizacja przedmiotu zamówienia nastąpi </w:t>
      </w:r>
      <w:r w:rsidR="002C1A0C" w:rsidRPr="00C30386">
        <w:rPr>
          <w:rFonts w:ascii="Times New Roman" w:hAnsi="Times New Roman" w:cs="Times New Roman"/>
          <w:sz w:val="24"/>
          <w:szCs w:val="24"/>
        </w:rPr>
        <w:t>do dnia 04.09.2017</w:t>
      </w:r>
      <w:r w:rsidRPr="00C30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9FD" w:rsidRPr="00C30386" w:rsidRDefault="003279F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C30386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</w:t>
      </w:r>
      <w:r w:rsidR="007976C9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3B4E65" w:rsidRPr="00C30386" w:rsidRDefault="003B4E65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1 do Zapytania ofertowego)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3B4E65" w:rsidRPr="00C30386" w:rsidRDefault="003B4E6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1F62E5" w:rsidRPr="00C30386" w:rsidRDefault="001F62E5" w:rsidP="003E755B">
      <w:pPr>
        <w:pStyle w:val="Akapitzlist"/>
        <w:numPr>
          <w:ilvl w:val="2"/>
          <w:numId w:val="30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E05DA9" w:rsidRPr="00C30386" w:rsidRDefault="00E05DA9" w:rsidP="003E75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C30386" w:rsidRPr="00C30386" w:rsidRDefault="00A01A13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C30386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należy zamieścić w zamkniętej kopercie z naniesionymi oznaczeniami:</w:t>
      </w:r>
      <w:r w:rsidR="00C30386"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907E0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pracowni językowej w ramach realizacji projektu pn. „SP</w:t>
      </w:r>
      <w:r w:rsidR="00C30386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907E0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Szkolna Pracownia </w:t>
      </w:r>
      <w:r w:rsidR="00C30386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</w:t>
      </w:r>
      <w:r w:rsidR="00907E0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="00C30386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C30386"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26</w:t>
      </w:r>
      <w:r w:rsidR="004329AC"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.07</w:t>
      </w:r>
      <w:r w:rsidRPr="00C303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.2017r. godz. 12:15.  </w:t>
      </w:r>
    </w:p>
    <w:p w:rsidR="00C30386" w:rsidRPr="00C30386" w:rsidRDefault="004631DE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4631DE" w:rsidRPr="00C30386" w:rsidRDefault="00E05DA9" w:rsidP="00C303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C30386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A13" w:rsidRPr="00C30386" w:rsidRDefault="00C30386" w:rsidP="003E755B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8B586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KRYTERIA OCENY OFERT</w:t>
      </w:r>
    </w:p>
    <w:p w:rsidR="00F06807" w:rsidRPr="00C30386" w:rsidRDefault="00F06807" w:rsidP="00A0318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A03186"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C303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06807" w:rsidRPr="00C30386" w:rsidRDefault="00F06807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F06807" w:rsidRPr="00C30386" w:rsidRDefault="008A22CA" w:rsidP="00F068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A03186" w:rsidRPr="00C30386" w:rsidRDefault="00A03186" w:rsidP="00A0318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0386">
        <w:rPr>
          <w:rFonts w:ascii="Times New Roman" w:hAnsi="Times New Roman" w:cs="Times New Roman"/>
          <w:sz w:val="24"/>
          <w:szCs w:val="24"/>
        </w:rPr>
        <w:t>Oferta o najniższej oferowanej cenie brutto, nie podlegająca odrzuceniu,</w:t>
      </w:r>
    </w:p>
    <w:p w:rsidR="00F06807" w:rsidRPr="00C30386" w:rsidRDefault="00A03186" w:rsidP="00A0318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30386">
        <w:rPr>
          <w:rFonts w:ascii="Times New Roman" w:hAnsi="Times New Roman" w:cs="Times New Roman"/>
          <w:sz w:val="24"/>
          <w:szCs w:val="24"/>
        </w:rPr>
        <w:t>otrzyma maksymalną liczbę punktów.</w:t>
      </w:r>
    </w:p>
    <w:p w:rsidR="00907E0E" w:rsidRPr="00C30386" w:rsidRDefault="00907E0E" w:rsidP="00907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02E" w:rsidRPr="00C30386" w:rsidRDefault="00E33AB2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C30386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Młynarach: ul. Warszawska 1, 14-420 Młynary, w terminie </w:t>
      </w:r>
      <w:r w:rsidR="00805E31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777F38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4329AC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.2017r., do godz.12:00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Zespołu Szkół w Młynarach w dniu </w:t>
      </w:r>
      <w:r w:rsidR="00777F38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FA27AD"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 r. o godz. 12:15</w:t>
      </w:r>
      <w:r w:rsidRP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wyniki i wybór najkorzystniejszej oferty zostanie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</w:t>
      </w:r>
      <w:r w:rsidR="00777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329AC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77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="00C12613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15:00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stronie internetowej  pod </w:t>
      </w:r>
      <w:r w:rsidR="00C1261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http://www.mlynary.bip.doc.pl/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93FF6" w:rsidRPr="001F62E5" w:rsidRDefault="00793FF6" w:rsidP="003E755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7" w:history="1">
        <w:r w:rsidRPr="001F62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8" w:history="1">
        <w:r w:rsidRPr="001F62E5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793FF6" w:rsidRPr="001F62E5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98B" w:rsidRPr="001F62E5" w:rsidRDefault="007C298B" w:rsidP="003E75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UNIEWAŻNIENIE POSTĘPOWANIA: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27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odstąpienia od zawarcia umowy z ważnych przyczyn, w szczególności w przypadku, gdy najkorzystniejsza Oferta przekracza kwotę zaplanowaną przez Zamawiającego na sfinansowanie niniejszego Zapytania ofertowego. </w:t>
      </w:r>
    </w:p>
    <w:p w:rsidR="007C298B" w:rsidRPr="001F62E5" w:rsidRDefault="007C298B" w:rsidP="003E755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62E5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wycofać się z udzielenia zamówienia w każdym czasie bez podania przyczyn. </w:t>
      </w:r>
    </w:p>
    <w:p w:rsidR="007C298B" w:rsidRPr="001F62E5" w:rsidRDefault="007C298B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1F62E5" w:rsidRDefault="002563C7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1F62E5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1F62E5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1F62E5" w:rsidRDefault="00793FF6" w:rsidP="003E75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1F62E5">
        <w:rPr>
          <w:rFonts w:ascii="Times New Roman" w:hAnsi="Times New Roman" w:cs="Times New Roman"/>
          <w:sz w:val="24"/>
          <w:szCs w:val="24"/>
        </w:rPr>
        <w:t>:</w:t>
      </w:r>
    </w:p>
    <w:p w:rsidR="00A66CB6" w:rsidRPr="001F62E5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1F62E5" w:rsidRDefault="00A66CB6" w:rsidP="003E755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1F62E5">
        <w:rPr>
          <w:rFonts w:ascii="Times New Roman" w:hAnsi="Times New Roman" w:cs="Times New Roman"/>
          <w:sz w:val="24"/>
          <w:szCs w:val="24"/>
        </w:rPr>
        <w:t>dyre</w:t>
      </w:r>
      <w:r w:rsidRPr="001F62E5">
        <w:rPr>
          <w:rFonts w:ascii="Times New Roman" w:hAnsi="Times New Roman" w:cs="Times New Roman"/>
          <w:sz w:val="24"/>
          <w:szCs w:val="24"/>
        </w:rPr>
        <w:t xml:space="preserve">ktor Zespołu Szkół w Młynarach </w:t>
      </w:r>
      <w:r w:rsidR="00793FF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FA27AD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504806288</w:t>
      </w:r>
      <w:r w:rsidR="00793FF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mail : </w:t>
      </w:r>
      <w:hyperlink r:id="rId9" w:history="1">
        <w:r w:rsidRPr="001F62E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B86994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F43CF" w:rsidRPr="001F62E5" w:rsidRDefault="00DF43C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EB2F51" w:rsidRPr="001F62E5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:rsidR="00E33AB2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>Radziszewski Jan</w:t>
      </w:r>
    </w:p>
    <w:p w:rsidR="00935F73" w:rsidRPr="001F62E5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>Dyrektor Zespołu Szkół w Młynarach</w:t>
      </w: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>Załącznik nr 1 do Zapytania ofertowego</w:t>
      </w:r>
      <w:r w:rsidR="000A15F0">
        <w:rPr>
          <w:rFonts w:ascii="Times New Roman" w:hAnsi="Times New Roman" w:cs="Times New Roman"/>
          <w:b/>
        </w:rPr>
        <w:t xml:space="preserve"> nr ZS/2</w:t>
      </w:r>
      <w:r w:rsidR="00884362" w:rsidRPr="001F62E5">
        <w:rPr>
          <w:rFonts w:ascii="Times New Roman" w:hAnsi="Times New Roman" w:cs="Times New Roman"/>
          <w:b/>
        </w:rPr>
        <w:t>/2017</w:t>
      </w:r>
    </w:p>
    <w:p w:rsidR="000B106D" w:rsidRPr="001F62E5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="000B106D" w:rsidRPr="001F62E5">
        <w:rPr>
          <w:rFonts w:ascii="Times New Roman" w:hAnsi="Times New Roman" w:cs="Times New Roman"/>
          <w:i/>
          <w:color w:val="auto"/>
          <w:sz w:val="24"/>
          <w:szCs w:val="24"/>
        </w:rPr>
        <w:t>(pełna nazwa/firma, adres,: NIP)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F62E5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1F62E5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Pr="001F62E5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 reprezentacji)</w:t>
      </w:r>
    </w:p>
    <w:p w:rsidR="000B106D" w:rsidRPr="001F62E5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0903" w:rsidRPr="001F62E5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Pr="001F62E5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C917B4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0A15F0" w:rsidRPr="006411C6" w:rsidRDefault="000A15F0" w:rsidP="000A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realizacji projektu </w:t>
      </w:r>
      <w:r w:rsidR="00F512A2" w:rsidRPr="00C91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 „SPS – Szkolna Pracownia Sukcesu” </w:t>
      </w:r>
      <w:r w:rsidR="000B106D"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</w:t>
      </w:r>
      <w:r w:rsidRPr="00C91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2-Podniesienie </w:t>
      </w:r>
      <w:r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jakości oferty edukacyjnej ukierunkowanej na rozwój kompetencji kluczowych uczniów-projekty ZIT bis Elbląg, Nr Umowy </w:t>
      </w:r>
      <w:r w:rsidRPr="006411C6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0B106D" w:rsidRPr="006411C6" w:rsidRDefault="000B106D" w:rsidP="008843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1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B106D" w:rsidRPr="006411C6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1BA6" w:rsidRPr="006411C6" w:rsidRDefault="00011BA6" w:rsidP="00011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C6">
        <w:rPr>
          <w:rFonts w:ascii="Times New Roman" w:hAnsi="Times New Roman" w:cs="Times New Roman"/>
          <w:b/>
          <w:sz w:val="24"/>
          <w:szCs w:val="24"/>
        </w:rPr>
        <w:t>Oferujemy wykonanie przedmiotu  zamówienia zgodnie z wymaganiami,</w:t>
      </w:r>
      <w:r w:rsidRPr="006411C6">
        <w:rPr>
          <w:rFonts w:ascii="Times New Roman" w:hAnsi="Times New Roman" w:cs="Times New Roman"/>
          <w:b/>
          <w:sz w:val="24"/>
          <w:szCs w:val="24"/>
        </w:rPr>
        <w:br/>
        <w:t xml:space="preserve">w zakresie i na warunkach określonymi w Szczegółowym Opisie Przedmiotu Zamówienia (załącznik nr 2 do Zapytania Ofertowego): </w:t>
      </w:r>
    </w:p>
    <w:p w:rsidR="00011BA6" w:rsidRPr="00C917B4" w:rsidRDefault="00011BA6" w:rsidP="00011BA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7B4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C917B4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C917B4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011BA6" w:rsidRPr="00C917B4" w:rsidRDefault="008B4DB1" w:rsidP="00011BA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011BA6" w:rsidRPr="00C91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……………………………………………………………………………….......… zł)</w:t>
      </w:r>
    </w:p>
    <w:p w:rsidR="00011BA6" w:rsidRPr="00C917B4" w:rsidRDefault="00011BA6" w:rsidP="00011B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7B4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011BA6" w:rsidRDefault="00011BA6" w:rsidP="00011BA6">
      <w:pPr>
        <w:rPr>
          <w:rFonts w:ascii="Cambria" w:hAnsi="Cambria"/>
        </w:rPr>
      </w:pPr>
      <w:r w:rsidRPr="00C917B4">
        <w:rPr>
          <w:rFonts w:ascii="Times New Roman" w:hAnsi="Times New Roman" w:cs="Times New Roman"/>
          <w:sz w:val="24"/>
          <w:szCs w:val="24"/>
        </w:rPr>
        <w:t>Cena została wyliczona zgodnie z poniższym zestawieniem</w:t>
      </w:r>
      <w:r>
        <w:rPr>
          <w:rFonts w:ascii="Cambria" w:hAnsi="Cambria"/>
        </w:rPr>
        <w:t xml:space="preserve">: </w:t>
      </w:r>
    </w:p>
    <w:p w:rsidR="00AF2E2A" w:rsidRDefault="00AF2E2A" w:rsidP="00011BA6">
      <w:pPr>
        <w:rPr>
          <w:rFonts w:ascii="Cambria" w:hAnsi="Cambria"/>
        </w:rPr>
      </w:pPr>
    </w:p>
    <w:tbl>
      <w:tblPr>
        <w:tblW w:w="9544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"/>
        <w:gridCol w:w="2717"/>
        <w:gridCol w:w="2693"/>
        <w:gridCol w:w="1134"/>
        <w:gridCol w:w="993"/>
        <w:gridCol w:w="1559"/>
      </w:tblGrid>
      <w:tr w:rsidR="007A4D2C" w:rsidRPr="00DA4903" w:rsidTr="007A4D2C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>Producent, typ, model, oprogramowanie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Cena jedn.</w:t>
            </w:r>
            <w:r>
              <w:rPr>
                <w:rFonts w:ascii="Cambria" w:hAnsi="Cambria"/>
                <w:b/>
                <w:sz w:val="16"/>
                <w:szCs w:val="16"/>
              </w:rPr>
              <w:br/>
              <w:t>bru</w:t>
            </w:r>
            <w:r w:rsidRPr="003A5B58">
              <w:rPr>
                <w:rFonts w:ascii="Cambria" w:hAnsi="Cambria"/>
                <w:b/>
                <w:sz w:val="16"/>
                <w:szCs w:val="16"/>
              </w:rPr>
              <w:t>tto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DA4903" w:rsidRDefault="007A4D2C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Wartość brutto w zł.</w:t>
            </w:r>
          </w:p>
        </w:tc>
      </w:tr>
      <w:tr w:rsidR="007A4D2C" w:rsidRPr="00261395" w:rsidTr="007A4D2C">
        <w:trPr>
          <w:trHeight w:val="32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Jednostka centralna systemu, okablowanie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Proponowane urządzenie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</w:t>
            </w:r>
            <w:r w:rsidR="00C917B4">
              <w:rPr>
                <w:rFonts w:ascii="Cambria" w:hAnsi="Cambria" w:cs="Cambria"/>
                <w:sz w:val="18"/>
                <w:szCs w:val="18"/>
                <w:lang/>
              </w:rPr>
              <w:t>.................</w:t>
            </w:r>
            <w:r>
              <w:rPr>
                <w:rFonts w:ascii="Cambria" w:hAnsi="Cambria" w:cs="Cambria"/>
                <w:sz w:val="18"/>
                <w:szCs w:val="18"/>
                <w:lang/>
              </w:rPr>
              <w:t>.................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</w:t>
            </w:r>
            <w:r w:rsidR="00C917B4">
              <w:rPr>
                <w:rFonts w:ascii="Cambria" w:hAnsi="Cambria" w:cs="Cambria"/>
                <w:sz w:val="18"/>
                <w:szCs w:val="18"/>
                <w:lang/>
              </w:rPr>
              <w:t>................</w:t>
            </w:r>
            <w:r>
              <w:rPr>
                <w:rFonts w:ascii="Cambria" w:hAnsi="Cambria" w:cs="Cambria"/>
                <w:sz w:val="18"/>
                <w:szCs w:val="18"/>
                <w:lang/>
              </w:rPr>
              <w:t>............................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7A4D2C" w:rsidP="007A4D2C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</w:t>
            </w:r>
            <w:r w:rsidR="00C917B4">
              <w:rPr>
                <w:rFonts w:ascii="Cambria" w:hAnsi="Cambria" w:cs="Cambria"/>
                <w:sz w:val="18"/>
                <w:szCs w:val="18"/>
                <w:lang/>
              </w:rPr>
              <w:t>.................</w:t>
            </w:r>
            <w:r>
              <w:rPr>
                <w:rFonts w:ascii="Cambria" w:hAnsi="Cambria" w:cs="Cambria"/>
                <w:sz w:val="18"/>
                <w:szCs w:val="18"/>
                <w:lang/>
              </w:rPr>
              <w:t>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rPr>
          <w:trHeight w:val="635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Oprogramowanie sterujące PC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Proponowane oprogramowanie</w:t>
            </w:r>
          </w:p>
          <w:p w:rsidR="007A4D2C" w:rsidRPr="00C917B4" w:rsidRDefault="007A4D2C" w:rsidP="007A4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rPr>
          <w:trHeight w:val="1071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9F9F9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Proponowane oprogramowanie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rPr>
          <w:trHeight w:val="832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Tekstpodstawowy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2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Monitor dotykowy umożliwiający sterowanie klasopracownią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Przyłącza stanowisk uczniowskich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Głośnik montowany w blendzie biurka lektorskiego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Proponowane urządzenie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br/>
              <w:t>Biurko nauczyciela</w:t>
            </w:r>
          </w:p>
          <w:p w:rsidR="007A4D2C" w:rsidRPr="007A4D2C" w:rsidRDefault="007A4D2C" w:rsidP="00AF2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Stół uczniowski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4D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komplet na 24  stanowiska uczniowskie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A4D2C" w:rsidRPr="007A4D2C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4D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Fotel nauczyciela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Proponowany sprzęt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Producent........................................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8"/>
                <w:szCs w:val="18"/>
                <w:lang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Nazwa ..............................................</w:t>
            </w:r>
          </w:p>
          <w:p w:rsidR="00C917B4" w:rsidRPr="00C917B4" w:rsidRDefault="00C917B4" w:rsidP="00C9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8"/>
                <w:szCs w:val="8"/>
                <w:lang/>
              </w:rPr>
            </w:pPr>
          </w:p>
          <w:p w:rsidR="007A4D2C" w:rsidRPr="00261395" w:rsidRDefault="00C917B4" w:rsidP="00C917B4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  <w:lang/>
              </w:rPr>
              <w:t>Symbol ..............................................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D2C" w:rsidRPr="00261395" w:rsidTr="007A4D2C">
        <w:tc>
          <w:tcPr>
            <w:tcW w:w="7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D2C" w:rsidRPr="00261395" w:rsidRDefault="00C917B4" w:rsidP="00C917B4">
            <w:pPr>
              <w:pStyle w:val="Zawartotabeli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A4D2C" w:rsidRPr="00261395" w:rsidRDefault="007A4D2C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15F0" w:rsidRDefault="000A15F0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5F0" w:rsidRPr="001F62E5" w:rsidRDefault="000A15F0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D53" w:rsidRPr="001F62E5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1F62E5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1F62E5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C</w:t>
      </w:r>
      <w:r w:rsidR="00FF5CB3" w:rsidRPr="001F62E5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  <w:r w:rsidR="00011BA6">
        <w:rPr>
          <w:rFonts w:ascii="Times New Roman" w:hAnsi="Times New Roman" w:cs="Times New Roman"/>
          <w:sz w:val="24"/>
          <w:szCs w:val="24"/>
        </w:rPr>
        <w:t xml:space="preserve"> w tym m.in. koszty transportu, montażu</w:t>
      </w:r>
      <w:r w:rsidR="00AF2E2A">
        <w:rPr>
          <w:rFonts w:ascii="Times New Roman" w:hAnsi="Times New Roman" w:cs="Times New Roman"/>
          <w:sz w:val="24"/>
          <w:szCs w:val="24"/>
        </w:rPr>
        <w:t>, przeszkolenia.</w:t>
      </w:r>
    </w:p>
    <w:p w:rsidR="00FF5CB3" w:rsidRPr="001F62E5" w:rsidRDefault="00CD4A69" w:rsidP="003E755B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rzedmiot zamówienia </w:t>
      </w:r>
      <w:r w:rsidR="006372AC">
        <w:rPr>
          <w:rFonts w:ascii="Times New Roman" w:hAnsi="Times New Roman" w:cs="Times New Roman"/>
          <w:sz w:val="24"/>
          <w:szCs w:val="24"/>
        </w:rPr>
        <w:t>wykonamy w terminie określonym</w:t>
      </w:r>
      <w:r w:rsidR="00FF5CB3" w:rsidRPr="001F62E5">
        <w:rPr>
          <w:rFonts w:ascii="Times New Roman" w:hAnsi="Times New Roman" w:cs="Times New Roman"/>
          <w:sz w:val="24"/>
          <w:szCs w:val="24"/>
        </w:rPr>
        <w:t xml:space="preserve"> w zapytaniu ofertowym.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1F62E5" w:rsidRDefault="00CD4A69" w:rsidP="003E7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1F62E5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1F62E5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1F62E5" w:rsidRDefault="00CD4A69" w:rsidP="003E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O</w:t>
      </w:r>
      <w:r w:rsidR="00C109EE" w:rsidRPr="001F62E5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1F62E5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A15F0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(miejscowość)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="00FF5CB3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>(data)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</w:t>
      </w:r>
      <w:r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C109EE" w:rsidRP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0A15F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</w:t>
      </w:r>
      <w:r w:rsidR="00DF7466" w:rsidRPr="000A15F0">
        <w:rPr>
          <w:rFonts w:ascii="Times New Roman" w:hAnsi="Times New Roman" w:cs="Times New Roman"/>
          <w:color w:val="auto"/>
          <w:sz w:val="18"/>
          <w:szCs w:val="18"/>
        </w:rPr>
        <w:t>(podpis osoby upoważnionej do reprezentacji)</w:t>
      </w:r>
    </w:p>
    <w:p w:rsidR="00DF7466" w:rsidRPr="000A15F0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E63F6" w:rsidRPr="001F62E5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57281" w:rsidRDefault="00A57281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7301B" w:rsidRPr="001F62E5" w:rsidRDefault="0087301B" w:rsidP="0087301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F512A2">
        <w:rPr>
          <w:rFonts w:ascii="Times New Roman" w:hAnsi="Times New Roman" w:cs="Times New Roman"/>
          <w:b/>
        </w:rPr>
        <w:t>2</w:t>
      </w:r>
      <w:r w:rsidRPr="001F62E5">
        <w:rPr>
          <w:rFonts w:ascii="Times New Roman" w:hAnsi="Times New Roman" w:cs="Times New Roman"/>
          <w:b/>
        </w:rPr>
        <w:t xml:space="preserve"> do Zapytania ofertowego nr ZS/2/2017</w:t>
      </w:r>
    </w:p>
    <w:p w:rsidR="0087301B" w:rsidRDefault="0087301B" w:rsidP="0087301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7301B" w:rsidRDefault="0087301B" w:rsidP="0087301B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Szczegółowy opis przedmiotu zamówienia</w:t>
      </w:r>
    </w:p>
    <w:p w:rsidR="0087301B" w:rsidRDefault="0087301B" w:rsidP="0087301B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3"/>
        </w:rPr>
        <w:t xml:space="preserve">Zamówienie obejmuje sprzęt fabrycznie nowy oraz jego dostawę i uruchomienie. Sprzęt ma być z zgodny z Europejską normą bezpieczeństwa CE. </w:t>
      </w:r>
    </w:p>
    <w:p w:rsidR="0087301B" w:rsidRDefault="0087301B" w:rsidP="0087301B">
      <w:pPr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87301B" w:rsidRPr="00261395" w:rsidRDefault="0087301B" w:rsidP="0087301B">
      <w:pPr>
        <w:rPr>
          <w:rFonts w:ascii="Cambria" w:hAnsi="Cambria" w:cs="Cambria"/>
          <w:color w:val="000000"/>
          <w:sz w:val="20"/>
        </w:rPr>
      </w:pPr>
      <w:r w:rsidRPr="00261395">
        <w:rPr>
          <w:rFonts w:ascii="Cambria" w:hAnsi="Cambria" w:cs="Cambria"/>
          <w:sz w:val="28"/>
          <w:szCs w:val="28"/>
          <w:u w:val="single"/>
        </w:rPr>
        <w:t>Minimalne wymagania dotyczące pracowni językowej</w:t>
      </w:r>
      <w:r>
        <w:rPr>
          <w:rFonts w:ascii="Cambria" w:hAnsi="Cambria" w:cs="Cambria"/>
          <w:sz w:val="28"/>
          <w:szCs w:val="28"/>
          <w:u w:val="single"/>
        </w:rPr>
        <w:t xml:space="preserve"> :</w:t>
      </w:r>
    </w:p>
    <w:tbl>
      <w:tblPr>
        <w:tblW w:w="10394" w:type="dxa"/>
        <w:tblInd w:w="-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"/>
        <w:gridCol w:w="2066"/>
        <w:gridCol w:w="6463"/>
        <w:gridCol w:w="1417"/>
      </w:tblGrid>
      <w:tr w:rsidR="0087301B" w:rsidRPr="00DA4903" w:rsidTr="00AF2E2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7301B" w:rsidRPr="00DA4903" w:rsidRDefault="00C4584E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301B"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DA4903" w:rsidRDefault="0087301B" w:rsidP="00AF2E2A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87301B" w:rsidRPr="00261395" w:rsidTr="00AF2E2A">
        <w:trPr>
          <w:trHeight w:val="4522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jednostka centralna systemu, okablowanie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metalowa obudowa </w:t>
            </w:r>
            <w:proofErr w:type="spellStart"/>
            <w:r w:rsidRPr="00261395">
              <w:rPr>
                <w:rFonts w:ascii="Times New Roman" w:hAnsi="Times New Roman" w:cs="Times New Roman"/>
              </w:rPr>
              <w:t>rack</w:t>
            </w:r>
            <w:proofErr w:type="spellEnd"/>
            <w:r w:rsidRPr="00261395">
              <w:rPr>
                <w:rFonts w:ascii="Times New Roman" w:hAnsi="Times New Roman" w:cs="Times New Roman"/>
              </w:rPr>
              <w:t xml:space="preserve"> umieszczona w szafce sprzętowej biurka lektora;– obsługa z komputera PC (tablicy interaktywnej) za pośrednictwem programu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min. 2 niezależne wejścia sygnału audio z niezależną regulacją siły głosu dla każdego z wejścia, wejście słuchawkowe, min. 2 wyjścia audio, wyjście na głośniki, wyjście nagrywania na komputer (rejestrator, magnetofon),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uruchamianie centralki za pomocą przełącznika on/off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moduł USB do podłączenia komputera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wbudowany wzmacniacz stereo min. 2x40W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sterowanie mikroprocesorowe</w:t>
            </w:r>
          </w:p>
          <w:p w:rsid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>cyfrowa regulacja siły głosu z mikrofonów, z wejścia magnetofonowego, z wejścia DVD, regulacja siły oraz barwy głosu z poziomu jednostki centralnej</w:t>
            </w:r>
          </w:p>
          <w:p w:rsidR="0087301B" w:rsidRPr="00AF2E2A" w:rsidRDefault="0087301B" w:rsidP="00AF2E2A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56" w:hanging="425"/>
              <w:rPr>
                <w:rFonts w:ascii="Times New Roman" w:hAnsi="Times New Roman" w:cs="Times New Roman"/>
              </w:rPr>
            </w:pPr>
            <w:r w:rsidRPr="00AF2E2A">
              <w:rPr>
                <w:rFonts w:ascii="Times New Roman" w:hAnsi="Times New Roman" w:cs="Times New Roman"/>
              </w:rPr>
              <w:t xml:space="preserve">komplet dedykowanych przewodów audio i </w:t>
            </w:r>
            <w:proofErr w:type="spellStart"/>
            <w:r w:rsidRPr="00AF2E2A">
              <w:rPr>
                <w:rFonts w:ascii="Times New Roman" w:hAnsi="Times New Roman" w:cs="Times New Roman"/>
              </w:rPr>
              <w:t>power</w:t>
            </w:r>
            <w:proofErr w:type="spellEnd"/>
            <w:r w:rsidRPr="00AF2E2A">
              <w:rPr>
                <w:rFonts w:ascii="Times New Roman" w:hAnsi="Times New Roman" w:cs="Times New Roman"/>
              </w:rPr>
              <w:t>/data zgodnych z typami złącz jednostki centralnej;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AF2E2A">
        <w:trPr>
          <w:trHeight w:val="220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oprogramowanie sterujące PC</w:t>
            </w:r>
          </w:p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program umożliwiający obsługę pracowni z tablicy interaktywnej, z komputera; </w:t>
            </w:r>
            <w:proofErr w:type="spellStart"/>
            <w:r w:rsidRPr="00261395">
              <w:rPr>
                <w:rFonts w:ascii="Times New Roman" w:hAnsi="Times New Roman" w:cs="Times New Roman"/>
              </w:rPr>
              <w:t>interface</w:t>
            </w:r>
            <w:proofErr w:type="spellEnd"/>
            <w:r w:rsidRPr="00261395">
              <w:rPr>
                <w:rFonts w:ascii="Times New Roman" w:hAnsi="Times New Roman" w:cs="Times New Roman"/>
              </w:rPr>
              <w:t xml:space="preserve"> użytkownika z ikonami numerów stanowisk i nazwiskami lub imionami słuchaczy, </w:t>
            </w:r>
            <w:proofErr w:type="spellStart"/>
            <w:r w:rsidRPr="00261395">
              <w:rPr>
                <w:rFonts w:ascii="Times New Roman" w:hAnsi="Times New Roman" w:cs="Times New Roman"/>
              </w:rPr>
              <w:t>timer</w:t>
            </w:r>
            <w:proofErr w:type="spellEnd"/>
            <w:r w:rsidRPr="00261395">
              <w:rPr>
                <w:rFonts w:ascii="Times New Roman" w:hAnsi="Times New Roman" w:cs="Times New Roman"/>
              </w:rPr>
              <w:t>, imienna lista wg numerów stanowisk, źródła dźwięku, regulatory głośności, programowalne przyciski zapamiętujące układ Sali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program realizuje WSZYSTKIE funkcje dostępne w pracowni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AF2E2A">
        <w:trPr>
          <w:trHeight w:val="2233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oprogramowanie magnetofonu cyfrowego z trenerem wymowy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dwie ścieżki rejestratora dające możliwość jednoczesnego odsłuchiwania audycji i nagrywania głosu ucznia, funkcja magnetofonu i rejestratora, 10 znaczników wyodrębniających część zapisu, wybór prędkości odtwarzania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funkcja regulacji głośności nagrywania z poziomu programu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shd w:val="clear" w:color="auto" w:fill="F9F9F9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7301B" w:rsidRPr="00261395" w:rsidTr="00AF2E2A">
        <w:trPr>
          <w:trHeight w:val="2693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wysokiej jakości słuchawki z mikrofonem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słuchawki: impedancja 2x32Ω, czułość 110±3dB, częstotliwość 20~20000Hz, maksymalna moc wyjściowa 2x100 </w:t>
            </w:r>
            <w:proofErr w:type="spellStart"/>
            <w:r w:rsidRPr="00261395">
              <w:rPr>
                <w:rFonts w:ascii="Times New Roman" w:hAnsi="Times New Roman" w:cs="Times New Roman"/>
              </w:rPr>
              <w:t>mW</w:t>
            </w:r>
            <w:proofErr w:type="spellEnd"/>
            <w:r w:rsidRPr="00261395">
              <w:rPr>
                <w:rFonts w:ascii="Times New Roman" w:hAnsi="Times New Roman" w:cs="Times New Roman"/>
              </w:rPr>
              <w:t>,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mikrofon: impedancja 1800Ω, czułość -48±3dB, częstotliwość 30~16000Hz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trwałe, odporne na uszkodzenia mechaniczne, miękka, elastyczna obudowa, eliminujący szum otoczenia mikrofon kierunkowy na giętkim pałąku, duże nauszniki szczelnie kryjące ucho</w:t>
            </w:r>
          </w:p>
          <w:p w:rsidR="0087301B" w:rsidRPr="00261395" w:rsidRDefault="0087301B" w:rsidP="0087301B">
            <w:pPr>
              <w:pStyle w:val="Tekstpodstawowy"/>
              <w:widowControl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certyfikat CE – należy dołączyć do oferty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87301B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7301B"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 dotykowy umożliwiający sterowanie klasopracownią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wielkość ekranu: min. 21”,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rodzaj wyświetlacza: IPS TFT z podświetleniem W-LED, naturalna rozdzielczość pracy: 1920 x 1080 @ 60 Hz,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sygnał wejściowy: </w:t>
            </w:r>
            <w:proofErr w:type="spellStart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D-Sub</w:t>
            </w:r>
            <w:proofErr w:type="spellEnd"/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DVI-D, Display Port, 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panel dotykowy – PCT, rozdzielczość dotyku 4096 x 4096 punktów, żywotność przekracza 350 milionów dotknięć na 1 punkt, twardość powierzchni przekracza poziom 7H w skali Mohsa, dokładność &lt; 2mm,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kontroler USB.</w:t>
            </w:r>
          </w:p>
          <w:p w:rsidR="0087301B" w:rsidRPr="00261395" w:rsidRDefault="0087301B" w:rsidP="0087301B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eastAsia="Arial" w:hAnsi="Times New Roman" w:cs="Times New Roman"/>
                <w:sz w:val="24"/>
                <w:szCs w:val="24"/>
              </w:rPr>
              <w:t>obsługa wszystkich funkcji pracowni językowej za pomocą monitora dotykowego.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301B" w:rsidRPr="00261395" w:rsidRDefault="0087301B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F2E2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rzyłącza stanowisk uczniowskich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           </w:t>
            </w:r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Przyłącze ucznia DIN 5PIN lub 2xmały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>jack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t xml:space="preserve"> 3,5mm</w:t>
            </w:r>
          </w:p>
          <w:p w:rsidR="00AF2E2A" w:rsidRPr="00261395" w:rsidRDefault="00AF2E2A" w:rsidP="00AF2E2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 xml:space="preserve">wieszak (uchwyt) do słuchawek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AF2E2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głośnik montowany w blendzie biurka lektorskiego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system 2-drożny;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impedancja:4- 8Ω;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moc RMS: 40-80W;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zakres częstotliwości: min. 100Hz – 20kHz;</w:t>
            </w:r>
          </w:p>
          <w:p w:rsidR="00AF2E2A" w:rsidRPr="00261395" w:rsidRDefault="00AF2E2A" w:rsidP="00AF2E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</w:rPr>
              <w:t>efektywność (1W/1m): 85-90dB;</w:t>
            </w:r>
          </w:p>
          <w:p w:rsidR="00AF2E2A" w:rsidRPr="00261395" w:rsidRDefault="00AF2E2A" w:rsidP="00AF2E2A">
            <w:pPr>
              <w:pStyle w:val="Zawartotabeli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Głośniki mają umożliwiać prowadzenie wykładu przez lektora oraz transmitować dźwięk z wejść audio przez wszystkie głośniki.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AF2E2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br/>
              <w:t>biurko nauczyciela</w:t>
            </w:r>
          </w:p>
          <w:p w:rsidR="00AF2E2A" w:rsidRPr="00261395" w:rsidRDefault="00AF2E2A" w:rsidP="00AF2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Elementy wykonane z płyty wiórowej laminowanej gr. min. 18mm, blat grubości min. 25 mm, wykończenie blatu grubą okleiną PCV (2 mm), blenda min. 50 cm wysokości, kanał kablowy między blatem a blendą, wymiary 150-160 cm x 75 cm, narożniki blatu zaoblone. Na całej długości biurka nadstawka prywatyzująca. Biurko posiada z lewej strony otwarte półki z wariantem wstawienia jednostki centralnej komputera, z prawej strony zamykaną szafkę na sprzęt elektroniczny oraz półkę pod klawiaturę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F2E2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stół uczniowski 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 xml:space="preserve">Ergonomiczny stolik uczniowski </w:t>
            </w: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 kształcie piły (fali)</w:t>
            </w:r>
          </w:p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/>
              </w:rPr>
            </w:pPr>
            <w:r w:rsidRPr="0026139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</w:rPr>
              <w:t>zapewniający uczniowi przyjęcie pozycji siedzącej skierowanej o kąt min. 15 stopni od osi sali w kierunku tablicy.</w:t>
            </w:r>
          </w:p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Elementy wykonane z płyty wiórowej laminowanej gr. 18mm, blat grubości min. 18-25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Kolor do uzgodnienia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komplet na 24  stanowiska uczniowskie</w:t>
            </w:r>
          </w:p>
        </w:tc>
      </w:tr>
      <w:tr w:rsidR="00AF2E2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krzesło ucznia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t>Ergonomiczne krzesło zapewniające prawidłową postawę ucznia,</w:t>
            </w:r>
          </w:p>
          <w:p w:rsidR="00AF2E2A" w:rsidRPr="00261395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AF2E2A" w:rsidRPr="00EE073A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stelaż (nogi krzesła)</w:t>
            </w: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stal malowana proszkowo</w:t>
            </w:r>
          </w:p>
          <w:p w:rsidR="00AF2E2A" w:rsidRPr="00EE073A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wyprodukowane w technologii rozdmuchu, umożliwiającej powstanie tzw. płaszcza termicznego</w:t>
            </w:r>
          </w:p>
          <w:p w:rsidR="00AF2E2A" w:rsidRPr="00EE073A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tylnej części siedziska krzesło posiada miejsce do chwytu oraz miejsce do indywidualnego oznakowania</w:t>
            </w:r>
          </w:p>
          <w:p w:rsidR="00AF2E2A" w:rsidRPr="00261395" w:rsidRDefault="00AF2E2A" w:rsidP="00AF2E2A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Pozytywna Opinia Instytutu Matki i Dziecka</w:t>
            </w:r>
          </w:p>
          <w:p w:rsidR="00AF2E2A" w:rsidRPr="00261395" w:rsidRDefault="00AF2E2A" w:rsidP="00AF2E2A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Rozmiar krzeseł 4 i 5</w:t>
            </w:r>
          </w:p>
          <w:p w:rsidR="00AF2E2A" w:rsidRPr="00261395" w:rsidRDefault="00AF2E2A" w:rsidP="00AF2E2A">
            <w:pPr>
              <w:pStyle w:val="Zawartotabeli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AF2E2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fotel nauczyciela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bCs/>
                <w:sz w:val="24"/>
                <w:szCs w:val="24"/>
              </w:rPr>
              <w:t>Ergonomiczny fotel obrotowy na kółkach z podłokietnikami, regulacja gazowa</w:t>
            </w:r>
          </w:p>
          <w:p w:rsidR="00AF2E2A" w:rsidRPr="00261395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 i oparcie z tworzywa sztucznego – polietylen wysokociśnieniowy</w:t>
            </w:r>
          </w:p>
          <w:p w:rsidR="00AF2E2A" w:rsidRPr="00261395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Miękka tapicerowana nakładka na siedzisko, przymocowana na stałe : materiał 100% poliester</w:t>
            </w:r>
          </w:p>
          <w:p w:rsidR="00AF2E2A" w:rsidRPr="00261395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krzesło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wyprodukowane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technologii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rozdmuchu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umożliwiającej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powstanie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tzw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płaszcza</w:t>
            </w:r>
            <w:proofErr w:type="spellEnd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61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termicznego</w:t>
            </w:r>
            <w:proofErr w:type="spellEnd"/>
          </w:p>
          <w:p w:rsidR="00AF2E2A" w:rsidRPr="00261395" w:rsidRDefault="00AF2E2A" w:rsidP="00AF2E2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Rozmiar fotela : 6</w:t>
            </w:r>
            <w:bookmarkStart w:id="0" w:name="_GoBack"/>
            <w:bookmarkEnd w:id="0"/>
          </w:p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Kolor do uzgodnienia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F2E2A" w:rsidRPr="00261395" w:rsidTr="00AF2E2A"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Gwarancja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Gwarancja na pracownię minimum 60 miesięcy w tym na słuchawki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F2E2A" w:rsidRPr="00261395" w:rsidTr="00AF2E2A">
        <w:trPr>
          <w:trHeight w:val="3474"/>
        </w:trPr>
        <w:tc>
          <w:tcPr>
            <w:tcW w:w="4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1395">
              <w:rPr>
                <w:rStyle w:val="Pogrubienie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Wymagania dodatkowe 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bCs/>
              </w:rPr>
              <w:t>Dołączone do oferty certyfikaty CE na pracownię i słuchawki</w:t>
            </w:r>
          </w:p>
          <w:p w:rsidR="00AF2E2A" w:rsidRPr="00261395" w:rsidRDefault="00AF2E2A" w:rsidP="00AF2E2A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  <w:bCs/>
              </w:rPr>
              <w:t xml:space="preserve">dołączone do oferty certyfikaty potwierdzające dopuszczenie oferowanych mebli do pracowni językowej do stosowania w szkołach, tj. że meble są zgodne z normami: PN-EN 1729-1:2007, PN-EN 1729-2:2007, PN-F-06009:2001, PN-F-06010-01:1990", </w:t>
            </w:r>
          </w:p>
          <w:p w:rsidR="00AF2E2A" w:rsidRPr="00261395" w:rsidRDefault="00AF2E2A" w:rsidP="00AF2E2A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Nieodpłatne aktualizacje oprogramowania co najmniej przez okres gwarancji na pracownię</w:t>
            </w:r>
          </w:p>
          <w:p w:rsidR="00AF2E2A" w:rsidRPr="00261395" w:rsidRDefault="00AF2E2A" w:rsidP="00AF2E2A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Dostarczenie z pracownią instrukcji w języku polskim</w:t>
            </w:r>
          </w:p>
          <w:p w:rsidR="00AF2E2A" w:rsidRPr="00261395" w:rsidRDefault="00AF2E2A" w:rsidP="00AF2E2A">
            <w:pPr>
              <w:pStyle w:val="Tekstpodstawowy"/>
              <w:widowControl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71"/>
              <w:rPr>
                <w:rFonts w:ascii="Times New Roman" w:hAnsi="Times New Roman" w:cs="Times New Roman"/>
              </w:rPr>
            </w:pPr>
            <w:r w:rsidRPr="00261395">
              <w:rPr>
                <w:rFonts w:ascii="Times New Roman" w:hAnsi="Times New Roman" w:cs="Times New Roman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E2A" w:rsidRPr="00261395" w:rsidRDefault="00AF2E2A" w:rsidP="00AF2E2A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7301B" w:rsidRPr="00261395" w:rsidRDefault="0087301B" w:rsidP="0087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1B" w:rsidRPr="00261395" w:rsidRDefault="0087301B" w:rsidP="0087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funkcje realizowane w pracowni:</w:t>
      </w:r>
      <w:r w:rsidRPr="0026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trybów pracy (praca w parach, grupach, indywidualna)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min. dwie dowolne grupy, które jednocześnie realizują własne programy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przełączanie uczniów pomiędzy grupami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w grupie z lektorem z transmisją do wybranych słuchaczy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praca w parach: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słuchaczy na pary, które jednocześnie prowadzą dialogi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słysząc się pomiędzy parami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podkładem dźwiękowym,</w:t>
      </w:r>
    </w:p>
    <w:p w:rsidR="0087301B" w:rsidRPr="00ED6FF5" w:rsidRDefault="0087301B" w:rsidP="0087301B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uczniów w parach z nauczycielem,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dowolnego ucznia, pary lub grupy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uczniem, parą lub grupą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uczniem z transmisją dyskusji do wybranych słuchaczy- jednej z grup 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konwersacja z grupą z transmisją do wybranych słuchaczy- jednej z grup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pracy (rozmów) na magnetofonie cyfrowym w formacie WAV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programu/audycji z dowolnego źródła do wybranych uczniów,</w:t>
      </w:r>
    </w:p>
    <w:p w:rsidR="0087301B" w:rsidRPr="00ED6FF5" w:rsidRDefault="0087301B" w:rsidP="0087301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wykładu przez wbudowany wzmacniacz i głośniki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indywidualna: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programu nauczania zadanego przez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lektorem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z innym słuchaczem lub wybraną grupą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własnej wymowy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parach: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podsłuch przez lektora wybranej pary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wybranej pary z lektorem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grupach: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 programu nauczania przez grupę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odsłuch wykładu lektora przez grupę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możliwością kontroli przez lektora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lektorem z transmisją do wybranych słuchaczy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lektorem z transmisją do wybranych słuchaczy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słuchacza z grupą z transmisją lub bez </w:t>
      </w:r>
    </w:p>
    <w:p w:rsidR="0087301B" w:rsidRPr="00ED6FF5" w:rsidRDefault="0087301B" w:rsidP="0087301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konwersacja w grupie z podsłuchem przez inną grupę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możliwe jest nagrywanie wypowiedzi na magnetofon nauczyciela </w:t>
      </w:r>
    </w:p>
    <w:p w:rsidR="0087301B" w:rsidRPr="00ED6FF5" w:rsidRDefault="0087301B" w:rsidP="0087301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trybie uczeń posiada podsłuch swojego głosu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timer</w:t>
      </w:r>
      <w:proofErr w:type="spellEnd"/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odmierzający czas pracy,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urządzeń audio do stanowiska uczniowskiego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jednoczesny odsłuch audycji z podłączonego urządzenia i informacji płynących z sali (np. poleceń nauczyciela)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jednoczesne nagrywanie na podłączonym urządzeniu słyszanej audycji oraz własnego głosu 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komputera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oprogramowanie magnetofonu cyfrowego, dwuścieżkowego z licencją na wszystkie stanowiska: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jednoczesne odtwarzanie dwóch plików dźwiękowych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jednoczesny zapis jednego pliku dźwiękowego i odtwarzanie innego pliku,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dźwięku słyszanego w słuchawkach (głos nauczyciela, audycja) i własnego głosu na dwóch oddzielnych ścieżkach 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nagrania w różnym tempie -pozwala na dokładne wsłuchanie się i odwzorowanie danego zwrotu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graficzne wykresy przebiegu dźwięku (oscylograf) do porównywania ścieżek np. własnego, nagranego głosu i oryginału;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zakładki służące do zaznaczenia fragmentu audycji, który chcemy powtarzać</w:t>
      </w:r>
    </w:p>
    <w:p w:rsidR="0087301B" w:rsidRPr="00ED6FF5" w:rsidRDefault="0087301B" w:rsidP="0087301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i wyłączenie własnego podsłuchu</w:t>
      </w:r>
    </w:p>
    <w:p w:rsidR="0087301B" w:rsidRPr="00ED6FF5" w:rsidRDefault="0087301B" w:rsidP="0087301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regulacja siły głosu w słuchawkach przez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 list obecności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przyporządkowanie uczniów z listy do numerów stanowisk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lub wyłączenie podsłuchu własnego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dwóch dowolnych kanałów dźwiękowych do oddzielnych grup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nakładanie dźwięku- uczeń w słuchawkach słyszy dźwięk emitowany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źródła</w:t>
      </w: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jednocześnie głos nauczyciela objaśniającego daną audycję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dźwięku z komputera lektora do stanowisk uczniów</w:t>
      </w:r>
    </w:p>
    <w:p w:rsidR="0087301B" w:rsidRPr="00ED6FF5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źródła dźwięku</w:t>
      </w:r>
    </w:p>
    <w:p w:rsidR="0087301B" w:rsidRPr="005B2D0F" w:rsidRDefault="0087301B" w:rsidP="0087301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FF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dyskusji uczniów na twardym dysku za pośrednictwem magnetofonu cyfrowego</w:t>
      </w: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01B" w:rsidRPr="001F62E5" w:rsidRDefault="0087301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1F62E5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281" w:rsidRPr="001F62E5" w:rsidRDefault="00A5728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1F62E5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62" w:rsidRPr="001F62E5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5B50EB" w:rsidRPr="001F62E5">
        <w:rPr>
          <w:rFonts w:ascii="Times New Roman" w:hAnsi="Times New Roman" w:cs="Times New Roman"/>
          <w:b/>
        </w:rPr>
        <w:t>3</w:t>
      </w:r>
      <w:r w:rsidRPr="001F62E5">
        <w:rPr>
          <w:rFonts w:ascii="Times New Roman" w:hAnsi="Times New Roman" w:cs="Times New Roman"/>
          <w:b/>
        </w:rPr>
        <w:t xml:space="preserve"> do Zapytania ofertowego</w:t>
      </w:r>
      <w:r w:rsidR="005B50EB" w:rsidRPr="001F62E5">
        <w:rPr>
          <w:rFonts w:ascii="Times New Roman" w:hAnsi="Times New Roman" w:cs="Times New Roman"/>
          <w:b/>
        </w:rPr>
        <w:t xml:space="preserve"> nr ZS/2</w:t>
      </w:r>
      <w:r w:rsidRPr="001F62E5">
        <w:rPr>
          <w:rFonts w:ascii="Times New Roman" w:hAnsi="Times New Roman" w:cs="Times New Roman"/>
          <w:b/>
        </w:rPr>
        <w:t>/2017</w:t>
      </w:r>
    </w:p>
    <w:p w:rsidR="0024537B" w:rsidRPr="001F62E5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50EB" w:rsidRPr="001F62E5" w:rsidRDefault="005B50EB" w:rsidP="005B50EB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5B50EB" w:rsidRPr="001F62E5" w:rsidRDefault="005B50EB" w:rsidP="005B50EB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t>Miejscowość, data</w:t>
      </w:r>
    </w:p>
    <w:p w:rsidR="005B50EB" w:rsidRDefault="005B50EB" w:rsidP="005B50EB">
      <w:pPr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1F62E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A15F0" w:rsidRPr="000A15F0" w:rsidRDefault="000A15F0" w:rsidP="000A15F0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0A15F0" w:rsidRDefault="000A15F0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5B50EB" w:rsidRPr="000A15F0" w:rsidRDefault="005B50EB" w:rsidP="005B50EB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A15F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5F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A15F0">
        <w:rPr>
          <w:rFonts w:ascii="Times New Roman" w:hAnsi="Times New Roman" w:cs="Times New Roman"/>
          <w:i/>
          <w:sz w:val="16"/>
          <w:szCs w:val="16"/>
        </w:rPr>
        <w:t>)</w:t>
      </w:r>
    </w:p>
    <w:p w:rsidR="005B50EB" w:rsidRPr="001F62E5" w:rsidRDefault="005B50EB" w:rsidP="005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2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50EB" w:rsidRPr="001F62E5" w:rsidRDefault="005B50EB" w:rsidP="000A15F0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B50EB" w:rsidRPr="001F62E5" w:rsidRDefault="005B50EB" w:rsidP="005B50EB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B50EB" w:rsidRPr="001F62E5" w:rsidRDefault="005B50EB" w:rsidP="005B50EB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5B50EB" w:rsidRPr="001F62E5" w:rsidRDefault="005B50EB" w:rsidP="005B50EB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D33" w:rsidRPr="001F62E5" w:rsidRDefault="005B50EB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 w:rsidR="00C26D33">
        <w:rPr>
          <w:rFonts w:ascii="Times New Roman" w:hAnsi="Times New Roman" w:cs="Times New Roman"/>
          <w:b/>
        </w:rPr>
        <w:t>nr ZS/2</w:t>
      </w:r>
      <w:r w:rsidR="00C26D33" w:rsidRPr="001F62E5">
        <w:rPr>
          <w:rFonts w:ascii="Times New Roman" w:hAnsi="Times New Roman" w:cs="Times New Roman"/>
          <w:b/>
        </w:rPr>
        <w:t>/2017</w:t>
      </w:r>
      <w:r w:rsidR="00C26D33">
        <w:rPr>
          <w:rFonts w:ascii="Times New Roman" w:hAnsi="Times New Roman" w:cs="Times New Roman"/>
          <w:b/>
        </w:rPr>
        <w:t xml:space="preserve"> </w:t>
      </w:r>
      <w:r w:rsidR="00C26D33" w:rsidRPr="00C26D33">
        <w:rPr>
          <w:rFonts w:ascii="Times New Roman" w:hAnsi="Times New Roman" w:cs="Times New Roman"/>
        </w:rPr>
        <w:t>na realizację</w:t>
      </w:r>
    </w:p>
    <w:p w:rsidR="005B50EB" w:rsidRPr="001F62E5" w:rsidRDefault="005B50EB" w:rsidP="00C26D33">
      <w:pPr>
        <w:tabs>
          <w:tab w:val="left" w:pos="2440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w zakresie dostawy </w:t>
      </w:r>
      <w:r w:rsidR="000A15F0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 językowej w ramach realizacji projektu pn. „SPEC – Szkolna Pracownia</w:t>
      </w:r>
      <w:r w:rsidR="00C26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</w:t>
      </w:r>
      <w:r w:rsidRPr="001F62E5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1F62E5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B50EB" w:rsidRPr="001F62E5" w:rsidRDefault="005B50EB" w:rsidP="003E75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B50EB" w:rsidRPr="001F62E5" w:rsidRDefault="005B50EB" w:rsidP="00C26D33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5B50EB" w:rsidRPr="001F62E5" w:rsidRDefault="005B50EB" w:rsidP="00C2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F62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50EB" w:rsidRDefault="005B50EB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C26D33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5B50EB" w:rsidRPr="001F62E5" w:rsidRDefault="005B50EB" w:rsidP="00C26D33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5B50EB" w:rsidRPr="00C26D33" w:rsidRDefault="005B50EB" w:rsidP="00C26D33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</w:t>
      </w:r>
      <w:r w:rsidR="00C26D33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</w:t>
      </w:r>
      <w:r w:rsidRPr="00C26D33">
        <w:rPr>
          <w:rFonts w:ascii="Times New Roman" w:eastAsia="Cambria" w:hAnsi="Times New Roman" w:cs="Times New Roman"/>
          <w:i/>
          <w:sz w:val="18"/>
          <w:szCs w:val="18"/>
        </w:rPr>
        <w:t xml:space="preserve"> </w:t>
      </w:r>
      <w:r w:rsidR="00C26D33">
        <w:rPr>
          <w:rFonts w:ascii="Times New Roman" w:hAnsi="Times New Roman" w:cs="Times New Roman"/>
          <w:i/>
          <w:sz w:val="18"/>
          <w:szCs w:val="18"/>
        </w:rPr>
        <w:t xml:space="preserve">podpis osoby </w:t>
      </w:r>
      <w:r w:rsidRPr="00C26D33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</w:p>
    <w:p w:rsidR="00DD4B91" w:rsidRPr="001F62E5" w:rsidRDefault="00DD4B91" w:rsidP="00C2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Pr="001F62E5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CF" w:rsidRPr="001F62E5" w:rsidRDefault="00DF43CF" w:rsidP="00DF43C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1F62E5">
        <w:rPr>
          <w:rFonts w:ascii="Times New Roman" w:hAnsi="Times New Roman" w:cs="Times New Roman"/>
          <w:b/>
        </w:rPr>
        <w:t xml:space="preserve"> do Zapytania ofertowego nr ZS/2/2017</w:t>
      </w: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DF43CF" w:rsidRDefault="00DF43CF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E65CFA" w:rsidRPr="00C26D33" w:rsidRDefault="00E65CFA" w:rsidP="00C26D33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C26D33" w:rsidRDefault="00C26D33" w:rsidP="00C26D33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65CFA" w:rsidRPr="001F62E5" w:rsidRDefault="00E65CFA" w:rsidP="00C26D33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E65CFA" w:rsidRPr="001F62E5" w:rsidRDefault="00E65CFA" w:rsidP="00E65CFA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5CFA" w:rsidRPr="001F62E5" w:rsidRDefault="00E65CFA" w:rsidP="00E65CFA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C26D33" w:rsidRPr="001F62E5" w:rsidRDefault="00C26D33" w:rsidP="00C26D3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 xml:space="preserve">W związku z ofertą składaną w odpowiedzi na zapytanie ofertowe </w:t>
      </w:r>
      <w:r>
        <w:rPr>
          <w:rFonts w:ascii="Times New Roman" w:hAnsi="Times New Roman" w:cs="Times New Roman"/>
          <w:b/>
        </w:rPr>
        <w:t>nr ZS/2</w:t>
      </w:r>
      <w:r w:rsidRPr="001F62E5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 </w:t>
      </w:r>
      <w:r w:rsidRPr="00C26D33">
        <w:rPr>
          <w:rFonts w:ascii="Times New Roman" w:hAnsi="Times New Roman" w:cs="Times New Roman"/>
        </w:rPr>
        <w:t>na realizację</w:t>
      </w:r>
    </w:p>
    <w:p w:rsidR="00E65CFA" w:rsidRPr="001F62E5" w:rsidRDefault="00C26D33" w:rsidP="00C26D33">
      <w:pPr>
        <w:ind w:right="-284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w zakresie dostawy </w:t>
      </w:r>
      <w:r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 językowej w ramach realizacji projektu pn. „SPEC – Szkolna Pracownia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</w:t>
      </w:r>
      <w:r w:rsidRPr="001F62E5">
        <w:rPr>
          <w:rFonts w:ascii="Times New Roman" w:hAnsi="Times New Roman" w:cs="Times New Roman"/>
          <w:sz w:val="24"/>
          <w:szCs w:val="24"/>
        </w:rPr>
        <w:t>, oświadczam</w:t>
      </w:r>
      <w:r w:rsidR="00E65CFA" w:rsidRPr="001F62E5">
        <w:rPr>
          <w:rFonts w:ascii="Times New Roman" w:hAnsi="Times New Roman" w:cs="Times New Roman"/>
          <w:sz w:val="24"/>
          <w:szCs w:val="24"/>
        </w:rPr>
        <w:t>, że jestem/nie jestem</w:t>
      </w:r>
      <w:r w:rsidR="00E65CFA" w:rsidRPr="001F62E5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*)</w:t>
      </w:r>
      <w:r w:rsidR="00E65CFA" w:rsidRPr="001F62E5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65CFA" w:rsidRPr="001F62E5" w:rsidRDefault="00E65CFA" w:rsidP="003E755B">
      <w:pPr>
        <w:numPr>
          <w:ilvl w:val="0"/>
          <w:numId w:val="28"/>
        </w:numPr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E65CFA" w:rsidRDefault="00E65CFA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E65CFA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157"/>
        <w:gridCol w:w="5908"/>
      </w:tblGrid>
      <w:tr w:rsidR="00E65CFA" w:rsidRPr="001F62E5" w:rsidTr="00AF2E2A">
        <w:tc>
          <w:tcPr>
            <w:tcW w:w="4157" w:type="dxa"/>
            <w:vAlign w:val="center"/>
          </w:tcPr>
          <w:p w:rsidR="00E65CFA" w:rsidRDefault="00E65CFA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33" w:rsidRPr="001F62E5" w:rsidRDefault="00C26D33" w:rsidP="00AF2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E65CFA" w:rsidRPr="00C26D33" w:rsidRDefault="00E65CFA" w:rsidP="00AF2E2A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E65CFA" w:rsidRPr="001F62E5" w:rsidRDefault="00E65CFA" w:rsidP="00E65CFA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E65CFA" w:rsidRPr="001F62E5" w:rsidRDefault="00E65CFA" w:rsidP="00E65CFA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Default="00DD4B91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33" w:rsidRDefault="00C26D33" w:rsidP="00DD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1F62E5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C2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ZS/2</w:t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2835CE" w:rsidRPr="001F62E5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1F62E5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1F62E5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Jana Radziszewskiego – dyrektora Zespołu Szkół w Młynarach</w:t>
      </w:r>
    </w:p>
    <w:p w:rsidR="002835CE" w:rsidRPr="001F62E5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F62E5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1F62E5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2E5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1F62E5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F72288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F72288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F72288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8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F72288" w:rsidRPr="00F72288" w:rsidRDefault="00D07638" w:rsidP="00F7228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Przedmiotem umowy jest dostawa pracowni językowej do </w:t>
      </w:r>
      <w:r w:rsidR="00C61378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Szkół w Młynarach w ramach realizacji projektu </w:t>
      </w:r>
      <w:r w:rsidR="00A57281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„SPS – Szkolna Pracownia Sukcesu”.</w:t>
      </w:r>
      <w:r w:rsidR="00F72288"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72288" w:rsidRPr="00F72288" w:rsidRDefault="00C61378" w:rsidP="00F7228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</w:t>
      </w:r>
      <w:r w:rsidR="00A57281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niów, Poddziałania RPWM.02.02.02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57281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Podniesienie jakości oferty edukacyjnej ukierunkowanej na rozwój kompetencji kluczowych uczniów-projekty ZIT bis Elbląg, Nr Umowy </w:t>
      </w:r>
      <w:r w:rsidR="00A57281" w:rsidRPr="00F72288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D07638" w:rsidRPr="00F72288" w:rsidRDefault="00D07638" w:rsidP="00F7228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zostanie zrealizowana zgodnie z wymaganiami wynikającymi z zapytania ofertowego        i ofertą , stanowiącymi załączniki do niniejszej umowy. </w:t>
      </w:r>
    </w:p>
    <w:p w:rsidR="006572AC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F72288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D07638" w:rsidRPr="00F72288" w:rsidRDefault="00D07638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przedmiotu umowy ustala się na dzień……………..…..;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się, do realizacji zamówienie bez zbędnej zwłoki, z należytą starannością.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na swój koszt dostarczyć zamówiony towar zgodnie ze złożona ofertą i zamontować go w miejscu wskazanym przez Zamawiającego.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zobowiązuje się dołączyć do przedmiotu Zamówienia instrukcje użytkowania, warunki gwarancji, licencje oraz nośniki z oprogramowaniem dostarczonym przez producenta wraz ze sprzętem niezbędne do jego użytkowania zgodnie z przeznaczeniem.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Dostarczony przez Wykonawcę sprzęt i meble są towarami fabrycznie nowymi i wolnymi od wad. </w:t>
      </w:r>
    </w:p>
    <w:p w:rsidR="004019FF" w:rsidRPr="00F72288" w:rsidRDefault="004019FF" w:rsidP="004019F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Wykonawca zobowiązany jest do przeprowadzenia przeszkolenia personelu szkoły w zakresie prawidłowej obsługi dostarczanego sprzętu. </w:t>
      </w:r>
    </w:p>
    <w:p w:rsidR="00702E15" w:rsidRPr="00F72288" w:rsidRDefault="004019FF" w:rsidP="00702E1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W przypadku stwierdzenia wady w dostarczonym produkcie, Wykonawca zobowiązany jest nieodpłatnie wadliwy produkt wymienić. Wykonawca gwarantuje właściwą jakość dostarczanych produktów. Za zgodą Zamawiającego dopuszczalna jest naprawa produktu – o ile nie wpłynie to na zmniejszenie jego właściwości użytkowych. </w:t>
      </w:r>
    </w:p>
    <w:p w:rsidR="004019FF" w:rsidRPr="00F72288" w:rsidRDefault="004019FF" w:rsidP="00702E15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oświadcza, że przedmiot umowy jest fabrycznie nowy, nieużywany, w oryginal</w:t>
      </w:r>
      <w:r w:rsidR="00702E15"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nym opakowaniu, gotowy do pracy</w:t>
      </w: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Wszystkie wymagane w opisie przedmiotu zamówienia certyfikaty, oświadczenie, atesty zostały przedłożone Zamawiającemu.</w:t>
      </w:r>
    </w:p>
    <w:p w:rsidR="00702E15" w:rsidRPr="00F72288" w:rsidRDefault="00702E15" w:rsidP="00702E15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60 miesięcznej gwarancji na dostarczoną pracownię językową. Bieg okresu gwarancji liczony jest od dnia podpisania przez Zamawiającego protokołu odbioru.</w:t>
      </w:r>
    </w:p>
    <w:p w:rsidR="004019FF" w:rsidRPr="00F72288" w:rsidRDefault="004019FF" w:rsidP="00D076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613F" w:rsidRPr="00F72288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613F" w:rsidRPr="00F72288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F72288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 i miejsce </w:t>
      </w:r>
      <w:r w:rsidR="00702E15"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wykonania zamówienia</w:t>
      </w:r>
    </w:p>
    <w:p w:rsidR="00702E15" w:rsidRPr="00F72288" w:rsidRDefault="00702E15" w:rsidP="003E755B">
      <w:pPr>
        <w:pStyle w:val="Kolorowalistaakcent11"/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zakończy realizację zamówienia w terminie do dnia  04 września 2017 roku.</w:t>
      </w:r>
    </w:p>
    <w:p w:rsidR="000E5276" w:rsidRPr="00F72288" w:rsidRDefault="00702E15" w:rsidP="003E755B">
      <w:pPr>
        <w:pStyle w:val="Kolorowalistaakcent11"/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Pracownia zamontowana zostanie Zespole</w:t>
      </w:r>
      <w:r w:rsidR="000E5276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Szkół w Młynarach, ul.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Warszawska 1, 14-420 Młynary w pomieszczeniu wskazanym przez zamawiającego</w:t>
      </w:r>
    </w:p>
    <w:p w:rsidR="0003613F" w:rsidRPr="00F72288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F72288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F72288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662F0C" w:rsidRPr="00F72288" w:rsidRDefault="005E2E2A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662F0C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h zawartych w ofercie Wykonawcy.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</w:t>
      </w:r>
      <w:r w:rsidR="00013321"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 umowy.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uregulowania należności określonej w pkt. 3 w ciągu 14 dni roboczych od doręczenia prawidłowo wystawionego dokumentu księgowego, przelewem na rachunek bankowy wskazany przez Wykonawcę. </w:t>
      </w:r>
    </w:p>
    <w:p w:rsidR="00662F0C" w:rsidRPr="00F72288" w:rsidRDefault="00662F0C" w:rsidP="00662F0C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FB2023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F72288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F72288" w:rsidRDefault="005E2E2A" w:rsidP="003E755B">
      <w:pPr>
        <w:pStyle w:val="Kolorowalistaakcent11"/>
        <w:widowControl/>
        <w:numPr>
          <w:ilvl w:val="2"/>
          <w:numId w:val="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288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62F0C" w:rsidRPr="00F72288" w:rsidRDefault="00662F0C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F72288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F72288" w:rsidRDefault="005516FD" w:rsidP="003E755B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F722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F72288" w:rsidRDefault="005516FD" w:rsidP="003E755B">
      <w:pPr>
        <w:numPr>
          <w:ilvl w:val="0"/>
          <w:numId w:val="1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F72288" w:rsidRDefault="005516FD" w:rsidP="003E755B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F72288" w:rsidRDefault="005516FD" w:rsidP="003E755B">
      <w:pPr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F72288" w:rsidRDefault="005516FD" w:rsidP="003E755B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  <w:lang/>
        </w:rPr>
        <w:t>po stronie Wykonawcy:</w:t>
      </w:r>
    </w:p>
    <w:p w:rsidR="005516FD" w:rsidRPr="00F72288" w:rsidRDefault="005516FD" w:rsidP="003E755B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2288">
        <w:rPr>
          <w:rFonts w:ascii="Times New Roman" w:hAnsi="Times New Roman" w:cs="Times New Roman"/>
          <w:sz w:val="24"/>
          <w:szCs w:val="24"/>
          <w:lang/>
        </w:rPr>
        <w:t>Pan</w:t>
      </w:r>
      <w:r w:rsidRPr="00F72288">
        <w:rPr>
          <w:rFonts w:ascii="Times New Roman" w:hAnsi="Times New Roman" w:cs="Times New Roman"/>
          <w:sz w:val="24"/>
          <w:szCs w:val="24"/>
        </w:rPr>
        <w:t>/</w:t>
      </w:r>
      <w:r w:rsidRPr="00F72288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F72288">
        <w:rPr>
          <w:rFonts w:ascii="Times New Roman" w:hAnsi="Times New Roman" w:cs="Times New Roman"/>
          <w:sz w:val="24"/>
          <w:szCs w:val="24"/>
          <w:lang/>
        </w:rPr>
        <w:t>adres e-mail</w:t>
      </w:r>
      <w:r w:rsidRPr="00F72288">
        <w:rPr>
          <w:rFonts w:ascii="Times New Roman" w:hAnsi="Times New Roman" w:cs="Times New Roman"/>
          <w:sz w:val="24"/>
          <w:szCs w:val="24"/>
        </w:rPr>
        <w:t>: ................</w:t>
      </w:r>
      <w:r w:rsidRPr="00F72288">
        <w:rPr>
          <w:rFonts w:ascii="Times New Roman" w:hAnsi="Times New Roman" w:cs="Times New Roman"/>
          <w:sz w:val="24"/>
          <w:szCs w:val="24"/>
          <w:lang/>
        </w:rPr>
        <w:t>@</w:t>
      </w:r>
      <w:r w:rsidRPr="00F72288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F72288">
        <w:rPr>
          <w:rFonts w:ascii="Times New Roman" w:hAnsi="Times New Roman" w:cs="Times New Roman"/>
          <w:sz w:val="24"/>
          <w:szCs w:val="24"/>
          <w:lang/>
        </w:rPr>
        <w:t>Tel</w:t>
      </w:r>
      <w:r w:rsidRPr="00F722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F72288" w:rsidRDefault="005516FD" w:rsidP="003E755B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2288">
        <w:rPr>
          <w:rFonts w:ascii="Times New Roman" w:hAnsi="Times New Roman" w:cs="Times New Roman"/>
          <w:sz w:val="24"/>
          <w:szCs w:val="24"/>
          <w:lang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13321" w:rsidRPr="00F72288" w:rsidRDefault="005516FD" w:rsidP="0001332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013321" w:rsidRPr="00F72288" w:rsidRDefault="00013321" w:rsidP="00013321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karę umowną za niedotrzymanie</w:t>
      </w:r>
      <w:r w:rsidR="00777F38" w:rsidRPr="00F72288">
        <w:rPr>
          <w:rFonts w:ascii="Times New Roman" w:hAnsi="Times New Roman" w:cs="Times New Roman"/>
          <w:bCs/>
          <w:sz w:val="24"/>
          <w:szCs w:val="24"/>
        </w:rPr>
        <w:t xml:space="preserve"> terminu dostawy w wysokości 0,2</w:t>
      </w:r>
      <w:r w:rsidRPr="00F72288">
        <w:rPr>
          <w:rFonts w:ascii="Times New Roman" w:hAnsi="Times New Roman" w:cs="Times New Roman"/>
          <w:bCs/>
          <w:sz w:val="24"/>
          <w:szCs w:val="24"/>
        </w:rPr>
        <w:t xml:space="preserve"> % wartości brutto umowy za każdy dzień zwłoki, liczony od ustalonego w umowie terminu realizacji zamówienia.</w:t>
      </w:r>
    </w:p>
    <w:p w:rsidR="00013321" w:rsidRPr="00F72288" w:rsidRDefault="00013321" w:rsidP="00013321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Wykonawca zapłaci Zamawiającemu karę umowną za odstąpienie od umowy przez Zamawiającego z przyczyn, za które odpowiedzialność ponosi Wykonawca w wysokości 20% wynagrodzenia umownego brutto za przedmiot umowy.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brutto, poza przypadkiem, który określa ust. 6.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Kary dotyczące ust. 1. będą potrącane automatycznie z płatności wynikającej z wystawionej faktury, bez uzyskania zgody Wykonawcy.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zapłaci Wykonawcy odsetki ustawowe za opóźnienie w zapłacie wynagrodzenia, liczone od dnia, w którym zapłata miała być dokonana.</w:t>
      </w:r>
    </w:p>
    <w:p w:rsidR="00013321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:rsidR="002835CE" w:rsidRPr="00F72288" w:rsidRDefault="00013321" w:rsidP="0001332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013321" w:rsidRPr="00F72288" w:rsidRDefault="00013321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5B" w:rsidRPr="00F72288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F72288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8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69605B" w:rsidRPr="00F72288" w:rsidRDefault="0069605B" w:rsidP="003E755B">
      <w:pPr>
        <w:numPr>
          <w:ilvl w:val="0"/>
          <w:numId w:val="21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260410" w:rsidRPr="00F72288" w:rsidRDefault="0069605B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410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niewywiązywania się z powierzonego zakresu obowiązków, w szczególności gdy Wykonawca nie zrealizuje dostawy w określonym terminie lub dostarczy sprzęt niezgodny z treścią zapytania ofertowego i złożoną ofertą, </w:t>
      </w:r>
    </w:p>
    <w:p w:rsidR="0069605B" w:rsidRPr="00F72288" w:rsidRDefault="00260410" w:rsidP="00260410">
      <w:pPr>
        <w:numPr>
          <w:ilvl w:val="0"/>
          <w:numId w:val="2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dwukrotnej odmowy w realizacji zlecenia pomimo dopełnienia wszelkich formalności przez Zamawiającego.</w:t>
      </w:r>
    </w:p>
    <w:p w:rsidR="00260410" w:rsidRPr="00F72288" w:rsidRDefault="0069605B" w:rsidP="00260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Odstąpienie od Umowy lub wypowiedzenie Umowy nie pozbawia Zamawiającego możli</w:t>
      </w:r>
      <w:r w:rsidR="00260410" w:rsidRPr="00F72288">
        <w:rPr>
          <w:rFonts w:ascii="Times New Roman" w:hAnsi="Times New Roman" w:cs="Times New Roman"/>
          <w:bCs/>
          <w:sz w:val="24"/>
          <w:szCs w:val="24"/>
        </w:rPr>
        <w:t>wości dochodzenia kar umownych.</w:t>
      </w:r>
    </w:p>
    <w:p w:rsidR="00260410" w:rsidRPr="00F72288" w:rsidRDefault="00260410" w:rsidP="00260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Umowa może być rozwiązana za porozumieniem stron.</w:t>
      </w:r>
    </w:p>
    <w:p w:rsidR="0069605B" w:rsidRPr="00F72288" w:rsidRDefault="0069605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F72288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F72288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F72288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F72288" w:rsidRDefault="003A3B2A" w:rsidP="003E75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F72288" w:rsidRDefault="003A3B2A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F72288" w:rsidRDefault="00142353" w:rsidP="003E75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F722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F72288" w:rsidRDefault="00662F0C" w:rsidP="003E755B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F7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F722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F72288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1F62E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1F62E5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3A3B2A" w:rsidRPr="001F62E5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1F62E5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288" w:rsidRDefault="00F72288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1F62E5" w:rsidRDefault="00F7228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041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</w:t>
      </w:r>
      <w:r w:rsidR="00142353" w:rsidRPr="001F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1F62E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Pr="001F62E5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1F62E5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2E5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1F62E5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1F62E5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1F62E5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62E5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F72288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Strony potwierdzają wykonanie i odebranie przedmiotu Umowy nr …………………… z dnia …………. ,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288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F72288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760BE" w:rsidRPr="00F72288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>ZAMAWIAJĄCY</w:t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F7228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2E5">
        <w:rPr>
          <w:rFonts w:ascii="Times New Roman" w:eastAsia="Times New Roman" w:hAnsi="Times New Roman" w:cs="Times New Roman"/>
          <w:b/>
          <w:sz w:val="24"/>
          <w:szCs w:val="24"/>
          <w:lang/>
        </w:rPr>
        <w:t>WYKONAWCA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>……………………</w:t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F62E5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1F62E5">
        <w:rPr>
          <w:rFonts w:ascii="Times New Roman" w:eastAsia="Times New Roman" w:hAnsi="Times New Roman" w:cs="Times New Roman"/>
          <w:sz w:val="24"/>
          <w:szCs w:val="24"/>
          <w:lang/>
        </w:rPr>
        <w:t>………</w:t>
      </w:r>
    </w:p>
    <w:p w:rsidR="009E057C" w:rsidRPr="001F62E5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Pr="001F62E5" w:rsidRDefault="009E057C" w:rsidP="009E057C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1F62E5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1F62E5" w:rsidSect="0012633F">
      <w:headerReference w:type="default" r:id="rId10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AF" w:rsidRDefault="008A05AF" w:rsidP="0012633F">
      <w:pPr>
        <w:spacing w:after="0" w:line="240" w:lineRule="auto"/>
      </w:pPr>
      <w:r>
        <w:separator/>
      </w:r>
    </w:p>
  </w:endnote>
  <w:endnote w:type="continuationSeparator" w:id="0">
    <w:p w:rsidR="008A05AF" w:rsidRDefault="008A05AF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26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AF" w:rsidRDefault="008A05AF" w:rsidP="0012633F">
      <w:pPr>
        <w:spacing w:after="0" w:line="240" w:lineRule="auto"/>
      </w:pPr>
      <w:r>
        <w:separator/>
      </w:r>
    </w:p>
  </w:footnote>
  <w:footnote w:type="continuationSeparator" w:id="0">
    <w:p w:rsidR="008A05AF" w:rsidRDefault="008A05AF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2A" w:rsidRDefault="00AF2E2A">
    <w:pPr>
      <w:pStyle w:val="Nagwek"/>
    </w:pPr>
    <w:r>
      <w:rPr>
        <w:noProof/>
        <w:lang w:eastAsia="pl-PL"/>
      </w:rPr>
      <w:drawing>
        <wp:inline distT="0" distB="0" distL="0" distR="0">
          <wp:extent cx="626745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2F6F48"/>
    <w:multiLevelType w:val="hybridMultilevel"/>
    <w:tmpl w:val="DD52340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4E27C3D"/>
    <w:multiLevelType w:val="hybridMultilevel"/>
    <w:tmpl w:val="1902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F240C4"/>
    <w:multiLevelType w:val="hybridMultilevel"/>
    <w:tmpl w:val="DFB0F856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5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F97E08"/>
    <w:multiLevelType w:val="hybridMultilevel"/>
    <w:tmpl w:val="BD22466E"/>
    <w:lvl w:ilvl="0" w:tplc="630E777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F52A6"/>
    <w:multiLevelType w:val="multilevel"/>
    <w:tmpl w:val="F90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DE202A0"/>
    <w:multiLevelType w:val="hybridMultilevel"/>
    <w:tmpl w:val="D26A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B07FD"/>
    <w:multiLevelType w:val="hybridMultilevel"/>
    <w:tmpl w:val="5426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207DE"/>
    <w:multiLevelType w:val="hybridMultilevel"/>
    <w:tmpl w:val="FFFFFFFF"/>
    <w:numStyleLink w:val="Zaimportowanystyl2"/>
  </w:abstractNum>
  <w:abstractNum w:abstractNumId="26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CE30370"/>
    <w:multiLevelType w:val="hybridMultilevel"/>
    <w:tmpl w:val="E31C269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EC42A5F"/>
    <w:multiLevelType w:val="multilevel"/>
    <w:tmpl w:val="965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3">
    <w:nsid w:val="458F46E4"/>
    <w:multiLevelType w:val="hybridMultilevel"/>
    <w:tmpl w:val="30348D5C"/>
    <w:lvl w:ilvl="0" w:tplc="6FC8AA7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72A05"/>
    <w:multiLevelType w:val="hybridMultilevel"/>
    <w:tmpl w:val="9CEC7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59A31768"/>
    <w:multiLevelType w:val="hybridMultilevel"/>
    <w:tmpl w:val="3BC0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401D4"/>
    <w:multiLevelType w:val="hybridMultilevel"/>
    <w:tmpl w:val="7BD8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D5445E"/>
    <w:multiLevelType w:val="multilevel"/>
    <w:tmpl w:val="1A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084386"/>
    <w:multiLevelType w:val="multilevel"/>
    <w:tmpl w:val="713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8"/>
  </w:num>
  <w:num w:numId="2">
    <w:abstractNumId w:val="45"/>
  </w:num>
  <w:num w:numId="3">
    <w:abstractNumId w:val="13"/>
  </w:num>
  <w:num w:numId="4">
    <w:abstractNumId w:val="26"/>
  </w:num>
  <w:num w:numId="5">
    <w:abstractNumId w:val="50"/>
  </w:num>
  <w:num w:numId="6">
    <w:abstractNumId w:val="35"/>
  </w:num>
  <w:num w:numId="7">
    <w:abstractNumId w:val="9"/>
  </w:num>
  <w:num w:numId="8">
    <w:abstractNumId w:val="19"/>
  </w:num>
  <w:num w:numId="9">
    <w:abstractNumId w:val="14"/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3"/>
  </w:num>
  <w:num w:numId="14">
    <w:abstractNumId w:val="29"/>
  </w:num>
  <w:num w:numId="15">
    <w:abstractNumId w:val="10"/>
  </w:num>
  <w:num w:numId="16">
    <w:abstractNumId w:val="36"/>
  </w:num>
  <w:num w:numId="17">
    <w:abstractNumId w:val="16"/>
  </w:num>
  <w:num w:numId="18">
    <w:abstractNumId w:val="39"/>
  </w:num>
  <w:num w:numId="19">
    <w:abstractNumId w:val="20"/>
  </w:num>
  <w:num w:numId="20">
    <w:abstractNumId w:val="27"/>
  </w:num>
  <w:num w:numId="21">
    <w:abstractNumId w:val="23"/>
  </w:num>
  <w:num w:numId="22">
    <w:abstractNumId w:val="47"/>
  </w:num>
  <w:num w:numId="23">
    <w:abstractNumId w:val="12"/>
  </w:num>
  <w:num w:numId="24">
    <w:abstractNumId w:val="31"/>
  </w:num>
  <w:num w:numId="25">
    <w:abstractNumId w:val="8"/>
  </w:num>
  <w:num w:numId="26">
    <w:abstractNumId w:val="38"/>
  </w:num>
  <w:num w:numId="27">
    <w:abstractNumId w:val="42"/>
  </w:num>
  <w:num w:numId="28">
    <w:abstractNumId w:val="1"/>
  </w:num>
  <w:num w:numId="29">
    <w:abstractNumId w:val="44"/>
  </w:num>
  <w:num w:numId="30">
    <w:abstractNumId w:val="21"/>
  </w:num>
  <w:num w:numId="31">
    <w:abstractNumId w:val="40"/>
  </w:num>
  <w:num w:numId="32">
    <w:abstractNumId w:val="22"/>
  </w:num>
  <w:num w:numId="33">
    <w:abstractNumId w:val="41"/>
  </w:num>
  <w:num w:numId="34">
    <w:abstractNumId w:val="15"/>
  </w:num>
  <w:num w:numId="35">
    <w:abstractNumId w:val="25"/>
  </w:num>
  <w:num w:numId="36">
    <w:abstractNumId w:val="17"/>
  </w:num>
  <w:num w:numId="37">
    <w:abstractNumId w:val="33"/>
  </w:num>
  <w:num w:numId="38">
    <w:abstractNumId w:val="6"/>
  </w:num>
  <w:num w:numId="39">
    <w:abstractNumId w:val="28"/>
  </w:num>
  <w:num w:numId="40">
    <w:abstractNumId w:val="24"/>
  </w:num>
  <w:num w:numId="41">
    <w:abstractNumId w:val="37"/>
  </w:num>
  <w:num w:numId="42">
    <w:abstractNumId w:val="30"/>
  </w:num>
  <w:num w:numId="43">
    <w:abstractNumId w:val="18"/>
  </w:num>
  <w:num w:numId="44">
    <w:abstractNumId w:val="46"/>
  </w:num>
  <w:num w:numId="45">
    <w:abstractNumId w:val="49"/>
  </w:num>
  <w:num w:numId="46">
    <w:abstractNumId w:val="34"/>
  </w:num>
  <w:num w:numId="47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3478"/>
    <w:rsid w:val="00011BA6"/>
    <w:rsid w:val="00013321"/>
    <w:rsid w:val="00026BDA"/>
    <w:rsid w:val="0003613F"/>
    <w:rsid w:val="00045AA0"/>
    <w:rsid w:val="000537E1"/>
    <w:rsid w:val="000700DF"/>
    <w:rsid w:val="000A15F0"/>
    <w:rsid w:val="000B106D"/>
    <w:rsid w:val="000E5276"/>
    <w:rsid w:val="0012633F"/>
    <w:rsid w:val="00131F69"/>
    <w:rsid w:val="00142353"/>
    <w:rsid w:val="00192F7A"/>
    <w:rsid w:val="001C48BC"/>
    <w:rsid w:val="001C7003"/>
    <w:rsid w:val="001D2569"/>
    <w:rsid w:val="001F62E5"/>
    <w:rsid w:val="00232D8D"/>
    <w:rsid w:val="0024537B"/>
    <w:rsid w:val="002563C7"/>
    <w:rsid w:val="00260410"/>
    <w:rsid w:val="00272154"/>
    <w:rsid w:val="002835CE"/>
    <w:rsid w:val="002C1A0C"/>
    <w:rsid w:val="002C677E"/>
    <w:rsid w:val="003279FD"/>
    <w:rsid w:val="0035264E"/>
    <w:rsid w:val="003A018C"/>
    <w:rsid w:val="003A2B0D"/>
    <w:rsid w:val="003A3B2A"/>
    <w:rsid w:val="003B4E65"/>
    <w:rsid w:val="003C54D4"/>
    <w:rsid w:val="003E755B"/>
    <w:rsid w:val="003F4D53"/>
    <w:rsid w:val="004019FF"/>
    <w:rsid w:val="00405719"/>
    <w:rsid w:val="004329AC"/>
    <w:rsid w:val="00443D8D"/>
    <w:rsid w:val="004631DE"/>
    <w:rsid w:val="004916C2"/>
    <w:rsid w:val="004E4613"/>
    <w:rsid w:val="004F59D2"/>
    <w:rsid w:val="00503F9D"/>
    <w:rsid w:val="00516FC8"/>
    <w:rsid w:val="00532B48"/>
    <w:rsid w:val="005516FD"/>
    <w:rsid w:val="00580E29"/>
    <w:rsid w:val="00590787"/>
    <w:rsid w:val="005B50EB"/>
    <w:rsid w:val="005E230C"/>
    <w:rsid w:val="005E2E2A"/>
    <w:rsid w:val="005E59C4"/>
    <w:rsid w:val="00635FE2"/>
    <w:rsid w:val="006372AC"/>
    <w:rsid w:val="006411C6"/>
    <w:rsid w:val="006572AC"/>
    <w:rsid w:val="00662F0C"/>
    <w:rsid w:val="0069605B"/>
    <w:rsid w:val="006B26D8"/>
    <w:rsid w:val="006C2C3D"/>
    <w:rsid w:val="006C3625"/>
    <w:rsid w:val="006D4C7E"/>
    <w:rsid w:val="006E2C03"/>
    <w:rsid w:val="00702E15"/>
    <w:rsid w:val="00704E93"/>
    <w:rsid w:val="0074398D"/>
    <w:rsid w:val="00747849"/>
    <w:rsid w:val="00777F38"/>
    <w:rsid w:val="00781E4B"/>
    <w:rsid w:val="00785B23"/>
    <w:rsid w:val="00793FF6"/>
    <w:rsid w:val="007976C9"/>
    <w:rsid w:val="007A4D2C"/>
    <w:rsid w:val="007A7576"/>
    <w:rsid w:val="007C298B"/>
    <w:rsid w:val="007C5EEC"/>
    <w:rsid w:val="007C6A92"/>
    <w:rsid w:val="007D2204"/>
    <w:rsid w:val="00803478"/>
    <w:rsid w:val="00805E31"/>
    <w:rsid w:val="00845A12"/>
    <w:rsid w:val="00853846"/>
    <w:rsid w:val="0087301B"/>
    <w:rsid w:val="0087350E"/>
    <w:rsid w:val="00884362"/>
    <w:rsid w:val="008A05AF"/>
    <w:rsid w:val="008A22CA"/>
    <w:rsid w:val="008B4DB1"/>
    <w:rsid w:val="008B5866"/>
    <w:rsid w:val="008C3E9D"/>
    <w:rsid w:val="008D4645"/>
    <w:rsid w:val="00907E0E"/>
    <w:rsid w:val="009109E1"/>
    <w:rsid w:val="00935F73"/>
    <w:rsid w:val="0098722D"/>
    <w:rsid w:val="009928B9"/>
    <w:rsid w:val="009B6B52"/>
    <w:rsid w:val="009C0903"/>
    <w:rsid w:val="009E057C"/>
    <w:rsid w:val="009F6F94"/>
    <w:rsid w:val="00A01A13"/>
    <w:rsid w:val="00A03186"/>
    <w:rsid w:val="00A555D8"/>
    <w:rsid w:val="00A57281"/>
    <w:rsid w:val="00A61B97"/>
    <w:rsid w:val="00A66CB6"/>
    <w:rsid w:val="00A86ED2"/>
    <w:rsid w:val="00AF2E2A"/>
    <w:rsid w:val="00B00BB7"/>
    <w:rsid w:val="00B86994"/>
    <w:rsid w:val="00B968BD"/>
    <w:rsid w:val="00BE63F6"/>
    <w:rsid w:val="00BF16B5"/>
    <w:rsid w:val="00BF48BC"/>
    <w:rsid w:val="00BF6611"/>
    <w:rsid w:val="00C060F2"/>
    <w:rsid w:val="00C109EE"/>
    <w:rsid w:val="00C11959"/>
    <w:rsid w:val="00C12613"/>
    <w:rsid w:val="00C26D33"/>
    <w:rsid w:val="00C30386"/>
    <w:rsid w:val="00C4584E"/>
    <w:rsid w:val="00C61378"/>
    <w:rsid w:val="00C73FE0"/>
    <w:rsid w:val="00C917B4"/>
    <w:rsid w:val="00CD4A69"/>
    <w:rsid w:val="00CE7FFD"/>
    <w:rsid w:val="00D05240"/>
    <w:rsid w:val="00D07638"/>
    <w:rsid w:val="00D22129"/>
    <w:rsid w:val="00D33EA2"/>
    <w:rsid w:val="00D35766"/>
    <w:rsid w:val="00D37CEA"/>
    <w:rsid w:val="00D769F8"/>
    <w:rsid w:val="00D82BBB"/>
    <w:rsid w:val="00D83DFE"/>
    <w:rsid w:val="00D854AC"/>
    <w:rsid w:val="00DB27DD"/>
    <w:rsid w:val="00DB451A"/>
    <w:rsid w:val="00DD028C"/>
    <w:rsid w:val="00DD4B91"/>
    <w:rsid w:val="00DE16A5"/>
    <w:rsid w:val="00DF168F"/>
    <w:rsid w:val="00DF1AB7"/>
    <w:rsid w:val="00DF43CF"/>
    <w:rsid w:val="00DF7466"/>
    <w:rsid w:val="00E05DA9"/>
    <w:rsid w:val="00E06B2B"/>
    <w:rsid w:val="00E113A1"/>
    <w:rsid w:val="00E33AB2"/>
    <w:rsid w:val="00E65CFA"/>
    <w:rsid w:val="00E760BE"/>
    <w:rsid w:val="00E8263A"/>
    <w:rsid w:val="00EB2F51"/>
    <w:rsid w:val="00ED21B0"/>
    <w:rsid w:val="00F0602E"/>
    <w:rsid w:val="00F06807"/>
    <w:rsid w:val="00F451F2"/>
    <w:rsid w:val="00F512A2"/>
    <w:rsid w:val="00F72288"/>
    <w:rsid w:val="00FA27AD"/>
    <w:rsid w:val="00FB2023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ynary.bip.do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5131</Words>
  <Characters>30791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KisielW</cp:lastModifiedBy>
  <cp:revision>2</cp:revision>
  <dcterms:created xsi:type="dcterms:W3CDTF">2017-07-13T06:35:00Z</dcterms:created>
  <dcterms:modified xsi:type="dcterms:W3CDTF">2017-07-13T06:35:00Z</dcterms:modified>
</cp:coreProperties>
</file>