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B6169">
        <w:rPr>
          <w:rFonts w:ascii="Times New Roman" w:hAnsi="Times New Roman" w:cs="Times New Roman"/>
          <w:sz w:val="24"/>
          <w:szCs w:val="24"/>
        </w:rPr>
        <w:t>25</w:t>
      </w:r>
      <w:r w:rsidR="00FA27AD">
        <w:rPr>
          <w:rFonts w:ascii="Times New Roman" w:hAnsi="Times New Roman" w:cs="Times New Roman"/>
          <w:sz w:val="24"/>
          <w:szCs w:val="24"/>
        </w:rPr>
        <w:t>.07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Pr="00862E7E" w:rsidRDefault="00EC0981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CE7FFD" w:rsidRPr="00862E7E" w:rsidRDefault="00EC0981" w:rsidP="00AC2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E7E">
        <w:rPr>
          <w:rFonts w:ascii="Times New Roman" w:hAnsi="Times New Roman" w:cs="Times New Roman"/>
          <w:sz w:val="24"/>
          <w:szCs w:val="24"/>
        </w:rPr>
        <w:t>o wyborze najkorzystniejszej oferty</w:t>
      </w:r>
      <w:r w:rsidR="00ED21B0" w:rsidRPr="00862E7E">
        <w:rPr>
          <w:rFonts w:ascii="Times New Roman" w:hAnsi="Times New Roman" w:cs="Times New Roman"/>
          <w:sz w:val="24"/>
          <w:szCs w:val="24"/>
        </w:rPr>
        <w:t xml:space="preserve"> </w:t>
      </w:r>
      <w:r w:rsidRPr="00862E7E">
        <w:rPr>
          <w:rFonts w:ascii="Times New Roman" w:hAnsi="Times New Roman" w:cs="Times New Roman"/>
          <w:sz w:val="24"/>
          <w:szCs w:val="24"/>
        </w:rPr>
        <w:t xml:space="preserve">na zapytanie ofertowe nr </w:t>
      </w:r>
      <w:r w:rsidR="00AC2F8C" w:rsidRPr="00862E7E">
        <w:rPr>
          <w:rFonts w:ascii="Times New Roman" w:hAnsi="Times New Roman" w:cs="Times New Roman"/>
          <w:sz w:val="24"/>
          <w:szCs w:val="24"/>
        </w:rPr>
        <w:t xml:space="preserve">ZS/1/2017 </w:t>
      </w:r>
      <w:r w:rsidRPr="00862E7E">
        <w:rPr>
          <w:rFonts w:ascii="Times New Roman" w:hAnsi="Times New Roman" w:cs="Times New Roman"/>
          <w:sz w:val="24"/>
          <w:szCs w:val="24"/>
        </w:rPr>
        <w:t>z dnia 02.07.2017</w:t>
      </w:r>
      <w:r w:rsidR="00AC2F8C" w:rsidRPr="00862E7E">
        <w:rPr>
          <w:rFonts w:ascii="Times New Roman" w:hAnsi="Times New Roman" w:cs="Times New Roman"/>
          <w:sz w:val="24"/>
          <w:szCs w:val="24"/>
        </w:rPr>
        <w:t xml:space="preserve"> na </w:t>
      </w:r>
      <w:r w:rsidR="007A7576" w:rsidRPr="0086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576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programó</w:t>
      </w:r>
      <w:r w:rsidR="00F0602E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w, organizację i przeprowadzenie</w:t>
      </w:r>
      <w:r w:rsidR="007A7576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E4B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kursów doskonalących</w:t>
      </w:r>
      <w:r w:rsidR="007A7576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E4B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zakresu wykorzystania narzędzi TIK do nauczania przedmiotowego </w:t>
      </w:r>
      <w:r w:rsidR="007A7576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nauczycieli </w:t>
      </w:r>
      <w:r w:rsidR="00781E4B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Zespołu Szkół w Młynarach </w:t>
      </w:r>
      <w:r w:rsidR="007A7576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realizacji projektu pn. „SPEC – Szkolna Pracownia Edukacji Cyfrowej w Młynarach”.</w:t>
      </w:r>
    </w:p>
    <w:p w:rsidR="007A7576" w:rsidRPr="00862E7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862E7E" w:rsidRDefault="00AC2F8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zapytanie ofertowe wpł</w:t>
      </w:r>
      <w:r w:rsidR="006B5D79"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ynęły 2 oferty :</w:t>
      </w:r>
    </w:p>
    <w:p w:rsidR="006B5D79" w:rsidRPr="00862E7E" w:rsidRDefault="006B5D79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5866" w:rsidRPr="00862E7E" w:rsidRDefault="00184483" w:rsidP="0018448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Rewers sp. z </w:t>
      </w:r>
      <w:proofErr w:type="spellStart"/>
      <w:r w:rsidRPr="00862E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o.o</w:t>
      </w:r>
      <w:proofErr w:type="spellEnd"/>
      <w:r w:rsidRPr="00862E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,</w:t>
      </w:r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ul. Szafarnia 11/F8 80-755 Gdańsk</w:t>
      </w:r>
    </w:p>
    <w:p w:rsidR="00184483" w:rsidRPr="00862E7E" w:rsidRDefault="00184483" w:rsidP="0018448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proofErr w:type="spellStart"/>
      <w:r w:rsidRPr="00862E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Eridea</w:t>
      </w:r>
      <w:proofErr w:type="spellEnd"/>
      <w:r w:rsidRPr="00862E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Agnieszka Różycka, </w:t>
      </w:r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ul. </w:t>
      </w:r>
      <w:proofErr w:type="spellStart"/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Elsterska</w:t>
      </w:r>
      <w:proofErr w:type="spellEnd"/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1m.2 03-907 Warszawa</w:t>
      </w:r>
    </w:p>
    <w:p w:rsidR="00184483" w:rsidRPr="00862E7E" w:rsidRDefault="00184483" w:rsidP="00184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184483" w:rsidRPr="00862E7E" w:rsidRDefault="00184483" w:rsidP="00184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wyniku o</w:t>
      </w:r>
      <w:r w:rsidR="00CB7D2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ceny firmy otrzymały następujące ilości</w:t>
      </w:r>
      <w:bookmarkStart w:id="0" w:name="_GoBack"/>
      <w:bookmarkEnd w:id="0"/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punktów :</w:t>
      </w:r>
    </w:p>
    <w:p w:rsidR="008B5866" w:rsidRPr="00862E7E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8933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5"/>
        <w:gridCol w:w="1277"/>
        <w:gridCol w:w="1418"/>
        <w:gridCol w:w="1134"/>
        <w:gridCol w:w="1559"/>
      </w:tblGrid>
      <w:tr w:rsidR="000640CD" w:rsidRPr="00862E7E" w:rsidTr="000640CD">
        <w:trPr>
          <w:trHeight w:val="400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0CD" w:rsidRPr="00862E7E" w:rsidRDefault="000640CD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0CD" w:rsidRPr="00862E7E" w:rsidRDefault="000640CD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8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0CD" w:rsidRPr="00862E7E" w:rsidRDefault="000640CD" w:rsidP="000640C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0CD" w:rsidRPr="00862E7E" w:rsidRDefault="000640CD" w:rsidP="000640C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Razem</w:t>
            </w:r>
          </w:p>
        </w:tc>
      </w:tr>
      <w:tr w:rsidR="000640CD" w:rsidRPr="00862E7E" w:rsidTr="000640CD">
        <w:trPr>
          <w:trHeight w:val="400"/>
        </w:trPr>
        <w:tc>
          <w:tcPr>
            <w:tcW w:w="5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0CD" w:rsidRPr="00862E7E" w:rsidRDefault="000640CD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0CD" w:rsidRPr="00862E7E" w:rsidRDefault="000640CD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40CD" w:rsidRPr="00862E7E" w:rsidRDefault="000640CD" w:rsidP="000640C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40CD" w:rsidRPr="00862E7E" w:rsidRDefault="000640CD" w:rsidP="000640C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Doświadczenie w</w:t>
            </w: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ykonawcy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40CD" w:rsidRPr="00862E7E" w:rsidRDefault="000640CD" w:rsidP="000640C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Programy szkoleń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0CD" w:rsidRPr="00862E7E" w:rsidRDefault="000640CD" w:rsidP="000640C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</w:tr>
      <w:tr w:rsidR="00184483" w:rsidRPr="00862E7E" w:rsidTr="000640CD">
        <w:trPr>
          <w:trHeight w:val="40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83" w:rsidRPr="00862E7E" w:rsidRDefault="0018448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83" w:rsidRPr="00862E7E" w:rsidRDefault="000640CD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 xml:space="preserve">Rewers sp. z </w:t>
            </w:r>
            <w:proofErr w:type="spellStart"/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o.o</w:t>
            </w:r>
            <w:proofErr w:type="spell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pkt</w:t>
            </w:r>
          </w:p>
        </w:tc>
      </w:tr>
      <w:tr w:rsidR="00184483" w:rsidRPr="00862E7E" w:rsidTr="000640CD">
        <w:trPr>
          <w:trHeight w:val="40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83" w:rsidRPr="00862E7E" w:rsidRDefault="0018448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83" w:rsidRPr="00862E7E" w:rsidRDefault="000640CD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proofErr w:type="spellStart"/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Eridea</w:t>
            </w:r>
            <w:proofErr w:type="spellEnd"/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 xml:space="preserve"> Agnieszka Różycka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42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83" w:rsidRPr="00862E7E" w:rsidRDefault="000640CD" w:rsidP="00064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77 pkt</w:t>
            </w:r>
          </w:p>
        </w:tc>
      </w:tr>
    </w:tbl>
    <w:p w:rsidR="008B5866" w:rsidRPr="00862E7E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866" w:rsidRPr="00862E7E" w:rsidRDefault="00862E7E" w:rsidP="00862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związku z powyższym</w:t>
      </w:r>
      <w:r w:rsidR="008B5866"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wybrana została oferta </w:t>
      </w:r>
      <w:r w:rsidR="008B5866"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firmy </w:t>
      </w:r>
      <w:r w:rsidRPr="00862E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Rewers sp. z </w:t>
      </w:r>
      <w:proofErr w:type="spellStart"/>
      <w:r w:rsidRPr="00862E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o.o</w:t>
      </w:r>
      <w:proofErr w:type="spellEnd"/>
      <w:r w:rsidRPr="00862E7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.</w:t>
      </w:r>
    </w:p>
    <w:p w:rsidR="008B5866" w:rsidRPr="00862E7E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B86994" w:rsidRPr="00862E7E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862E7E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Z upoważnienia</w:t>
      </w:r>
    </w:p>
    <w:p w:rsidR="00E33AB2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862E7E">
        <w:rPr>
          <w:rFonts w:ascii="Times New Roman" w:hAnsi="Times New Roman" w:cs="Times New Roman"/>
        </w:rPr>
        <w:t>Burmistrza Miasta i Gminy Młynary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:rsidR="00935F73" w:rsidRPr="00862E7E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Dyrektor Zespołu Szkół w Młynarach</w:t>
      </w:r>
    </w:p>
    <w:p w:rsidR="00E760BE" w:rsidRPr="00862E7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E760BE" w:rsidRPr="00862E7E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4D" w:rsidRDefault="00A16A4D" w:rsidP="0012633F">
      <w:pPr>
        <w:spacing w:after="0" w:line="240" w:lineRule="auto"/>
      </w:pPr>
      <w:r>
        <w:separator/>
      </w:r>
    </w:p>
  </w:endnote>
  <w:endnote w:type="continuationSeparator" w:id="0">
    <w:p w:rsidR="00A16A4D" w:rsidRDefault="00A16A4D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4D" w:rsidRDefault="00A16A4D" w:rsidP="0012633F">
      <w:pPr>
        <w:spacing w:after="0" w:line="240" w:lineRule="auto"/>
      </w:pPr>
      <w:r>
        <w:separator/>
      </w:r>
    </w:p>
  </w:footnote>
  <w:footnote w:type="continuationSeparator" w:id="0">
    <w:p w:rsidR="00A16A4D" w:rsidRDefault="00A16A4D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7DE"/>
    <w:multiLevelType w:val="hybridMultilevel"/>
    <w:tmpl w:val="FFFFFFFF"/>
    <w:numStyleLink w:val="Zaimportowanystyl2"/>
  </w:abstractNum>
  <w:abstractNum w:abstractNumId="23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3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42"/>
  </w:num>
  <w:num w:numId="3">
    <w:abstractNumId w:val="3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6"/>
  </w:num>
  <w:num w:numId="8">
    <w:abstractNumId w:val="44"/>
  </w:num>
  <w:num w:numId="9">
    <w:abstractNumId w:val="14"/>
  </w:num>
  <w:num w:numId="10">
    <w:abstractNumId w:val="23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27"/>
  </w:num>
  <w:num w:numId="25">
    <w:abstractNumId w:val="11"/>
  </w:num>
  <w:num w:numId="26">
    <w:abstractNumId w:val="34"/>
  </w:num>
  <w:num w:numId="27">
    <w:abstractNumId w:val="17"/>
  </w:num>
  <w:num w:numId="28">
    <w:abstractNumId w:val="35"/>
  </w:num>
  <w:num w:numId="29">
    <w:abstractNumId w:val="19"/>
  </w:num>
  <w:num w:numId="30">
    <w:abstractNumId w:val="26"/>
  </w:num>
  <w:num w:numId="31">
    <w:abstractNumId w:val="21"/>
  </w:num>
  <w:num w:numId="32">
    <w:abstractNumId w:val="45"/>
  </w:num>
  <w:num w:numId="33">
    <w:abstractNumId w:val="13"/>
  </w:num>
  <w:num w:numId="34">
    <w:abstractNumId w:val="28"/>
  </w:num>
  <w:num w:numId="35">
    <w:abstractNumId w:val="7"/>
  </w:num>
  <w:num w:numId="36">
    <w:abstractNumId w:val="38"/>
  </w:num>
  <w:num w:numId="37">
    <w:abstractNumId w:val="24"/>
  </w:num>
  <w:num w:numId="38">
    <w:abstractNumId w:val="15"/>
  </w:num>
  <w:num w:numId="39">
    <w:abstractNumId w:val="43"/>
  </w:num>
  <w:num w:numId="40">
    <w:abstractNumId w:val="31"/>
  </w:num>
  <w:num w:numId="41">
    <w:abstractNumId w:val="38"/>
  </w:num>
  <w:num w:numId="42">
    <w:abstractNumId w:val="10"/>
  </w:num>
  <w:num w:numId="43">
    <w:abstractNumId w:val="32"/>
  </w:num>
  <w:num w:numId="44">
    <w:abstractNumId w:val="25"/>
  </w:num>
  <w:num w:numId="45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E5276"/>
    <w:rsid w:val="0012633F"/>
    <w:rsid w:val="00142353"/>
    <w:rsid w:val="00184483"/>
    <w:rsid w:val="00192F7A"/>
    <w:rsid w:val="001B6169"/>
    <w:rsid w:val="001C48BC"/>
    <w:rsid w:val="001C7003"/>
    <w:rsid w:val="001D2569"/>
    <w:rsid w:val="00232D8D"/>
    <w:rsid w:val="0024537B"/>
    <w:rsid w:val="002563C7"/>
    <w:rsid w:val="00272154"/>
    <w:rsid w:val="002835CE"/>
    <w:rsid w:val="002C677E"/>
    <w:rsid w:val="003A018C"/>
    <w:rsid w:val="003A2B0D"/>
    <w:rsid w:val="003A3B2A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516FD"/>
    <w:rsid w:val="00580E29"/>
    <w:rsid w:val="00590787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398D"/>
    <w:rsid w:val="00781E4B"/>
    <w:rsid w:val="00793FF6"/>
    <w:rsid w:val="007A7576"/>
    <w:rsid w:val="007C6A92"/>
    <w:rsid w:val="007D2204"/>
    <w:rsid w:val="00803478"/>
    <w:rsid w:val="00805E31"/>
    <w:rsid w:val="00845A12"/>
    <w:rsid w:val="00853846"/>
    <w:rsid w:val="00862E7E"/>
    <w:rsid w:val="0087350E"/>
    <w:rsid w:val="00884362"/>
    <w:rsid w:val="008B5866"/>
    <w:rsid w:val="008C3E9D"/>
    <w:rsid w:val="009109E1"/>
    <w:rsid w:val="00935F73"/>
    <w:rsid w:val="0098722D"/>
    <w:rsid w:val="009928B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B00BB7"/>
    <w:rsid w:val="00B86994"/>
    <w:rsid w:val="00B968BD"/>
    <w:rsid w:val="00BE63F6"/>
    <w:rsid w:val="00BF16B5"/>
    <w:rsid w:val="00BF48BC"/>
    <w:rsid w:val="00C109EE"/>
    <w:rsid w:val="00C11959"/>
    <w:rsid w:val="00C12613"/>
    <w:rsid w:val="00C61378"/>
    <w:rsid w:val="00C73FE0"/>
    <w:rsid w:val="00CB7D22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2F51"/>
    <w:rsid w:val="00EC0981"/>
    <w:rsid w:val="00ED21B0"/>
    <w:rsid w:val="00F0602E"/>
    <w:rsid w:val="00F451F2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2017-07-25T07:45:00Z</cp:lastPrinted>
  <dcterms:created xsi:type="dcterms:W3CDTF">2017-07-25T21:57:00Z</dcterms:created>
  <dcterms:modified xsi:type="dcterms:W3CDTF">2017-07-25T21:57:00Z</dcterms:modified>
</cp:coreProperties>
</file>