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B5" w:rsidRPr="00BF16B5" w:rsidRDefault="00BF16B5" w:rsidP="00BF1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6B5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FC2AD4">
        <w:rPr>
          <w:rFonts w:ascii="Times New Roman" w:hAnsi="Times New Roman" w:cs="Times New Roman"/>
          <w:sz w:val="24"/>
          <w:szCs w:val="24"/>
        </w:rPr>
        <w:t>0</w:t>
      </w:r>
      <w:r w:rsidR="00C915BA">
        <w:rPr>
          <w:rFonts w:ascii="Times New Roman" w:hAnsi="Times New Roman" w:cs="Times New Roman"/>
          <w:sz w:val="24"/>
          <w:szCs w:val="24"/>
        </w:rPr>
        <w:t>1</w:t>
      </w:r>
      <w:r w:rsidR="00FC2AD4">
        <w:rPr>
          <w:rFonts w:ascii="Times New Roman" w:hAnsi="Times New Roman" w:cs="Times New Roman"/>
          <w:sz w:val="24"/>
          <w:szCs w:val="24"/>
        </w:rPr>
        <w:t>.08</w:t>
      </w:r>
      <w:r w:rsidRPr="00BF16B5">
        <w:rPr>
          <w:rFonts w:ascii="Times New Roman" w:hAnsi="Times New Roman" w:cs="Times New Roman"/>
          <w:sz w:val="24"/>
          <w:szCs w:val="24"/>
        </w:rPr>
        <w:t>.2017</w:t>
      </w:r>
    </w:p>
    <w:p w:rsidR="00BF16B5" w:rsidRDefault="00BF16B5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E4B" w:rsidRPr="00A66CB6" w:rsidRDefault="00781E4B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B6">
        <w:rPr>
          <w:rFonts w:ascii="Times New Roman" w:hAnsi="Times New Roman" w:cs="Times New Roman"/>
          <w:b/>
          <w:sz w:val="28"/>
          <w:szCs w:val="28"/>
        </w:rPr>
        <w:t>Zapytanie ofertowe</w:t>
      </w:r>
      <w:r w:rsidR="00FC2AD4">
        <w:rPr>
          <w:rFonts w:ascii="Times New Roman" w:hAnsi="Times New Roman" w:cs="Times New Roman"/>
          <w:b/>
          <w:sz w:val="28"/>
          <w:szCs w:val="28"/>
        </w:rPr>
        <w:t xml:space="preserve"> nr ZS/3</w:t>
      </w:r>
      <w:r w:rsidR="00ED21B0">
        <w:rPr>
          <w:rFonts w:ascii="Times New Roman" w:hAnsi="Times New Roman" w:cs="Times New Roman"/>
          <w:b/>
          <w:sz w:val="28"/>
          <w:szCs w:val="28"/>
        </w:rPr>
        <w:t>/2017</w:t>
      </w:r>
    </w:p>
    <w:p w:rsidR="00781E4B" w:rsidRPr="00A66CB6" w:rsidRDefault="00781E4B" w:rsidP="00A6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FFD" w:rsidRPr="001F62E5" w:rsidRDefault="007A757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62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Młynary</w:t>
      </w: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oferty dotyczącej zamówienia o wartości szacunkowej nieprzekraczającej równowartości kwoty 30 000 euro na </w:t>
      </w:r>
      <w:r w:rsidR="00FC2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remont dwóch sal lekcyjnych</w:t>
      </w:r>
      <w:r w:rsidR="00E65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Zespole Szkół w Młynarach </w:t>
      </w:r>
      <w:r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</w:t>
      </w:r>
      <w:r w:rsidR="00F5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PS</w:t>
      </w:r>
      <w:r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Szkolna Pracownia </w:t>
      </w:r>
      <w:r w:rsidR="00F5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Sukcesu</w:t>
      </w:r>
      <w:r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p w:rsidR="007A7576" w:rsidRPr="001F62E5" w:rsidRDefault="007A757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1E4B" w:rsidRPr="00C30386" w:rsidRDefault="007A7576" w:rsidP="00884362">
      <w:pPr>
        <w:spacing w:after="0" w:line="240" w:lineRule="auto"/>
        <w:jc w:val="both"/>
        <w:rPr>
          <w:rFonts w:ascii="NimbusSanL-Regu" w:hAnsi="NimbusSanL-Regu" w:cs="NimbusSanL-Regu"/>
          <w:sz w:val="18"/>
          <w:szCs w:val="18"/>
        </w:rPr>
      </w:pPr>
      <w:r w:rsidRPr="001F62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</w:t>
      </w:r>
      <w:r w:rsidR="00781E4B" w:rsidRPr="001F62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Działania RPWM.02.02.00- </w:t>
      </w:r>
      <w:r w:rsidRPr="001F62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Podniesienie jakości oferty </w:t>
      </w:r>
      <w:r w:rsidRPr="000A1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edukacyjnej ukierunkowanej na rozwój kompetencji kluczowych uczniów</w:t>
      </w:r>
      <w:r w:rsidR="001F62E5" w:rsidRPr="000A1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Poddziałania RPWM.02.02.02</w:t>
      </w:r>
      <w:r w:rsidR="00781E4B" w:rsidRPr="000A1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0A1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Podniesienie jakości oferty edukacyjnej ukierunkowanej na rozwój </w:t>
      </w:r>
      <w:r w:rsidRPr="00C303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kompetencji kluczowych uczniów</w:t>
      </w:r>
      <w:r w:rsidR="000A15F0" w:rsidRPr="00C303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747849" w:rsidRPr="00C303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projekty ZIT bis Elbląg</w:t>
      </w:r>
      <w:r w:rsidR="00781E4B" w:rsidRPr="00C303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303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Umowy </w:t>
      </w:r>
      <w:r w:rsidR="000A15F0" w:rsidRPr="00C30386">
        <w:rPr>
          <w:rFonts w:ascii="Times New Roman" w:hAnsi="Times New Roman" w:cs="Times New Roman"/>
          <w:sz w:val="24"/>
          <w:szCs w:val="24"/>
        </w:rPr>
        <w:t>RPWM.02.02.02-28-0013/16-00</w:t>
      </w:r>
    </w:p>
    <w:p w:rsidR="000A15F0" w:rsidRPr="00C30386" w:rsidRDefault="000A15F0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81E4B" w:rsidRPr="00C30386" w:rsidRDefault="00781E4B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ZAMAWIAJACEGO</w:t>
      </w:r>
    </w:p>
    <w:p w:rsidR="00781E4B" w:rsidRPr="00C30386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Gmina Młynary, </w:t>
      </w:r>
    </w:p>
    <w:p w:rsidR="00781E4B" w:rsidRPr="00C30386" w:rsidRDefault="00CC7502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81E4B" w:rsidRPr="00C30386">
        <w:rPr>
          <w:rFonts w:ascii="Times New Roman" w:hAnsi="Times New Roman" w:cs="Times New Roman"/>
          <w:sz w:val="24"/>
          <w:szCs w:val="24"/>
        </w:rPr>
        <w:t>l</w:t>
      </w:r>
      <w:r w:rsidR="00DC4ADF">
        <w:rPr>
          <w:rFonts w:ascii="Times New Roman" w:hAnsi="Times New Roman" w:cs="Times New Roman"/>
          <w:sz w:val="24"/>
          <w:szCs w:val="24"/>
        </w:rPr>
        <w:t>.</w:t>
      </w:r>
      <w:r w:rsidR="00781E4B" w:rsidRPr="00C30386">
        <w:rPr>
          <w:rFonts w:ascii="Times New Roman" w:hAnsi="Times New Roman" w:cs="Times New Roman"/>
          <w:sz w:val="24"/>
          <w:szCs w:val="24"/>
        </w:rPr>
        <w:t xml:space="preserve"> Dworcowa 29, </w:t>
      </w:r>
    </w:p>
    <w:p w:rsidR="00781E4B" w:rsidRPr="00C30386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14-420 Młynary, </w:t>
      </w:r>
    </w:p>
    <w:p w:rsidR="00781E4B" w:rsidRPr="00C30386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>NIP</w:t>
      </w:r>
      <w:r w:rsidR="00DC4ADF">
        <w:rPr>
          <w:rFonts w:ascii="Times New Roman" w:hAnsi="Times New Roman" w:cs="Times New Roman"/>
          <w:sz w:val="24"/>
          <w:szCs w:val="24"/>
        </w:rPr>
        <w:t>:</w:t>
      </w:r>
      <w:r w:rsidRPr="00C30386">
        <w:rPr>
          <w:rFonts w:ascii="Times New Roman" w:hAnsi="Times New Roman" w:cs="Times New Roman"/>
          <w:sz w:val="24"/>
          <w:szCs w:val="24"/>
        </w:rPr>
        <w:t xml:space="preserve"> 5783109418, </w:t>
      </w:r>
    </w:p>
    <w:p w:rsidR="00781E4B" w:rsidRPr="00C30386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>Regon</w:t>
      </w:r>
      <w:r w:rsidR="00DC4ADF">
        <w:rPr>
          <w:rFonts w:ascii="Times New Roman" w:hAnsi="Times New Roman" w:cs="Times New Roman"/>
          <w:sz w:val="24"/>
          <w:szCs w:val="24"/>
        </w:rPr>
        <w:t>:</w:t>
      </w:r>
      <w:r w:rsidRPr="00C30386">
        <w:rPr>
          <w:rFonts w:ascii="Times New Roman" w:hAnsi="Times New Roman" w:cs="Times New Roman"/>
          <w:sz w:val="24"/>
          <w:szCs w:val="24"/>
        </w:rPr>
        <w:t xml:space="preserve"> 170748130</w:t>
      </w:r>
    </w:p>
    <w:p w:rsidR="00781E4B" w:rsidRPr="00C30386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018C" w:rsidRPr="00C30386" w:rsidRDefault="008C3E9D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:rsidR="00FC2AD4" w:rsidRDefault="00FC2AD4" w:rsidP="00C060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2 sal lekcyjnych</w:t>
      </w:r>
      <w:r w:rsidRPr="00FC2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przeprow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adzania zajęć w ramach projektu.</w:t>
      </w:r>
    </w:p>
    <w:p w:rsidR="00FC2AD4" w:rsidRPr="00A53E48" w:rsidRDefault="00FC2AD4" w:rsidP="00C060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E4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obejmuje:</w:t>
      </w:r>
    </w:p>
    <w:p w:rsidR="00FC2AD4" w:rsidRPr="00A53E48" w:rsidRDefault="00DC4ADF" w:rsidP="00FC2AD4">
      <w:pPr>
        <w:pStyle w:val="Akapitzlist"/>
        <w:numPr>
          <w:ilvl w:val="0"/>
          <w:numId w:val="48"/>
        </w:numPr>
        <w:spacing w:before="32" w:after="0" w:line="273" w:lineRule="auto"/>
        <w:ind w:right="-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dwukrotne </w:t>
      </w:r>
      <w:r w:rsidR="007A110A" w:rsidRPr="00A53E48">
        <w:rPr>
          <w:rFonts w:ascii="Times New Roman" w:hAnsi="Times New Roman" w:cs="Times New Roman"/>
          <w:spacing w:val="2"/>
          <w:sz w:val="24"/>
          <w:szCs w:val="24"/>
        </w:rPr>
        <w:t>m</w:t>
      </w:r>
      <w:r w:rsidR="00FC2AD4" w:rsidRPr="00A53E48">
        <w:rPr>
          <w:rFonts w:ascii="Times New Roman" w:hAnsi="Times New Roman" w:cs="Times New Roman"/>
          <w:spacing w:val="2"/>
          <w:sz w:val="24"/>
          <w:szCs w:val="24"/>
        </w:rPr>
        <w:t xml:space="preserve">alowanie </w:t>
      </w:r>
      <w:r w:rsidR="00A53E48" w:rsidRPr="00A53E48">
        <w:rPr>
          <w:rFonts w:ascii="Times New Roman" w:hAnsi="Times New Roman" w:cs="Times New Roman"/>
          <w:spacing w:val="2"/>
          <w:sz w:val="24"/>
          <w:szCs w:val="24"/>
        </w:rPr>
        <w:t xml:space="preserve">białą farbą </w:t>
      </w:r>
      <w:r w:rsidR="00FC2AD4" w:rsidRPr="00A53E48">
        <w:rPr>
          <w:rFonts w:ascii="Times New Roman" w:hAnsi="Times New Roman" w:cs="Times New Roman"/>
          <w:spacing w:val="2"/>
          <w:sz w:val="24"/>
          <w:szCs w:val="24"/>
        </w:rPr>
        <w:t>sufitów w po</w:t>
      </w:r>
      <w:r w:rsidR="007A110A" w:rsidRPr="00A53E48">
        <w:rPr>
          <w:rFonts w:ascii="Times New Roman" w:hAnsi="Times New Roman" w:cs="Times New Roman"/>
          <w:spacing w:val="2"/>
          <w:sz w:val="24"/>
          <w:szCs w:val="24"/>
        </w:rPr>
        <w:t>mieszczeniach o powierzchni</w:t>
      </w:r>
      <w:r w:rsidR="004F3A28">
        <w:rPr>
          <w:rFonts w:ascii="Times New Roman" w:hAnsi="Times New Roman" w:cs="Times New Roman"/>
          <w:spacing w:val="2"/>
          <w:sz w:val="24"/>
          <w:szCs w:val="24"/>
        </w:rPr>
        <w:t xml:space="preserve"> ok.</w:t>
      </w:r>
      <w:r w:rsidR="00814323">
        <w:rPr>
          <w:rFonts w:ascii="Times New Roman" w:hAnsi="Times New Roman" w:cs="Times New Roman"/>
          <w:spacing w:val="2"/>
          <w:sz w:val="24"/>
          <w:szCs w:val="24"/>
        </w:rPr>
        <w:t xml:space="preserve"> : 54</w:t>
      </w:r>
      <w:r w:rsidR="00FC2AD4" w:rsidRPr="00A53E48">
        <w:rPr>
          <w:rFonts w:ascii="Times New Roman" w:hAnsi="Times New Roman" w:cs="Times New Roman"/>
          <w:spacing w:val="2"/>
          <w:sz w:val="24"/>
          <w:szCs w:val="24"/>
        </w:rPr>
        <w:t xml:space="preserve"> m</w:t>
      </w:r>
      <w:r w:rsidR="00FC2AD4" w:rsidRPr="00A53E48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>2</w:t>
      </w:r>
      <w:r w:rsidR="00FC2AD4" w:rsidRPr="00A53E48">
        <w:rPr>
          <w:rFonts w:ascii="Times New Roman" w:hAnsi="Times New Roman" w:cs="Times New Roman"/>
          <w:spacing w:val="2"/>
          <w:sz w:val="24"/>
          <w:szCs w:val="24"/>
        </w:rPr>
        <w:t>+5</w:t>
      </w:r>
      <w:r w:rsidR="00814323">
        <w:rPr>
          <w:rFonts w:ascii="Times New Roman" w:hAnsi="Times New Roman" w:cs="Times New Roman"/>
          <w:spacing w:val="2"/>
          <w:sz w:val="24"/>
          <w:szCs w:val="24"/>
        </w:rPr>
        <w:t>4</w:t>
      </w:r>
      <w:r w:rsidR="00FC2AD4" w:rsidRPr="00A53E48">
        <w:rPr>
          <w:rFonts w:ascii="Times New Roman" w:hAnsi="Times New Roman" w:cs="Times New Roman"/>
          <w:spacing w:val="2"/>
          <w:sz w:val="24"/>
          <w:szCs w:val="24"/>
        </w:rPr>
        <w:t xml:space="preserve"> m</w:t>
      </w:r>
      <w:r w:rsidR="00FC2AD4" w:rsidRPr="00A53E48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 xml:space="preserve">2 </w:t>
      </w:r>
    </w:p>
    <w:p w:rsidR="00FC2AD4" w:rsidRPr="00A53E48" w:rsidRDefault="00DC4ADF" w:rsidP="00FC2AD4">
      <w:pPr>
        <w:pStyle w:val="Akapitzlist"/>
        <w:numPr>
          <w:ilvl w:val="0"/>
          <w:numId w:val="48"/>
        </w:numPr>
        <w:spacing w:before="32" w:after="0" w:line="273" w:lineRule="auto"/>
        <w:ind w:right="-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dwukrotne </w:t>
      </w:r>
      <w:r w:rsidR="00FC2AD4" w:rsidRPr="00A53E48">
        <w:rPr>
          <w:rFonts w:ascii="Times New Roman" w:hAnsi="Times New Roman" w:cs="Times New Roman"/>
          <w:sz w:val="24"/>
          <w:szCs w:val="24"/>
        </w:rPr>
        <w:t xml:space="preserve">malowanie ścian farbą odporną na ścieranie </w:t>
      </w:r>
      <w:r w:rsidR="007A110A" w:rsidRPr="00A53E48">
        <w:rPr>
          <w:rFonts w:ascii="Times New Roman" w:hAnsi="Times New Roman" w:cs="Times New Roman"/>
          <w:sz w:val="24"/>
          <w:szCs w:val="24"/>
        </w:rPr>
        <w:t xml:space="preserve">w 2 pomieszczeniach </w:t>
      </w:r>
      <w:r w:rsidR="00FC2AD4" w:rsidRPr="00A53E48">
        <w:rPr>
          <w:rFonts w:ascii="Times New Roman" w:hAnsi="Times New Roman" w:cs="Times New Roman"/>
          <w:spacing w:val="2"/>
          <w:sz w:val="24"/>
          <w:szCs w:val="24"/>
        </w:rPr>
        <w:t>o powierzchni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ścian</w:t>
      </w:r>
      <w:r w:rsidR="00FC2AD4" w:rsidRPr="00A53E48">
        <w:rPr>
          <w:rFonts w:ascii="Times New Roman" w:hAnsi="Times New Roman" w:cs="Times New Roman"/>
          <w:spacing w:val="2"/>
          <w:sz w:val="24"/>
          <w:szCs w:val="24"/>
        </w:rPr>
        <w:t>:</w:t>
      </w:r>
      <w:r w:rsidR="007A110A" w:rsidRPr="00A53E48">
        <w:rPr>
          <w:rFonts w:ascii="Times New Roman" w:hAnsi="Times New Roman" w:cs="Times New Roman"/>
          <w:spacing w:val="2"/>
          <w:sz w:val="24"/>
          <w:szCs w:val="24"/>
        </w:rPr>
        <w:t xml:space="preserve"> 80 m</w:t>
      </w:r>
      <w:r w:rsidR="007A110A" w:rsidRPr="00A53E48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>2</w:t>
      </w:r>
      <w:r w:rsidR="007A110A" w:rsidRPr="00A53E48">
        <w:rPr>
          <w:rFonts w:ascii="Times New Roman" w:hAnsi="Times New Roman" w:cs="Times New Roman"/>
          <w:spacing w:val="2"/>
          <w:sz w:val="24"/>
          <w:szCs w:val="24"/>
        </w:rPr>
        <w:t>+</w:t>
      </w:r>
      <w:r w:rsidR="00814323"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7A110A" w:rsidRPr="00A53E48">
        <w:rPr>
          <w:rFonts w:ascii="Times New Roman" w:hAnsi="Times New Roman" w:cs="Times New Roman"/>
          <w:spacing w:val="2"/>
          <w:sz w:val="24"/>
          <w:szCs w:val="24"/>
        </w:rPr>
        <w:t>0</w:t>
      </w:r>
      <w:r w:rsidR="00FC2AD4" w:rsidRPr="00A53E48">
        <w:rPr>
          <w:rFonts w:ascii="Times New Roman" w:hAnsi="Times New Roman" w:cs="Times New Roman"/>
          <w:spacing w:val="2"/>
          <w:sz w:val="24"/>
          <w:szCs w:val="24"/>
        </w:rPr>
        <w:t xml:space="preserve"> m</w:t>
      </w:r>
      <w:r w:rsidR="00FC2AD4" w:rsidRPr="00A53E48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>2</w:t>
      </w:r>
    </w:p>
    <w:p w:rsidR="00FC2AD4" w:rsidRPr="00A53E48" w:rsidRDefault="007A110A" w:rsidP="00FC2AD4">
      <w:pPr>
        <w:pStyle w:val="Akapitzlist"/>
        <w:numPr>
          <w:ilvl w:val="0"/>
          <w:numId w:val="48"/>
        </w:numPr>
        <w:spacing w:before="32" w:after="0" w:line="273" w:lineRule="auto"/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A53E48">
        <w:rPr>
          <w:rFonts w:ascii="Times New Roman" w:hAnsi="Times New Roman" w:cs="Times New Roman"/>
          <w:spacing w:val="2"/>
          <w:sz w:val="24"/>
          <w:szCs w:val="24"/>
        </w:rPr>
        <w:t>m</w:t>
      </w:r>
      <w:r w:rsidR="00A53E48" w:rsidRPr="00A53E48">
        <w:rPr>
          <w:rFonts w:ascii="Times New Roman" w:hAnsi="Times New Roman" w:cs="Times New Roman"/>
          <w:spacing w:val="2"/>
          <w:sz w:val="24"/>
          <w:szCs w:val="24"/>
        </w:rPr>
        <w:t>alowanie białą farbą 6</w:t>
      </w:r>
      <w:r w:rsidR="00FC2AD4" w:rsidRPr="00A53E48">
        <w:rPr>
          <w:rFonts w:ascii="Times New Roman" w:hAnsi="Times New Roman" w:cs="Times New Roman"/>
          <w:spacing w:val="2"/>
          <w:sz w:val="24"/>
          <w:szCs w:val="24"/>
        </w:rPr>
        <w:t xml:space="preserve"> okien o pow. 4,7m</w:t>
      </w:r>
      <w:r w:rsidR="00FC2AD4" w:rsidRPr="00A53E48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 xml:space="preserve">2 </w:t>
      </w:r>
      <w:r w:rsidR="00FC2AD4" w:rsidRPr="00A53E48">
        <w:rPr>
          <w:rFonts w:ascii="Times New Roman" w:hAnsi="Times New Roman" w:cs="Times New Roman"/>
          <w:spacing w:val="2"/>
          <w:sz w:val="24"/>
          <w:szCs w:val="24"/>
        </w:rPr>
        <w:t xml:space="preserve"> każde</w:t>
      </w:r>
    </w:p>
    <w:p w:rsidR="00FC2AD4" w:rsidRPr="00A53E48" w:rsidRDefault="007A110A" w:rsidP="00FC2AD4">
      <w:pPr>
        <w:pStyle w:val="Akapitzlist"/>
        <w:numPr>
          <w:ilvl w:val="0"/>
          <w:numId w:val="48"/>
        </w:numPr>
        <w:spacing w:before="32" w:after="0" w:line="273" w:lineRule="auto"/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A53E48">
        <w:rPr>
          <w:rFonts w:ascii="Times New Roman" w:hAnsi="Times New Roman" w:cs="Times New Roman"/>
          <w:spacing w:val="2"/>
          <w:sz w:val="24"/>
          <w:szCs w:val="24"/>
        </w:rPr>
        <w:t>m</w:t>
      </w:r>
      <w:r w:rsidR="00814323">
        <w:rPr>
          <w:rFonts w:ascii="Times New Roman" w:hAnsi="Times New Roman" w:cs="Times New Roman"/>
          <w:spacing w:val="2"/>
          <w:sz w:val="24"/>
          <w:szCs w:val="24"/>
        </w:rPr>
        <w:t>alowanie 6</w:t>
      </w:r>
      <w:r w:rsidR="00FC2AD4" w:rsidRPr="00A53E48">
        <w:rPr>
          <w:rFonts w:ascii="Times New Roman" w:hAnsi="Times New Roman" w:cs="Times New Roman"/>
          <w:spacing w:val="2"/>
          <w:sz w:val="24"/>
          <w:szCs w:val="24"/>
        </w:rPr>
        <w:t xml:space="preserve"> grzejników</w:t>
      </w:r>
    </w:p>
    <w:p w:rsidR="00FC2AD4" w:rsidRPr="00A53E48" w:rsidRDefault="007A110A" w:rsidP="00FC2AD4">
      <w:pPr>
        <w:pStyle w:val="Akapitzlist"/>
        <w:numPr>
          <w:ilvl w:val="0"/>
          <w:numId w:val="48"/>
        </w:numPr>
        <w:spacing w:before="32" w:after="0" w:line="273" w:lineRule="auto"/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A53E48">
        <w:rPr>
          <w:rFonts w:ascii="Times New Roman" w:hAnsi="Times New Roman" w:cs="Times New Roman"/>
          <w:sz w:val="24"/>
          <w:szCs w:val="24"/>
        </w:rPr>
        <w:t>m</w:t>
      </w:r>
      <w:r w:rsidR="00DC4ADF">
        <w:rPr>
          <w:rFonts w:ascii="Times New Roman" w:hAnsi="Times New Roman" w:cs="Times New Roman"/>
          <w:sz w:val="24"/>
          <w:szCs w:val="24"/>
        </w:rPr>
        <w:t>ontaż 3</w:t>
      </w:r>
      <w:r w:rsidR="00FC2AD4" w:rsidRPr="00A53E48">
        <w:rPr>
          <w:rFonts w:ascii="Times New Roman" w:hAnsi="Times New Roman" w:cs="Times New Roman"/>
          <w:sz w:val="24"/>
          <w:szCs w:val="24"/>
        </w:rPr>
        <w:t xml:space="preserve"> żaluzji pionowych (verticale) o wymiarach 200cmx235cm każda.</w:t>
      </w:r>
    </w:p>
    <w:p w:rsidR="00A53E48" w:rsidRPr="00A53E48" w:rsidRDefault="00A53E48" w:rsidP="00C060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E48">
        <w:rPr>
          <w:rFonts w:ascii="Times New Roman" w:eastAsia="Times New Roman" w:hAnsi="Times New Roman" w:cs="Times New Roman"/>
          <w:sz w:val="24"/>
          <w:szCs w:val="24"/>
          <w:lang w:eastAsia="pl-PL"/>
        </w:rPr>
        <w:t>Kolor ścian zostanie uzgodniony z zamawiającym.</w:t>
      </w:r>
    </w:p>
    <w:p w:rsidR="00C060F2" w:rsidRDefault="007A110A" w:rsidP="00C060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E48">
        <w:rPr>
          <w:rFonts w:ascii="Times New Roman" w:eastAsia="Times New Roman" w:hAnsi="Times New Roman" w:cs="Times New Roman"/>
          <w:sz w:val="24"/>
          <w:szCs w:val="24"/>
          <w:lang w:eastAsia="pl-PL"/>
        </w:rPr>
        <w:t>Całe zamówienie realizowane jest z materiałów wykonawcy</w:t>
      </w:r>
      <w:r w:rsidR="00DC4A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F5270" w:rsidRPr="00B32404" w:rsidRDefault="008F5270" w:rsidP="008F5270">
      <w:pPr>
        <w:ind w:left="284"/>
        <w:rPr>
          <w:rFonts w:ascii="Arial" w:hAnsi="Arial" w:cs="Arial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Kody CPV </w:t>
      </w:r>
      <w:r w:rsidRPr="008F5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F5270">
        <w:rPr>
          <w:rFonts w:ascii="Times New Roman" w:hAnsi="Times New Roman" w:cs="Times New Roman"/>
          <w:bCs/>
          <w:sz w:val="24"/>
          <w:szCs w:val="24"/>
        </w:rPr>
        <w:t>45442100-8 Roboty malarskie</w:t>
      </w:r>
      <w:r w:rsidR="001A544D">
        <w:rPr>
          <w:rFonts w:ascii="Times New Roman" w:hAnsi="Times New Roman" w:cs="Times New Roman"/>
          <w:bCs/>
          <w:sz w:val="24"/>
          <w:szCs w:val="24"/>
        </w:rPr>
        <w:t>,</w:t>
      </w:r>
      <w:r w:rsidR="001A544D" w:rsidRPr="001A544D">
        <w:rPr>
          <w:rFonts w:ascii="Times New Roman" w:hAnsi="Times New Roman" w:cs="Times New Roman"/>
          <w:bCs/>
          <w:sz w:val="24"/>
          <w:szCs w:val="24"/>
        </w:rPr>
        <w:t>45400000-1 Roboty wykończeniowe w zakresie obiektów budowlanych</w:t>
      </w:r>
    </w:p>
    <w:p w:rsidR="0087350E" w:rsidRPr="00C30386" w:rsidRDefault="00E65559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87350E" w:rsidRPr="00C30386">
        <w:rPr>
          <w:rFonts w:ascii="Times New Roman" w:hAnsi="Times New Roman" w:cs="Times New Roman"/>
          <w:b/>
          <w:bCs/>
          <w:sz w:val="24"/>
          <w:szCs w:val="24"/>
        </w:rPr>
        <w:t>. WARUNKI UDZIAŁU W POSTĘPOWANIU.</w:t>
      </w:r>
    </w:p>
    <w:p w:rsidR="009109E1" w:rsidRPr="00C30386" w:rsidRDefault="006C2C3D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>W postępowaniu może brać udział wykonawca, który spełnia</w:t>
      </w:r>
      <w:r w:rsidR="00BE63F6" w:rsidRPr="00C30386">
        <w:rPr>
          <w:rFonts w:ascii="Times New Roman" w:hAnsi="Times New Roman" w:cs="Times New Roman"/>
          <w:sz w:val="24"/>
          <w:szCs w:val="24"/>
        </w:rPr>
        <w:t xml:space="preserve"> warunki udziału w postępowaniu dotyczące:</w:t>
      </w:r>
    </w:p>
    <w:p w:rsidR="0035264E" w:rsidRPr="00C30386" w:rsidRDefault="0035264E" w:rsidP="003E755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386">
        <w:rPr>
          <w:rFonts w:ascii="Times New Roman" w:hAnsi="Times New Roman" w:cs="Times New Roman"/>
          <w:b/>
          <w:sz w:val="24"/>
          <w:szCs w:val="24"/>
        </w:rPr>
        <w:t>Kompetencji lub uprawnień do prowadzenia określonej działaln</w:t>
      </w:r>
      <w:r w:rsidR="002D740F">
        <w:rPr>
          <w:rFonts w:ascii="Times New Roman" w:hAnsi="Times New Roman" w:cs="Times New Roman"/>
          <w:b/>
          <w:sz w:val="24"/>
          <w:szCs w:val="24"/>
        </w:rPr>
        <w:t>ości zawodowej, o ile wynika to</w:t>
      </w:r>
      <w:r w:rsidRPr="00C30386">
        <w:rPr>
          <w:rFonts w:ascii="Times New Roman" w:hAnsi="Times New Roman" w:cs="Times New Roman"/>
          <w:b/>
          <w:sz w:val="24"/>
          <w:szCs w:val="24"/>
        </w:rPr>
        <w:t xml:space="preserve"> z odrębnych przepisów: </w:t>
      </w:r>
    </w:p>
    <w:p w:rsidR="0035264E" w:rsidRPr="00C30386" w:rsidRDefault="0035264E" w:rsidP="0035264E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C30386">
        <w:rPr>
          <w:rFonts w:ascii="Times New Roman" w:hAnsi="Times New Roman" w:cs="Times New Roman"/>
          <w:bCs/>
          <w:sz w:val="24"/>
          <w:szCs w:val="24"/>
        </w:rPr>
        <w:t xml:space="preserve">Zamawiający nie precyzuje w tym zakresie żadnych wymagań, których spełnianie Wykonawca zobowiązany jest wykazać w sposób szczególny. </w:t>
      </w:r>
    </w:p>
    <w:p w:rsidR="0035264E" w:rsidRPr="00C30386" w:rsidRDefault="0035264E" w:rsidP="003E755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386">
        <w:rPr>
          <w:rFonts w:ascii="Times New Roman" w:hAnsi="Times New Roman" w:cs="Times New Roman"/>
          <w:b/>
          <w:sz w:val="24"/>
          <w:szCs w:val="24"/>
        </w:rPr>
        <w:t xml:space="preserve">Sytuacji ekonomicznej lub finansowej: </w:t>
      </w:r>
    </w:p>
    <w:p w:rsidR="0035264E" w:rsidRPr="00C30386" w:rsidRDefault="0035264E" w:rsidP="0035264E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C30386">
        <w:rPr>
          <w:rFonts w:ascii="Times New Roman" w:hAnsi="Times New Roman" w:cs="Times New Roman"/>
          <w:bCs/>
          <w:sz w:val="24"/>
          <w:szCs w:val="24"/>
        </w:rPr>
        <w:t xml:space="preserve">Zamawiający nie precyzuje w tym zakresie żadnych wymagań, których spełnianie Wykonawca zobowiązany jest wykazać w sposób szczególny. </w:t>
      </w:r>
    </w:p>
    <w:p w:rsidR="0035264E" w:rsidRPr="00C30386" w:rsidRDefault="0035264E" w:rsidP="003E755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386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zawodowej: </w:t>
      </w:r>
    </w:p>
    <w:p w:rsidR="0035264E" w:rsidRPr="00C30386" w:rsidRDefault="0035264E" w:rsidP="0035264E">
      <w:pPr>
        <w:tabs>
          <w:tab w:val="left" w:pos="2440"/>
        </w:tabs>
        <w:spacing w:after="0" w:line="240" w:lineRule="auto"/>
        <w:ind w:left="709" w:right="567"/>
        <w:rPr>
          <w:rFonts w:ascii="Times New Roman" w:hAnsi="Times New Roman" w:cs="Times New Roman"/>
          <w:bCs/>
          <w:sz w:val="24"/>
          <w:szCs w:val="24"/>
        </w:rPr>
      </w:pPr>
      <w:r w:rsidRPr="00C30386">
        <w:rPr>
          <w:rFonts w:ascii="Times New Roman" w:hAnsi="Times New Roman" w:cs="Times New Roman"/>
          <w:bCs/>
          <w:sz w:val="24"/>
          <w:szCs w:val="24"/>
        </w:rPr>
        <w:t>Zamawiający nie precyzuje w tym zakresie żadnych wymagań, których spełnianie Wykonawca zobowiązany jest wykazać w sposób szczególny.</w:t>
      </w:r>
    </w:p>
    <w:p w:rsidR="0035264E" w:rsidRPr="00C30386" w:rsidRDefault="0035264E" w:rsidP="00C30386">
      <w:pPr>
        <w:tabs>
          <w:tab w:val="left" w:pos="2440"/>
        </w:tabs>
        <w:suppressAutoHyphens/>
        <w:spacing w:after="0" w:line="240" w:lineRule="auto"/>
        <w:ind w:left="284" w:right="1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C30386">
        <w:rPr>
          <w:rFonts w:ascii="Times New Roman" w:eastAsia="Calibri" w:hAnsi="Times New Roman" w:cs="Times New Roman"/>
          <w:kern w:val="1"/>
          <w:sz w:val="24"/>
          <w:szCs w:val="24"/>
        </w:rPr>
        <w:t>Spełnienie warunków nastąpi po złożeniu przez Wykona</w:t>
      </w:r>
      <w:r w:rsidR="00C30386" w:rsidRPr="00C30386">
        <w:rPr>
          <w:rFonts w:ascii="Times New Roman" w:eastAsia="Calibri" w:hAnsi="Times New Roman" w:cs="Times New Roman"/>
          <w:kern w:val="1"/>
          <w:sz w:val="24"/>
          <w:szCs w:val="24"/>
        </w:rPr>
        <w:t xml:space="preserve">wcę  oświadczenia (Załącznik nr </w:t>
      </w:r>
      <w:r w:rsidR="00CC7502">
        <w:rPr>
          <w:rFonts w:ascii="Times New Roman" w:eastAsia="Calibri" w:hAnsi="Times New Roman" w:cs="Times New Roman"/>
          <w:kern w:val="1"/>
          <w:sz w:val="24"/>
          <w:szCs w:val="24"/>
        </w:rPr>
        <w:t>2</w:t>
      </w:r>
      <w:r w:rsidRPr="00C30386">
        <w:rPr>
          <w:rFonts w:ascii="Times New Roman" w:eastAsia="Calibri" w:hAnsi="Times New Roman" w:cs="Times New Roman"/>
          <w:kern w:val="1"/>
          <w:sz w:val="24"/>
          <w:szCs w:val="24"/>
        </w:rPr>
        <w:t>).</w:t>
      </w:r>
    </w:p>
    <w:p w:rsidR="0035264E" w:rsidRPr="00C30386" w:rsidRDefault="0035264E" w:rsidP="0035264E">
      <w:pPr>
        <w:tabs>
          <w:tab w:val="left" w:pos="2440"/>
        </w:tabs>
        <w:spacing w:after="0" w:line="240" w:lineRule="auto"/>
        <w:ind w:left="284" w:right="567"/>
        <w:rPr>
          <w:rFonts w:ascii="Times New Roman" w:hAnsi="Times New Roman" w:cs="Times New Roman"/>
          <w:bCs/>
          <w:sz w:val="24"/>
          <w:szCs w:val="24"/>
        </w:rPr>
      </w:pPr>
    </w:p>
    <w:p w:rsidR="0035264E" w:rsidRPr="00C30386" w:rsidRDefault="00E65559" w:rsidP="0035264E">
      <w:pPr>
        <w:tabs>
          <w:tab w:val="left" w:pos="2440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5264E" w:rsidRPr="00C30386">
        <w:rPr>
          <w:rFonts w:ascii="Times New Roman" w:hAnsi="Times New Roman" w:cs="Times New Roman"/>
          <w:b/>
          <w:bCs/>
          <w:sz w:val="24"/>
          <w:szCs w:val="24"/>
        </w:rPr>
        <w:t xml:space="preserve">V ZAKRES WYKLUCZENIA Z UDZIAŁU W POSTĘPOWANIU </w:t>
      </w:r>
    </w:p>
    <w:p w:rsidR="0035264E" w:rsidRPr="00C30386" w:rsidRDefault="0035264E" w:rsidP="00045AA0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lastRenderedPageBreak/>
        <w:t>Z udziału w postępowaniu wykluczeni są Wykonawcy (podmioty i osoby) powiązani                               z Zamawiającym osobowo lub kapitałowo. Przez powiązania kapitałowe lub osobowe rozumiesię wzajemne powiązania między Zamawiającym lub osobami upoważnionymi do zaciągania zobowiązań w imieniu Zamawiającego lub osobami wykonującymi w imieniu Zamawiającego czynności związane z przygotowaniem i przeprowadzeniem proce</w:t>
      </w:r>
      <w:r w:rsidR="007C5EEC" w:rsidRPr="00C30386">
        <w:rPr>
          <w:rFonts w:ascii="Times New Roman" w:hAnsi="Times New Roman" w:cs="Times New Roman"/>
          <w:sz w:val="24"/>
          <w:szCs w:val="24"/>
        </w:rPr>
        <w:t xml:space="preserve">dury wyboru wykonawcy </w:t>
      </w:r>
      <w:r w:rsidRPr="00C30386">
        <w:rPr>
          <w:rFonts w:ascii="Times New Roman" w:hAnsi="Times New Roman" w:cs="Times New Roman"/>
          <w:sz w:val="24"/>
          <w:szCs w:val="24"/>
        </w:rPr>
        <w:t>a wykonawcą, polegające w szczególności na:</w:t>
      </w:r>
    </w:p>
    <w:p w:rsidR="0035264E" w:rsidRPr="00C30386" w:rsidRDefault="0035264E" w:rsidP="003E755B">
      <w:pPr>
        <w:pStyle w:val="Akapitzlist"/>
        <w:numPr>
          <w:ilvl w:val="0"/>
          <w:numId w:val="29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osobowej, </w:t>
      </w:r>
    </w:p>
    <w:p w:rsidR="0035264E" w:rsidRPr="00C30386" w:rsidRDefault="0035264E" w:rsidP="003E755B">
      <w:pPr>
        <w:pStyle w:val="Akapitzlist"/>
        <w:numPr>
          <w:ilvl w:val="0"/>
          <w:numId w:val="29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posiadaniu co najmniej 10% udziałów lub akcji, </w:t>
      </w:r>
    </w:p>
    <w:p w:rsidR="0035264E" w:rsidRPr="00C30386" w:rsidRDefault="0035264E" w:rsidP="003E755B">
      <w:pPr>
        <w:pStyle w:val="Akapitzlist"/>
        <w:numPr>
          <w:ilvl w:val="0"/>
          <w:numId w:val="29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pełnomocnika, </w:t>
      </w:r>
    </w:p>
    <w:p w:rsidR="0035264E" w:rsidRPr="00C30386" w:rsidRDefault="0035264E" w:rsidP="003E755B">
      <w:pPr>
        <w:pStyle w:val="Akapitzlist"/>
        <w:numPr>
          <w:ilvl w:val="0"/>
          <w:numId w:val="29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od drugiego stopnia lub w stosunku przysposobienia, opieki lub kurateli.</w:t>
      </w:r>
    </w:p>
    <w:p w:rsidR="0035264E" w:rsidRPr="00C30386" w:rsidRDefault="0035264E" w:rsidP="00045AA0">
      <w:pPr>
        <w:tabs>
          <w:tab w:val="left" w:pos="2440"/>
        </w:tabs>
        <w:spacing w:after="0" w:line="240" w:lineRule="auto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>Brak podstaw do wykluczenia z udziału w postępowaniu, o których mowa powyżej Zamawiający  zweryfikuje na podstawie oświadczenia złożonego przez Wykonawcę zgodnie ze w</w:t>
      </w:r>
      <w:r w:rsidR="00CC7502">
        <w:rPr>
          <w:rFonts w:ascii="Times New Roman" w:hAnsi="Times New Roman" w:cs="Times New Roman"/>
          <w:sz w:val="24"/>
          <w:szCs w:val="24"/>
        </w:rPr>
        <w:t>zorem stanowiącym Załącznik nr 3</w:t>
      </w:r>
      <w:r w:rsidRPr="00C30386">
        <w:rPr>
          <w:rFonts w:ascii="Times New Roman" w:hAnsi="Times New Roman" w:cs="Times New Roman"/>
          <w:sz w:val="24"/>
          <w:szCs w:val="24"/>
        </w:rPr>
        <w:t xml:space="preserve"> do zapytania ofertowego. </w:t>
      </w:r>
    </w:p>
    <w:p w:rsidR="00F0602E" w:rsidRPr="00C30386" w:rsidRDefault="00F0602E" w:rsidP="00884362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0602E" w:rsidRPr="00C30386" w:rsidRDefault="00E33AB2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INFORMACJA O SPOSOBI</w:t>
      </w:r>
      <w:r w:rsidR="00F0602E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 ROZLICZANIA MIEDZY STRONAMI:</w:t>
      </w:r>
    </w:p>
    <w:p w:rsidR="00E33AB2" w:rsidRPr="00C30386" w:rsidRDefault="008B5866" w:rsidP="009B6B5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wybranym Wykonawcą zostanie zawarta umowa regulująca szczegółowe warunki realizacji </w:t>
      </w:r>
      <w:r w:rsidR="004F59D2"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projekt umowy stanowi  </w:t>
      </w:r>
      <w:r w:rsidR="00CC75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</w:t>
      </w:r>
      <w:r w:rsidR="00805E31" w:rsidRPr="00C30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Zapytania ofertowego</w:t>
      </w: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4F59D2" w:rsidRPr="00C30386">
        <w:rPr>
          <w:rFonts w:ascii="Times New Roman" w:hAnsi="Times New Roman" w:cs="Times New Roman"/>
          <w:sz w:val="24"/>
          <w:szCs w:val="24"/>
        </w:rPr>
        <w:t xml:space="preserve">Rozliczenie pomiędzy Zamawiającym, a Wykonawcą nastąpi w formie polecenia przelewu po odbiorze przedmiotu zamówienia w terminie do </w:t>
      </w:r>
      <w:r w:rsidR="006A1834">
        <w:rPr>
          <w:rFonts w:ascii="Times New Roman" w:hAnsi="Times New Roman" w:cs="Times New Roman"/>
          <w:sz w:val="24"/>
          <w:szCs w:val="24"/>
        </w:rPr>
        <w:t>14</w:t>
      </w:r>
      <w:r w:rsidR="004F59D2" w:rsidRPr="00C30386">
        <w:rPr>
          <w:rFonts w:ascii="Times New Roman" w:hAnsi="Times New Roman" w:cs="Times New Roman"/>
          <w:sz w:val="24"/>
          <w:szCs w:val="24"/>
        </w:rPr>
        <w:t xml:space="preserve"> dni od otrzymania faktury, na numer rachunku bankowego wskazanego w treści faktury.</w:t>
      </w:r>
      <w:r w:rsidR="00E33AB2"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B6B52" w:rsidRPr="00C30386" w:rsidRDefault="009B6B52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279FD" w:rsidRPr="00C30386" w:rsidRDefault="00E65559" w:rsidP="00327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3279FD" w:rsidRPr="00C30386">
        <w:rPr>
          <w:rFonts w:ascii="Times New Roman" w:hAnsi="Times New Roman" w:cs="Times New Roman"/>
          <w:b/>
          <w:bCs/>
          <w:sz w:val="24"/>
          <w:szCs w:val="24"/>
        </w:rPr>
        <w:t xml:space="preserve">I. TERMIN REALIZACJI ZAMÓWIENIA: </w:t>
      </w:r>
    </w:p>
    <w:p w:rsidR="003279FD" w:rsidRPr="00C30386" w:rsidRDefault="003279FD" w:rsidP="001F62E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Realizacja przedmiotu zamówienia nastąpi </w:t>
      </w:r>
      <w:r w:rsidR="00E65559">
        <w:rPr>
          <w:rFonts w:ascii="Times New Roman" w:hAnsi="Times New Roman" w:cs="Times New Roman"/>
          <w:sz w:val="24"/>
          <w:szCs w:val="24"/>
        </w:rPr>
        <w:t>do dnia 02</w:t>
      </w:r>
      <w:r w:rsidR="002C1A0C" w:rsidRPr="00C30386">
        <w:rPr>
          <w:rFonts w:ascii="Times New Roman" w:hAnsi="Times New Roman" w:cs="Times New Roman"/>
          <w:sz w:val="24"/>
          <w:szCs w:val="24"/>
        </w:rPr>
        <w:t>.09.2017</w:t>
      </w:r>
      <w:r w:rsidRPr="00C303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9FD" w:rsidRPr="00C30386" w:rsidRDefault="003279FD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5DA9" w:rsidRPr="00C30386" w:rsidRDefault="00E33AB2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E65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7976C9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</w:t>
      </w: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</w:t>
      </w:r>
      <w:r w:rsidR="007976C9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PRZYGOTOWANIA OFERTY    </w:t>
      </w:r>
    </w:p>
    <w:p w:rsidR="003B4E65" w:rsidRPr="00C30386" w:rsidRDefault="003B4E65" w:rsidP="003E755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dokumentów/oświadczeń wymaganych od wykonawcy</w:t>
      </w:r>
    </w:p>
    <w:p w:rsidR="003B4E65" w:rsidRPr="00C30386" w:rsidRDefault="003B4E65" w:rsidP="003E755B">
      <w:pPr>
        <w:pStyle w:val="Akapitzlist"/>
        <w:numPr>
          <w:ilvl w:val="2"/>
          <w:numId w:val="30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(załącznik nr 1 do Zapytania ofertowego)</w:t>
      </w:r>
    </w:p>
    <w:p w:rsidR="003B4E65" w:rsidRPr="00C30386" w:rsidRDefault="003B4E65" w:rsidP="003E755B">
      <w:pPr>
        <w:pStyle w:val="Akapitzlist"/>
        <w:numPr>
          <w:ilvl w:val="2"/>
          <w:numId w:val="30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spełnianiu warun</w:t>
      </w:r>
      <w:r w:rsidR="00814323">
        <w:rPr>
          <w:rFonts w:ascii="Times New Roman" w:eastAsia="Times New Roman" w:hAnsi="Times New Roman" w:cs="Times New Roman"/>
          <w:sz w:val="24"/>
          <w:szCs w:val="24"/>
          <w:lang w:eastAsia="pl-PL"/>
        </w:rPr>
        <w:t>ków postępowania– załącznik nr 2</w:t>
      </w:r>
    </w:p>
    <w:p w:rsidR="003B4E65" w:rsidRPr="00C30386" w:rsidRDefault="003B4E65" w:rsidP="003E755B">
      <w:pPr>
        <w:pStyle w:val="Akapitzlist"/>
        <w:numPr>
          <w:ilvl w:val="2"/>
          <w:numId w:val="30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 z udzia</w:t>
      </w:r>
      <w:r w:rsidR="00814323">
        <w:rPr>
          <w:rFonts w:ascii="Times New Roman" w:eastAsia="Times New Roman" w:hAnsi="Times New Roman" w:cs="Times New Roman"/>
          <w:sz w:val="24"/>
          <w:szCs w:val="24"/>
          <w:lang w:eastAsia="pl-PL"/>
        </w:rPr>
        <w:t>łu w postępowaniu-załącznik nr 3</w:t>
      </w: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1F62E5" w:rsidRPr="00C30386" w:rsidRDefault="001F62E5" w:rsidP="003E755B">
      <w:pPr>
        <w:pStyle w:val="Akapitzlist"/>
        <w:numPr>
          <w:ilvl w:val="2"/>
          <w:numId w:val="30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parafowany projekt </w:t>
      </w:r>
      <w:r w:rsidR="00814323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stanowiący  załącznik nr 5</w:t>
      </w: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</w:t>
      </w:r>
    </w:p>
    <w:p w:rsidR="00E05DA9" w:rsidRPr="00C30386" w:rsidRDefault="00E05DA9" w:rsidP="003E755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mieć formę pisemną i powinna być sporządzona w języku polskim.</w:t>
      </w:r>
    </w:p>
    <w:p w:rsidR="00C30386" w:rsidRPr="00C30386" w:rsidRDefault="00E05DA9" w:rsidP="00C303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złożyć jedną ofertę.</w:t>
      </w:r>
    </w:p>
    <w:p w:rsidR="00C30386" w:rsidRPr="00C30386" w:rsidRDefault="00E05DA9" w:rsidP="00C303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musi odpowiadać treści niniejszego ogłoszenia.</w:t>
      </w:r>
    </w:p>
    <w:p w:rsidR="00C30386" w:rsidRPr="00C30386" w:rsidRDefault="00A01A13" w:rsidP="00C303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częściowych.</w:t>
      </w:r>
    </w:p>
    <w:p w:rsidR="00C30386" w:rsidRPr="00C30386" w:rsidRDefault="00E05DA9" w:rsidP="00C303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inne oświadczenia winne być ostemplowane pieczątką firmową oraz podpisane i opieczętowane pieczątką imienną przez właściwe osoby do reprezentowania Wykonawcy.</w:t>
      </w:r>
    </w:p>
    <w:p w:rsidR="00C30386" w:rsidRPr="00C30386" w:rsidRDefault="00E05DA9" w:rsidP="00C303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wszystkie dokumenty tworzące ofertę były spięte – zszyte w sposób uniemożliwiający ich dekompletację.</w:t>
      </w:r>
    </w:p>
    <w:p w:rsidR="00C30386" w:rsidRPr="00C30386" w:rsidRDefault="004631DE" w:rsidP="00C303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zamieścić w zamkniętej kopercie z naniesionymi oznaczeniami:</w:t>
      </w:r>
      <w:r w:rsidRPr="00C3038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Oferta </w:t>
      </w:r>
      <w:r w:rsidR="00E65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remont dwóch sal lekcyjnychw Zespole Szkół w Młynarach </w:t>
      </w:r>
      <w:r w:rsidR="00E65559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</w:t>
      </w:r>
      <w:r w:rsidR="00E65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PS</w:t>
      </w:r>
      <w:r w:rsidR="00E65559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Szkolna Pracownia </w:t>
      </w:r>
      <w:r w:rsidR="00E65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Sukcesu</w:t>
      </w:r>
      <w:r w:rsidR="00E65559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  <w:r w:rsidRPr="00C3038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Nie otwierać przed </w:t>
      </w:r>
      <w:r w:rsidR="00E6555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C30386" w:rsidRPr="00C3038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</w:t>
      </w:r>
      <w:r w:rsidR="00E6555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.08</w:t>
      </w:r>
      <w:r w:rsidRPr="00C3038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.2017r. godz. 12:15.  </w:t>
      </w:r>
    </w:p>
    <w:p w:rsidR="00C30386" w:rsidRPr="00C30386" w:rsidRDefault="004631DE" w:rsidP="00C303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zamieszczanie na kopercie nazwy i adresu (siedziby) Wykonawcy</w:t>
      </w:r>
    </w:p>
    <w:p w:rsidR="004631DE" w:rsidRPr="00C30386" w:rsidRDefault="00E05DA9" w:rsidP="00C303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związane z przygotowaniem oraz dostarczeniem oferty ponosi Wykonawca. Zamawiający nie przewiduje zwrotu kosztów udziału w postępowaniu.</w:t>
      </w:r>
    </w:p>
    <w:p w:rsidR="004631DE" w:rsidRPr="00C30386" w:rsidRDefault="004631DE" w:rsidP="0088436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1A13" w:rsidRPr="00790F3C" w:rsidRDefault="00790F3C" w:rsidP="00790F3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VIII. </w:t>
      </w:r>
      <w:r w:rsidR="008B5866" w:rsidRPr="00790F3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KRYTERIA OCENY OFERT</w:t>
      </w:r>
    </w:p>
    <w:p w:rsidR="00F06807" w:rsidRPr="00C30386" w:rsidRDefault="00F06807" w:rsidP="00A03186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Cena – waga kryterium </w:t>
      </w:r>
      <w:r w:rsidR="00A03186" w:rsidRPr="00C3038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100</w:t>
      </w:r>
      <w:r w:rsidRPr="00C3038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%</w:t>
      </w:r>
    </w:p>
    <w:p w:rsidR="00F06807" w:rsidRPr="00C30386" w:rsidRDefault="00F06807" w:rsidP="00F0680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Oferty będą oceniane według wzoru:</w:t>
      </w:r>
    </w:p>
    <w:p w:rsidR="00F06807" w:rsidRPr="00C30386" w:rsidRDefault="009B1534" w:rsidP="00F0680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b/>
                  <w:kern w:val="1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najtańszej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ocenianej</m:t>
              </m:r>
            </m:den>
          </m:f>
          <m:r>
            <m:rPr>
              <m:sty m:val="b"/>
            </m:rPr>
            <w:rPr>
              <w:rFonts w:ascii="Cambria Math" w:eastAsia="Times New Roman" w:hAnsi="Cambria Math" w:cs="Times New Roman"/>
              <w:kern w:val="1"/>
              <w:sz w:val="24"/>
              <w:szCs w:val="24"/>
              <w:lang w:eastAsia="pl-PL"/>
            </w:rPr>
            <m:t xml:space="preserve"> x 100 pkt</m:t>
          </m:r>
        </m:oMath>
      </m:oMathPara>
    </w:p>
    <w:p w:rsidR="00A03186" w:rsidRPr="00C30386" w:rsidRDefault="00A03186" w:rsidP="00A0318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>Oferta o najniższej oferowanej cenie brutto, nie podlegająca odrzuceniu,</w:t>
      </w:r>
    </w:p>
    <w:p w:rsidR="00F06807" w:rsidRPr="00C30386" w:rsidRDefault="00A03186" w:rsidP="00A0318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C30386">
        <w:rPr>
          <w:rFonts w:ascii="Times New Roman" w:hAnsi="Times New Roman" w:cs="Times New Roman"/>
          <w:sz w:val="24"/>
          <w:szCs w:val="24"/>
        </w:rPr>
        <w:lastRenderedPageBreak/>
        <w:t>otrzyma maksymalną liczbę punktów.</w:t>
      </w:r>
    </w:p>
    <w:p w:rsidR="00907E0E" w:rsidRDefault="00907E0E" w:rsidP="00907E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2FC2" w:rsidRDefault="00B32FC2" w:rsidP="00907E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2FC2" w:rsidRPr="00C30386" w:rsidRDefault="00B32FC2" w:rsidP="00907E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602E" w:rsidRPr="00790F3C" w:rsidRDefault="00790F3C" w:rsidP="00790F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IX.   </w:t>
      </w:r>
      <w:r w:rsidR="00E33AB2" w:rsidRPr="00790F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</w:t>
      </w:r>
      <w:r w:rsidR="00F0602E" w:rsidRPr="00790F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 ORAZ TERMIN SKŁADANIA</w:t>
      </w:r>
      <w:r w:rsidR="0024537B" w:rsidRPr="00790F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</w:t>
      </w:r>
      <w:r w:rsidR="004631DE" w:rsidRPr="00790F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OTWARCIA </w:t>
      </w:r>
      <w:r w:rsidR="00F0602E" w:rsidRPr="00790F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</w:t>
      </w:r>
    </w:p>
    <w:p w:rsidR="00793FF6" w:rsidRPr="00C30386" w:rsidRDefault="00793FF6" w:rsidP="003E755B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sekretariacie Zespołu Szkół w Młynarach: ul. Warszawska 1, 14-420 Młynary, w terminie </w:t>
      </w:r>
      <w:r w:rsidR="00805E31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E65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77F38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E65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.08</w:t>
      </w: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.2017r., do godz.12:00</w:t>
      </w: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Liczy się data wpływu oferty do Zamawiającego .</w:t>
      </w:r>
    </w:p>
    <w:p w:rsidR="00793FF6" w:rsidRPr="001F62E5" w:rsidRDefault="00793FF6" w:rsidP="003E755B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zostaną otwarte w sekretariacie Zespołu Szkół w Młynarach w dniu </w:t>
      </w:r>
      <w:r w:rsidR="00E65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77F38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E65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.08</w:t>
      </w: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.2017 r. o godz. 12:15</w:t>
      </w: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wyniki i wybór najkorzystniejszej oferty zostanie </w:t>
      </w: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ogłoszony </w:t>
      </w:r>
      <w:r w:rsidR="00E65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4329AC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E65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.08</w:t>
      </w:r>
      <w:r w:rsidR="00C12613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.2017</w:t>
      </w:r>
      <w:r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do godziny 15:00</w:t>
      </w: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na stronie internetowej  pod </w:t>
      </w:r>
      <w:r w:rsidR="00C12613"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resemhttp://www.mlynary.bip.doc.pl/</w:t>
      </w:r>
    </w:p>
    <w:p w:rsidR="00793FF6" w:rsidRPr="001F62E5" w:rsidRDefault="00793FF6" w:rsidP="003E755B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  nie będą rozpatrywane.</w:t>
      </w:r>
    </w:p>
    <w:p w:rsidR="00793FF6" w:rsidRPr="001F62E5" w:rsidRDefault="00793FF6" w:rsidP="003E755B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793FF6" w:rsidRPr="001F62E5" w:rsidRDefault="00793FF6" w:rsidP="003E755B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 treści złożonych ofert.</w:t>
      </w:r>
    </w:p>
    <w:p w:rsidR="00793FF6" w:rsidRPr="001F62E5" w:rsidRDefault="00793FF6" w:rsidP="003E755B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zamieszczono na stronie  </w:t>
      </w:r>
      <w:hyperlink r:id="rId8" w:history="1">
        <w:r w:rsidRPr="001F62E5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http://www.mlynary.bip.doc.pl/</w:t>
        </w:r>
      </w:hyperlink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  </w:t>
      </w:r>
      <w:hyperlink r:id="rId9" w:history="1">
        <w:r w:rsidRPr="001F62E5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https://bazakonkurencyjnosci.funduszeeuropejskie.gov.pl/</w:t>
        </w:r>
      </w:hyperlink>
    </w:p>
    <w:p w:rsidR="00793FF6" w:rsidRPr="001F62E5" w:rsidRDefault="00793FF6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298B" w:rsidRPr="00790F3C" w:rsidRDefault="00790F3C" w:rsidP="00790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X.     </w:t>
      </w:r>
      <w:r w:rsidR="007C298B" w:rsidRPr="00790F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UNIEWAŻNIENIE POSTĘPOWANIA: </w:t>
      </w:r>
    </w:p>
    <w:p w:rsidR="007C298B" w:rsidRPr="001F62E5" w:rsidRDefault="007C298B" w:rsidP="003E755B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27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1F62E5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sobie prawo odstąpienia od zawarcia umowy z ważnych przyczyn, w szczególności w przypadku, gdy najkorzystniejsza Oferta przekracza kwotę zaplanowaną przez Zamawiającego na sfinansowanie niniejszego Zapytania ofertowego. </w:t>
      </w:r>
    </w:p>
    <w:p w:rsidR="007C298B" w:rsidRPr="001F62E5" w:rsidRDefault="007C298B" w:rsidP="003E755B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1F62E5">
        <w:rPr>
          <w:rFonts w:ascii="Times New Roman" w:hAnsi="Times New Roman" w:cs="Times New Roman"/>
          <w:color w:val="000000"/>
          <w:sz w:val="24"/>
          <w:szCs w:val="24"/>
        </w:rPr>
        <w:t xml:space="preserve">Zamawiający może wycofać się z udzielenia zamówienia w każdym czasie bez podania przyczyn. </w:t>
      </w:r>
    </w:p>
    <w:p w:rsidR="007C298B" w:rsidRPr="001F62E5" w:rsidRDefault="007C298B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63C7" w:rsidRPr="00790F3C" w:rsidRDefault="00790F3C" w:rsidP="00790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XI.     </w:t>
      </w:r>
      <w:r w:rsidR="002563C7" w:rsidRPr="00790F3C">
        <w:rPr>
          <w:rFonts w:ascii="Times New Roman" w:hAnsi="Times New Roman" w:cs="Times New Roman"/>
          <w:b/>
          <w:sz w:val="24"/>
          <w:szCs w:val="24"/>
        </w:rPr>
        <w:t xml:space="preserve">TERMIN ZWIĄZANIA OFERTĄ </w:t>
      </w:r>
    </w:p>
    <w:p w:rsidR="002563C7" w:rsidRPr="001F62E5" w:rsidRDefault="002563C7" w:rsidP="0088436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1. Termin związania ofertą ustala się na 30 dni.</w:t>
      </w:r>
    </w:p>
    <w:p w:rsidR="002563C7" w:rsidRPr="001F62E5" w:rsidRDefault="002563C7" w:rsidP="0088436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2. Bieg terminu związania ofertą rozpoczyna się wraz z upływem terminu składania ofert.</w:t>
      </w:r>
    </w:p>
    <w:p w:rsidR="002563C7" w:rsidRPr="001F62E5" w:rsidRDefault="002563C7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FF6" w:rsidRPr="00790F3C" w:rsidRDefault="00793FF6" w:rsidP="00790F3C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F3C">
        <w:rPr>
          <w:rFonts w:ascii="Times New Roman" w:hAnsi="Times New Roman" w:cs="Times New Roman"/>
          <w:b/>
          <w:sz w:val="24"/>
          <w:szCs w:val="24"/>
        </w:rPr>
        <w:t>OSOBY DO KONTAKTÓW W SPRAWIE NINIEJSZEGO ZAPYTANIA</w:t>
      </w:r>
      <w:r w:rsidRPr="00790F3C">
        <w:rPr>
          <w:rFonts w:ascii="Times New Roman" w:hAnsi="Times New Roman" w:cs="Times New Roman"/>
          <w:sz w:val="24"/>
          <w:szCs w:val="24"/>
        </w:rPr>
        <w:t>:</w:t>
      </w:r>
    </w:p>
    <w:p w:rsidR="00A66CB6" w:rsidRPr="001F62E5" w:rsidRDefault="00793FF6" w:rsidP="0088436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Osobami uprawnionymi do kontaktu z Wykonawcami są : </w:t>
      </w:r>
    </w:p>
    <w:p w:rsidR="00E33AB2" w:rsidRPr="001F62E5" w:rsidRDefault="00A66CB6" w:rsidP="003E755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Radziszewski Jan - </w:t>
      </w:r>
      <w:r w:rsidR="00793FF6" w:rsidRPr="001F62E5">
        <w:rPr>
          <w:rFonts w:ascii="Times New Roman" w:hAnsi="Times New Roman" w:cs="Times New Roman"/>
          <w:sz w:val="24"/>
          <w:szCs w:val="24"/>
        </w:rPr>
        <w:t>dyre</w:t>
      </w:r>
      <w:r w:rsidRPr="001F62E5">
        <w:rPr>
          <w:rFonts w:ascii="Times New Roman" w:hAnsi="Times New Roman" w:cs="Times New Roman"/>
          <w:sz w:val="24"/>
          <w:szCs w:val="24"/>
        </w:rPr>
        <w:t xml:space="preserve">ktor Zespołu Szkół w Młynarach </w:t>
      </w:r>
      <w:r w:rsidR="00793FF6"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</w:t>
      </w:r>
      <w:r w:rsidR="00FA27AD"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504806288</w:t>
      </w:r>
      <w:r w:rsidR="00793FF6"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mail : </w:t>
      </w:r>
      <w:hyperlink r:id="rId10" w:history="1">
        <w:r w:rsidRPr="001F62E5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mlynary@neostrada.pl</w:t>
        </w:r>
      </w:hyperlink>
    </w:p>
    <w:p w:rsidR="00B86994" w:rsidRDefault="00B86994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DF43CF" w:rsidRPr="001F62E5" w:rsidRDefault="00DF43C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EB2F51" w:rsidRPr="001F62E5" w:rsidRDefault="00EB2F5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935F73" w:rsidRPr="001F62E5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</w:rPr>
        <w:t>Z upoważnienia</w:t>
      </w:r>
    </w:p>
    <w:p w:rsidR="00E33AB2" w:rsidRPr="001F62E5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</w:rPr>
        <w:t>Burmistrza Miasta i Gminy Młynary</w:t>
      </w:r>
    </w:p>
    <w:p w:rsidR="00935F73" w:rsidRPr="001F62E5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F62E5">
        <w:rPr>
          <w:rFonts w:ascii="Times New Roman" w:hAnsi="Times New Roman" w:cs="Times New Roman"/>
          <w:i/>
        </w:rPr>
        <w:t>Radziszewski Jan</w:t>
      </w:r>
    </w:p>
    <w:p w:rsidR="00935F73" w:rsidRPr="001F62E5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F62E5">
        <w:rPr>
          <w:rFonts w:ascii="Times New Roman" w:hAnsi="Times New Roman" w:cs="Times New Roman"/>
          <w:i/>
        </w:rPr>
        <w:t>Dyrektor Zespołu Szkół w Młynarach</w:t>
      </w:r>
    </w:p>
    <w:p w:rsidR="00790F3C" w:rsidRDefault="00790F3C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790F3C" w:rsidRDefault="00790F3C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790F3C" w:rsidRDefault="00790F3C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790F3C" w:rsidRDefault="00790F3C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790F3C" w:rsidRDefault="00790F3C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790F3C" w:rsidRDefault="00790F3C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790F3C" w:rsidRDefault="00790F3C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790F3C" w:rsidRDefault="00790F3C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790F3C" w:rsidRDefault="00790F3C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790F3C" w:rsidRDefault="00790F3C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790F3C" w:rsidRDefault="00790F3C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790F3C" w:rsidRDefault="00790F3C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F3A28" w:rsidRDefault="004F3A2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F3A28" w:rsidRDefault="004F3A2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F3A28" w:rsidRDefault="004F3A2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F3A28" w:rsidRDefault="004F3A2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0B106D" w:rsidRPr="001F62E5" w:rsidRDefault="000B106D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  <w:b/>
        </w:rPr>
        <w:t>Załącznik nr 1 do Zapytania ofertowego</w:t>
      </w:r>
      <w:r w:rsidR="00790F3C">
        <w:rPr>
          <w:rFonts w:ascii="Times New Roman" w:hAnsi="Times New Roman" w:cs="Times New Roman"/>
          <w:b/>
        </w:rPr>
        <w:t xml:space="preserve"> nr ZS/3</w:t>
      </w:r>
      <w:r w:rsidR="00884362" w:rsidRPr="001F62E5">
        <w:rPr>
          <w:rFonts w:ascii="Times New Roman" w:hAnsi="Times New Roman" w:cs="Times New Roman"/>
          <w:b/>
        </w:rPr>
        <w:t>/2017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color w:val="auto"/>
          <w:sz w:val="24"/>
          <w:szCs w:val="24"/>
        </w:rPr>
        <w:t>Wykonawca: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4F3A28" w:rsidRDefault="000B106D" w:rsidP="00884362">
      <w:pPr>
        <w:pStyle w:val="Bezodstpw1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4F3A28">
        <w:rPr>
          <w:rFonts w:ascii="Times New Roman" w:hAnsi="Times New Roman" w:cs="Times New Roman"/>
          <w:i/>
          <w:color w:val="auto"/>
          <w:sz w:val="16"/>
          <w:szCs w:val="16"/>
        </w:rPr>
        <w:t>(pełna nazwa/firma, adres,: NIP)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color w:val="auto"/>
          <w:sz w:val="24"/>
          <w:szCs w:val="24"/>
        </w:rPr>
        <w:t>Tel./fax:</w:t>
      </w: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______________________________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color w:val="auto"/>
          <w:sz w:val="24"/>
          <w:szCs w:val="24"/>
        </w:rPr>
        <w:t xml:space="preserve">E – mail: </w:t>
      </w: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color w:val="auto"/>
          <w:sz w:val="24"/>
          <w:szCs w:val="24"/>
        </w:rPr>
        <w:t>reprezentowany przez: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1F62E5" w:rsidRDefault="000B106D" w:rsidP="00884362">
      <w:pPr>
        <w:pStyle w:val="Zwykytek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A28">
        <w:rPr>
          <w:rFonts w:ascii="Times New Roman" w:hAnsi="Times New Roman" w:cs="Times New Roman"/>
          <w:i/>
          <w:sz w:val="16"/>
          <w:szCs w:val="16"/>
        </w:rPr>
        <w:t>(imię, nazwisko, stanowisko/podstawa do  reprezentacji</w:t>
      </w:r>
      <w:r w:rsidRPr="001F62E5">
        <w:rPr>
          <w:rFonts w:ascii="Times New Roman" w:hAnsi="Times New Roman" w:cs="Times New Roman"/>
          <w:i/>
          <w:sz w:val="24"/>
          <w:szCs w:val="24"/>
        </w:rPr>
        <w:t>)</w:t>
      </w:r>
    </w:p>
    <w:p w:rsidR="000B106D" w:rsidRPr="001F62E5" w:rsidRDefault="000B106D" w:rsidP="00884362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B106D" w:rsidRPr="001F62E5" w:rsidRDefault="000B106D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2E5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0B106D" w:rsidRPr="006411C6" w:rsidRDefault="000B106D" w:rsidP="004F3A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917B4">
        <w:rPr>
          <w:rFonts w:ascii="Times New Roman" w:hAnsi="Times New Roman" w:cs="Times New Roman"/>
          <w:sz w:val="24"/>
          <w:szCs w:val="24"/>
        </w:rPr>
        <w:t xml:space="preserve">W nawiązaniu do Zapytania ofertowego składamy niniejszą ofertę na: </w:t>
      </w:r>
      <w:r w:rsidR="00790F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remont dwóch sal lekcyjnychw Zespole Szkół w Młynarach </w:t>
      </w:r>
      <w:r w:rsidR="00790F3C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</w:t>
      </w:r>
      <w:r w:rsidR="00790F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PS</w:t>
      </w:r>
      <w:r w:rsidR="00790F3C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Szkolna Pracownia </w:t>
      </w:r>
      <w:r w:rsidR="00790F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Sukcesu” </w:t>
      </w:r>
      <w:r w:rsidRPr="00C917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współfinansowanego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</w:t>
      </w:r>
      <w:r w:rsidR="000A15F0" w:rsidRPr="00C917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2-Podniesienie </w:t>
      </w:r>
      <w:r w:rsidR="000A15F0" w:rsidRPr="006411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jakości oferty edukacyjnej ukierunkowanej na rozwój kompetencji kluczowych uczniów-projekty ZIT bis Elbląg, Nr Umowy </w:t>
      </w:r>
      <w:r w:rsidR="000A15F0" w:rsidRPr="006411C6">
        <w:rPr>
          <w:rFonts w:ascii="Times New Roman" w:hAnsi="Times New Roman" w:cs="Times New Roman"/>
          <w:sz w:val="24"/>
          <w:szCs w:val="24"/>
        </w:rPr>
        <w:t>RPWM.02.02.02-28-0013/16-00</w:t>
      </w:r>
      <w:r w:rsidRPr="006411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B106D" w:rsidRPr="004F3A28" w:rsidRDefault="000B106D" w:rsidP="0088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011BA6" w:rsidRPr="006411C6" w:rsidRDefault="00011BA6" w:rsidP="00011B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1C6">
        <w:rPr>
          <w:rFonts w:ascii="Times New Roman" w:hAnsi="Times New Roman" w:cs="Times New Roman"/>
          <w:b/>
          <w:sz w:val="24"/>
          <w:szCs w:val="24"/>
        </w:rPr>
        <w:t xml:space="preserve">Oferujemy wykonanie przedmiotu  zamówienia zgodnie z wymaganiami, </w:t>
      </w:r>
    </w:p>
    <w:p w:rsidR="00011BA6" w:rsidRPr="00C917B4" w:rsidRDefault="00011BA6" w:rsidP="00011BA6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917B4">
        <w:rPr>
          <w:rFonts w:ascii="Times New Roman" w:hAnsi="Times New Roman" w:cs="Times New Roman"/>
          <w:b/>
          <w:sz w:val="24"/>
          <w:szCs w:val="24"/>
        </w:rPr>
        <w:t xml:space="preserve">za łączną cenę ryczałtową  brutto </w:t>
      </w:r>
      <w:r w:rsidRPr="00C917B4">
        <w:rPr>
          <w:rFonts w:ascii="Times New Roman" w:hAnsi="Times New Roman" w:cs="Times New Roman"/>
          <w:sz w:val="24"/>
          <w:szCs w:val="24"/>
        </w:rPr>
        <w:t xml:space="preserve">(wraz z podatkiem VAT) </w:t>
      </w:r>
      <w:r w:rsidRPr="00C917B4">
        <w:rPr>
          <w:rFonts w:ascii="Times New Roman" w:hAnsi="Times New Roman" w:cs="Times New Roman"/>
          <w:b/>
          <w:sz w:val="24"/>
          <w:szCs w:val="24"/>
        </w:rPr>
        <w:t>:   …………………...… zł</w:t>
      </w:r>
    </w:p>
    <w:p w:rsidR="00011BA6" w:rsidRPr="00C917B4" w:rsidRDefault="008B4DB1" w:rsidP="00011BA6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</w:t>
      </w:r>
      <w:r w:rsidR="00011BA6" w:rsidRPr="00C917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……………………………………………………………………………….......… zł)</w:t>
      </w:r>
    </w:p>
    <w:p w:rsidR="00011BA6" w:rsidRPr="00C917B4" w:rsidRDefault="00011BA6" w:rsidP="00011BA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17B4">
        <w:rPr>
          <w:rFonts w:ascii="Times New Roman" w:hAnsi="Times New Roman" w:cs="Times New Roman"/>
          <w:sz w:val="24"/>
          <w:szCs w:val="24"/>
        </w:rPr>
        <w:t>W tym stawka podatku VAT: …………. %</w:t>
      </w:r>
    </w:p>
    <w:p w:rsidR="00011BA6" w:rsidRDefault="00011BA6" w:rsidP="00011BA6">
      <w:pPr>
        <w:rPr>
          <w:rFonts w:ascii="Cambria" w:hAnsi="Cambria"/>
        </w:rPr>
      </w:pPr>
      <w:r w:rsidRPr="00C917B4">
        <w:rPr>
          <w:rFonts w:ascii="Times New Roman" w:hAnsi="Times New Roman" w:cs="Times New Roman"/>
          <w:sz w:val="24"/>
          <w:szCs w:val="24"/>
        </w:rPr>
        <w:t>Cena została wyliczona zgodnie z poniższym zestawieniem</w:t>
      </w:r>
      <w:r>
        <w:rPr>
          <w:rFonts w:ascii="Cambria" w:hAnsi="Cambria"/>
        </w:rPr>
        <w:t xml:space="preserve">: </w:t>
      </w:r>
    </w:p>
    <w:tbl>
      <w:tblPr>
        <w:tblpPr w:leftFromText="141" w:rightFromText="141" w:vertAnchor="text" w:horzAnchor="margin" w:tblpXSpec="center" w:tblpY="-46"/>
        <w:tblW w:w="10338" w:type="dxa"/>
        <w:tblCellMar>
          <w:left w:w="70" w:type="dxa"/>
          <w:right w:w="70" w:type="dxa"/>
        </w:tblCellMar>
        <w:tblLook w:val="04A0"/>
      </w:tblPr>
      <w:tblGrid>
        <w:gridCol w:w="562"/>
        <w:gridCol w:w="7513"/>
        <w:gridCol w:w="2263"/>
      </w:tblGrid>
      <w:tr w:rsidR="00790F3C" w:rsidRPr="002431B8" w:rsidTr="00CC7502">
        <w:trPr>
          <w:trHeight w:val="3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F3C" w:rsidRPr="00790F3C" w:rsidRDefault="00790F3C" w:rsidP="00790F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0F3C">
              <w:rPr>
                <w:rFonts w:ascii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F3C" w:rsidRPr="00790F3C" w:rsidRDefault="00790F3C" w:rsidP="00790F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0F3C">
              <w:rPr>
                <w:rFonts w:ascii="Times New Roman" w:eastAsia="Calibri" w:hAnsi="Times New Roman" w:cs="Times New Roman"/>
                <w:b/>
                <w:bCs/>
              </w:rPr>
              <w:t>Opis przedmiotu zamówienia</w:t>
            </w:r>
          </w:p>
        </w:tc>
        <w:tc>
          <w:tcPr>
            <w:tcW w:w="2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F3C" w:rsidRPr="00790F3C" w:rsidRDefault="00790F3C" w:rsidP="00790F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0F3C">
              <w:rPr>
                <w:rFonts w:ascii="Times New Roman" w:hAnsi="Times New Roman" w:cs="Times New Roman"/>
                <w:b/>
                <w:bCs/>
                <w:color w:val="000000"/>
              </w:rPr>
              <w:t>Wartość brutto</w:t>
            </w:r>
          </w:p>
        </w:tc>
      </w:tr>
      <w:tr w:rsidR="00790F3C" w:rsidRPr="002431B8" w:rsidTr="00CC7502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F3C" w:rsidRPr="00790F3C" w:rsidRDefault="00790F3C" w:rsidP="00CC7502">
            <w:pPr>
              <w:pStyle w:val="Akapitzlist"/>
              <w:spacing w:after="0" w:line="273" w:lineRule="auto"/>
              <w:ind w:left="0" w:right="-38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90F3C">
              <w:rPr>
                <w:rFonts w:ascii="Times New Roman" w:hAnsi="Times New Roman" w:cs="Times New Roman"/>
                <w:spacing w:val="2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F3C" w:rsidRPr="00790F3C" w:rsidRDefault="004F3A28" w:rsidP="006A1834">
            <w:pPr>
              <w:pStyle w:val="Akapitzlist"/>
              <w:spacing w:after="0" w:line="273" w:lineRule="auto"/>
              <w:ind w:left="0" w:right="-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Dwukrotne m</w:t>
            </w:r>
            <w:r w:rsidR="00790F3C" w:rsidRPr="00790F3C">
              <w:rPr>
                <w:rFonts w:ascii="Times New Roman" w:hAnsi="Times New Roman" w:cs="Times New Roman"/>
                <w:spacing w:val="2"/>
              </w:rPr>
              <w:t>alowa</w:t>
            </w:r>
            <w:r>
              <w:rPr>
                <w:rFonts w:ascii="Times New Roman" w:hAnsi="Times New Roman" w:cs="Times New Roman"/>
                <w:spacing w:val="2"/>
              </w:rPr>
              <w:t>nie sufitów</w:t>
            </w:r>
            <w:r w:rsidR="00790F3C" w:rsidRPr="00790F3C">
              <w:rPr>
                <w:rFonts w:ascii="Times New Roman" w:hAnsi="Times New Roman" w:cs="Times New Roman"/>
                <w:spacing w:val="2"/>
              </w:rPr>
              <w:t xml:space="preserve"> o </w:t>
            </w:r>
            <w:r>
              <w:rPr>
                <w:rFonts w:ascii="Times New Roman" w:hAnsi="Times New Roman" w:cs="Times New Roman"/>
                <w:spacing w:val="2"/>
              </w:rPr>
              <w:t xml:space="preserve">łącznej </w:t>
            </w:r>
            <w:r w:rsidR="00790F3C" w:rsidRPr="00790F3C">
              <w:rPr>
                <w:rFonts w:ascii="Times New Roman" w:hAnsi="Times New Roman" w:cs="Times New Roman"/>
                <w:spacing w:val="2"/>
              </w:rPr>
              <w:t xml:space="preserve">powierzchni </w:t>
            </w:r>
            <w:r>
              <w:rPr>
                <w:rFonts w:ascii="Times New Roman" w:hAnsi="Times New Roman" w:cs="Times New Roman"/>
                <w:spacing w:val="2"/>
              </w:rPr>
              <w:t>ok.</w:t>
            </w:r>
            <w:r w:rsidR="006A1834">
              <w:rPr>
                <w:rFonts w:ascii="Times New Roman" w:hAnsi="Times New Roman" w:cs="Times New Roman"/>
                <w:spacing w:val="2"/>
              </w:rPr>
              <w:t>108</w:t>
            </w:r>
            <w:r w:rsidR="00790F3C" w:rsidRPr="00790F3C">
              <w:rPr>
                <w:rFonts w:ascii="Times New Roman" w:hAnsi="Times New Roman" w:cs="Times New Roman"/>
                <w:spacing w:val="2"/>
              </w:rPr>
              <w:t xml:space="preserve"> m</w:t>
            </w:r>
            <w:r w:rsidR="00790F3C" w:rsidRPr="00790F3C">
              <w:rPr>
                <w:rFonts w:ascii="Times New Roman" w:hAnsi="Times New Roman" w:cs="Times New Roman"/>
                <w:spacing w:val="2"/>
                <w:vertAlign w:val="superscript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F3C" w:rsidRPr="00790F3C" w:rsidRDefault="00790F3C" w:rsidP="00CC75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F3C" w:rsidRPr="002431B8" w:rsidTr="00CC7502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F3C" w:rsidRPr="00790F3C" w:rsidRDefault="00790F3C" w:rsidP="00CC7502">
            <w:pPr>
              <w:pStyle w:val="Akapitzlist"/>
              <w:spacing w:after="0" w:line="273" w:lineRule="auto"/>
              <w:ind w:left="0" w:right="-38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90F3C">
              <w:rPr>
                <w:rFonts w:ascii="Times New Roman" w:hAnsi="Times New Roman" w:cs="Times New Roman"/>
                <w:spacing w:val="2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F3C" w:rsidRPr="00790F3C" w:rsidRDefault="004F3A28" w:rsidP="00CC7502">
            <w:pPr>
              <w:pStyle w:val="Akapitzlist"/>
              <w:spacing w:after="0" w:line="273" w:lineRule="auto"/>
              <w:ind w:left="0" w:right="-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Dwukrotne </w:t>
            </w:r>
            <w:r w:rsidRPr="00A53E48">
              <w:rPr>
                <w:rFonts w:ascii="Times New Roman" w:hAnsi="Times New Roman" w:cs="Times New Roman"/>
                <w:sz w:val="24"/>
                <w:szCs w:val="24"/>
              </w:rPr>
              <w:t>malowanie ścian farbą odporną na ścieranie</w:t>
            </w:r>
            <w:r>
              <w:rPr>
                <w:rFonts w:ascii="Times New Roman" w:hAnsi="Times New Roman" w:cs="Times New Roman"/>
                <w:spacing w:val="2"/>
              </w:rPr>
              <w:t>ok.</w:t>
            </w:r>
            <w:r w:rsidR="006A1834">
              <w:rPr>
                <w:rFonts w:ascii="Times New Roman" w:hAnsi="Times New Roman" w:cs="Times New Roman"/>
                <w:spacing w:val="2"/>
              </w:rPr>
              <w:t>16</w:t>
            </w:r>
            <w:r>
              <w:rPr>
                <w:rFonts w:ascii="Times New Roman" w:hAnsi="Times New Roman" w:cs="Times New Roman"/>
                <w:spacing w:val="2"/>
              </w:rPr>
              <w:t>0</w:t>
            </w:r>
            <w:r w:rsidRPr="00790F3C">
              <w:rPr>
                <w:rFonts w:ascii="Times New Roman" w:hAnsi="Times New Roman" w:cs="Times New Roman"/>
                <w:spacing w:val="2"/>
              </w:rPr>
              <w:t xml:space="preserve"> m</w:t>
            </w:r>
            <w:r w:rsidRPr="00790F3C">
              <w:rPr>
                <w:rFonts w:ascii="Times New Roman" w:hAnsi="Times New Roman" w:cs="Times New Roman"/>
                <w:spacing w:val="2"/>
                <w:vertAlign w:val="superscript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F3C" w:rsidRPr="00790F3C" w:rsidRDefault="00790F3C" w:rsidP="00CC75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28" w:rsidRPr="002431B8" w:rsidTr="00CC7502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A28" w:rsidRPr="00790F3C" w:rsidRDefault="004F3A28" w:rsidP="00CC7502">
            <w:pPr>
              <w:pStyle w:val="Akapitzlist"/>
              <w:spacing w:after="0" w:line="273" w:lineRule="auto"/>
              <w:ind w:left="0" w:right="-38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28" w:rsidRPr="00790F3C" w:rsidRDefault="004F3A28" w:rsidP="00CC7502">
            <w:pPr>
              <w:pStyle w:val="Akapitzlist"/>
              <w:spacing w:after="0" w:line="273" w:lineRule="auto"/>
              <w:ind w:left="0" w:right="-38"/>
              <w:rPr>
                <w:rFonts w:ascii="Times New Roman" w:hAnsi="Times New Roman" w:cs="Times New Roman"/>
                <w:spacing w:val="2"/>
              </w:rPr>
            </w:pPr>
            <w:r w:rsidRPr="00790F3C">
              <w:rPr>
                <w:rFonts w:ascii="Times New Roman" w:hAnsi="Times New Roman" w:cs="Times New Roman"/>
                <w:spacing w:val="2"/>
              </w:rPr>
              <w:t>Malowanie 6 okien o pow. 4,7m</w:t>
            </w:r>
            <w:r w:rsidRPr="00790F3C">
              <w:rPr>
                <w:rFonts w:ascii="Times New Roman" w:hAnsi="Times New Roman" w:cs="Times New Roman"/>
                <w:spacing w:val="2"/>
                <w:vertAlign w:val="superscript"/>
              </w:rPr>
              <w:t xml:space="preserve">2 </w:t>
            </w:r>
            <w:r w:rsidRPr="00790F3C">
              <w:rPr>
                <w:rFonts w:ascii="Times New Roman" w:hAnsi="Times New Roman" w:cs="Times New Roman"/>
                <w:spacing w:val="2"/>
              </w:rPr>
              <w:t xml:space="preserve"> każde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28" w:rsidRPr="00790F3C" w:rsidRDefault="004F3A28" w:rsidP="00CC75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F3C" w:rsidRPr="002431B8" w:rsidTr="00CC7502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F3C" w:rsidRPr="00790F3C" w:rsidRDefault="004F3A28" w:rsidP="00CC7502">
            <w:pPr>
              <w:pStyle w:val="Akapitzlist"/>
              <w:spacing w:after="0" w:line="273" w:lineRule="auto"/>
              <w:ind w:left="0" w:right="-38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F3C" w:rsidRPr="00790F3C" w:rsidRDefault="006A1834" w:rsidP="00CC7502">
            <w:pPr>
              <w:pStyle w:val="Akapitzlist"/>
              <w:spacing w:after="0" w:line="273" w:lineRule="auto"/>
              <w:ind w:left="0" w:right="-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Malowanie 6</w:t>
            </w:r>
            <w:bookmarkStart w:id="0" w:name="_GoBack"/>
            <w:bookmarkEnd w:id="0"/>
            <w:r w:rsidR="00790F3C" w:rsidRPr="00790F3C">
              <w:rPr>
                <w:rFonts w:ascii="Times New Roman" w:hAnsi="Times New Roman" w:cs="Times New Roman"/>
                <w:spacing w:val="2"/>
              </w:rPr>
              <w:t xml:space="preserve"> grzejników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F3C" w:rsidRPr="00790F3C" w:rsidRDefault="00790F3C" w:rsidP="00CC75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F3C" w:rsidRPr="002431B8" w:rsidTr="00CC7502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F3C" w:rsidRPr="00790F3C" w:rsidRDefault="004F3A28" w:rsidP="00CC7502">
            <w:pPr>
              <w:pStyle w:val="Akapitzlist"/>
              <w:spacing w:after="0" w:line="273" w:lineRule="auto"/>
              <w:ind w:left="0" w:right="-38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F3C" w:rsidRPr="00790F3C" w:rsidRDefault="00790F3C" w:rsidP="00CC7502">
            <w:pPr>
              <w:pStyle w:val="Akapitzlist"/>
              <w:spacing w:after="0" w:line="273" w:lineRule="auto"/>
              <w:ind w:left="0" w:right="-38"/>
              <w:rPr>
                <w:rFonts w:ascii="Times New Roman" w:hAnsi="Times New Roman" w:cs="Times New Roman"/>
                <w:spacing w:val="2"/>
              </w:rPr>
            </w:pPr>
            <w:r w:rsidRPr="00790F3C">
              <w:rPr>
                <w:rFonts w:ascii="Times New Roman" w:hAnsi="Times New Roman" w:cs="Times New Roman"/>
              </w:rPr>
              <w:t>Montaż 3 żaluzji pionowych (verticale) o wymiarach 200cmx235cm każda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F3C" w:rsidRPr="00790F3C" w:rsidRDefault="00790F3C" w:rsidP="00CC75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09EE" w:rsidRPr="001F62E5" w:rsidRDefault="00FF5CB3" w:rsidP="008843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2E5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="00C109EE" w:rsidRPr="001F62E5">
        <w:rPr>
          <w:rFonts w:ascii="Times New Roman" w:hAnsi="Times New Roman" w:cs="Times New Roman"/>
          <w:b/>
          <w:bCs/>
          <w:sz w:val="24"/>
          <w:szCs w:val="24"/>
        </w:rPr>
        <w:t>, że:</w:t>
      </w:r>
    </w:p>
    <w:p w:rsidR="00FF5CB3" w:rsidRPr="004F3A28" w:rsidRDefault="00CD4A69" w:rsidP="003E755B">
      <w:pPr>
        <w:pStyle w:val="Akapitzlist"/>
        <w:numPr>
          <w:ilvl w:val="0"/>
          <w:numId w:val="1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3A28">
        <w:rPr>
          <w:rFonts w:ascii="Times New Roman" w:hAnsi="Times New Roman" w:cs="Times New Roman"/>
        </w:rPr>
        <w:t>C</w:t>
      </w:r>
      <w:r w:rsidR="00FF5CB3" w:rsidRPr="004F3A28">
        <w:rPr>
          <w:rFonts w:ascii="Times New Roman" w:hAnsi="Times New Roman" w:cs="Times New Roman"/>
        </w:rPr>
        <w:t>ena ofertowa zawiera wszystkie koszty obejmujące wykonanie przedmiotu zamówienia określonego w zapytaniu ofertowym,</w:t>
      </w:r>
      <w:r w:rsidR="00011BA6" w:rsidRPr="004F3A28">
        <w:rPr>
          <w:rFonts w:ascii="Times New Roman" w:hAnsi="Times New Roman" w:cs="Times New Roman"/>
        </w:rPr>
        <w:t xml:space="preserve"> w tym m.in. koszty transportu, montażu</w:t>
      </w:r>
      <w:r w:rsidR="00AF2E2A" w:rsidRPr="004F3A28">
        <w:rPr>
          <w:rFonts w:ascii="Times New Roman" w:hAnsi="Times New Roman" w:cs="Times New Roman"/>
        </w:rPr>
        <w:t>, przeszkolenia.</w:t>
      </w:r>
    </w:p>
    <w:p w:rsidR="00FF5CB3" w:rsidRPr="004F3A28" w:rsidRDefault="00CD4A69" w:rsidP="003E755B">
      <w:pPr>
        <w:pStyle w:val="Akapitzlist"/>
        <w:numPr>
          <w:ilvl w:val="0"/>
          <w:numId w:val="1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3A28">
        <w:rPr>
          <w:rFonts w:ascii="Times New Roman" w:hAnsi="Times New Roman" w:cs="Times New Roman"/>
        </w:rPr>
        <w:t>P</w:t>
      </w:r>
      <w:r w:rsidR="00FF5CB3" w:rsidRPr="004F3A28">
        <w:rPr>
          <w:rFonts w:ascii="Times New Roman" w:hAnsi="Times New Roman" w:cs="Times New Roman"/>
        </w:rPr>
        <w:t xml:space="preserve">rzedmiot zamówienia </w:t>
      </w:r>
      <w:r w:rsidR="006372AC" w:rsidRPr="004F3A28">
        <w:rPr>
          <w:rFonts w:ascii="Times New Roman" w:hAnsi="Times New Roman" w:cs="Times New Roman"/>
        </w:rPr>
        <w:t>wykonamy w terminie określonym</w:t>
      </w:r>
      <w:r w:rsidR="00FF5CB3" w:rsidRPr="004F3A28">
        <w:rPr>
          <w:rFonts w:ascii="Times New Roman" w:hAnsi="Times New Roman" w:cs="Times New Roman"/>
        </w:rPr>
        <w:t xml:space="preserve"> w zapytaniu ofertowym.</w:t>
      </w:r>
    </w:p>
    <w:p w:rsidR="00C109EE" w:rsidRPr="004F3A28" w:rsidRDefault="00CD4A69" w:rsidP="003E75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3A28">
        <w:rPr>
          <w:rFonts w:ascii="Times New Roman" w:eastAsia="Calibri" w:hAnsi="Times New Roman" w:cs="Times New Roman"/>
        </w:rPr>
        <w:t>W</w:t>
      </w:r>
      <w:r w:rsidR="00C109EE" w:rsidRPr="004F3A28">
        <w:rPr>
          <w:rFonts w:ascii="Times New Roman" w:eastAsia="Calibri" w:hAnsi="Times New Roman" w:cs="Times New Roman"/>
        </w:rPr>
        <w:t xml:space="preserve"> pełni i </w:t>
      </w:r>
      <w:r w:rsidR="00FF5CB3" w:rsidRPr="004F3A28">
        <w:rPr>
          <w:rFonts w:ascii="Times New Roman" w:eastAsia="Calibri" w:hAnsi="Times New Roman" w:cs="Times New Roman"/>
        </w:rPr>
        <w:t>bez żadnych zastrzeżeń akceptuję</w:t>
      </w:r>
      <w:r w:rsidR="00C109EE" w:rsidRPr="004F3A28">
        <w:rPr>
          <w:rFonts w:ascii="Times New Roman" w:eastAsia="Calibri" w:hAnsi="Times New Roman" w:cs="Times New Roman"/>
        </w:rPr>
        <w:t xml:space="preserve"> warunki umowy na wykonanie zamówienia</w:t>
      </w:r>
      <w:r w:rsidR="00C109EE" w:rsidRPr="004F3A28">
        <w:rPr>
          <w:rFonts w:ascii="Times New Roman" w:eastAsia="Calibri" w:hAnsi="Times New Roman" w:cs="Times New Roman"/>
        </w:rPr>
        <w:br/>
        <w:t>i w przypadku wyboru mojej oferty zobowiązuję się do zawarcia umowy na proponowanych</w:t>
      </w:r>
      <w:r w:rsidR="00C109EE" w:rsidRPr="004F3A28">
        <w:rPr>
          <w:rFonts w:ascii="Times New Roman" w:eastAsia="Calibri" w:hAnsi="Times New Roman" w:cs="Times New Roman"/>
        </w:rPr>
        <w:br/>
        <w:t>w nim warunkach, w miejscu i terminie wskazanym przez Zamawiającego.</w:t>
      </w:r>
    </w:p>
    <w:p w:rsidR="00C109EE" w:rsidRPr="004F3A28" w:rsidRDefault="00CD4A69" w:rsidP="003E75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3A28">
        <w:rPr>
          <w:rFonts w:ascii="Times New Roman" w:eastAsia="Calibri" w:hAnsi="Times New Roman" w:cs="Times New Roman"/>
        </w:rPr>
        <w:t>W</w:t>
      </w:r>
      <w:r w:rsidR="00C109EE" w:rsidRPr="004F3A28">
        <w:rPr>
          <w:rFonts w:ascii="Times New Roman" w:eastAsia="Calibri" w:hAnsi="Times New Roman" w:cs="Times New Roman"/>
        </w:rPr>
        <w:t>szystkie wymagane w niniejszym postępowaniu oświadczenia składam ze świadomością odpowiedzialności karnej za składanie fałszywych oświadczeń w celu uzyskania korzyści majątkowych,</w:t>
      </w:r>
    </w:p>
    <w:p w:rsidR="00DF7466" w:rsidRPr="004F3A28" w:rsidRDefault="00CD4A69" w:rsidP="003E75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3A28">
        <w:rPr>
          <w:rFonts w:ascii="Times New Roman" w:eastAsia="Calibri" w:hAnsi="Times New Roman" w:cs="Times New Roman"/>
        </w:rPr>
        <w:t>O</w:t>
      </w:r>
      <w:r w:rsidR="00FF5CB3" w:rsidRPr="004F3A28">
        <w:rPr>
          <w:rFonts w:ascii="Times New Roman" w:eastAsia="Calibri" w:hAnsi="Times New Roman" w:cs="Times New Roman"/>
        </w:rPr>
        <w:t>świadczam</w:t>
      </w:r>
      <w:r w:rsidR="00C109EE" w:rsidRPr="004F3A28">
        <w:rPr>
          <w:rFonts w:ascii="Times New Roman" w:eastAsia="Calibri" w:hAnsi="Times New Roman" w:cs="Times New Roman"/>
        </w:rPr>
        <w:t>, iż jesteśmy związani niniejszą ofertą przez 30 dni.</w:t>
      </w:r>
    </w:p>
    <w:p w:rsidR="00C109EE" w:rsidRPr="00CC7502" w:rsidRDefault="00CD4A69" w:rsidP="003E75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3A28">
        <w:rPr>
          <w:rFonts w:ascii="Times New Roman" w:hAnsi="Times New Roman" w:cs="Times New Roman"/>
        </w:rPr>
        <w:t>O</w:t>
      </w:r>
      <w:r w:rsidR="00C109EE" w:rsidRPr="004F3A28">
        <w:rPr>
          <w:rFonts w:ascii="Times New Roman" w:hAnsi="Times New Roman" w:cs="Times New Roman"/>
        </w:rPr>
        <w:t>fertę składam/y na ...........  kolejno ponumerowanych stronach.</w:t>
      </w:r>
    </w:p>
    <w:p w:rsidR="00CC7502" w:rsidRPr="004F3A28" w:rsidRDefault="00CC7502" w:rsidP="00CC750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C109EE" w:rsidRPr="001F62E5" w:rsidRDefault="00C109EE" w:rsidP="00884362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109EE" w:rsidRPr="001F62E5" w:rsidRDefault="00C109EE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...…</w:t>
      </w:r>
      <w:r w:rsidR="00DF7466"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      </w:t>
      </w: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…………………….…</w:t>
      </w:r>
      <w:r w:rsidR="00DF7466"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DF7466" w:rsidRPr="000A15F0" w:rsidRDefault="00FF5CB3" w:rsidP="00884362">
      <w:pPr>
        <w:pStyle w:val="Zwykytekst1"/>
        <w:jc w:val="both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0A15F0">
        <w:rPr>
          <w:rFonts w:ascii="Times New Roman" w:eastAsia="Times New Roman" w:hAnsi="Times New Roman" w:cs="Times New Roman"/>
          <w:color w:val="auto"/>
          <w:sz w:val="18"/>
          <w:szCs w:val="18"/>
        </w:rPr>
        <w:t>(miejscowość)(data)</w:t>
      </w:r>
      <w:r w:rsidR="00DF7466" w:rsidRPr="000A15F0">
        <w:rPr>
          <w:rFonts w:ascii="Times New Roman" w:hAnsi="Times New Roman" w:cs="Times New Roman"/>
          <w:color w:val="auto"/>
          <w:sz w:val="18"/>
          <w:szCs w:val="18"/>
        </w:rPr>
        <w:t>(podpis osoby upoważnionej do reprezentacji)</w:t>
      </w:r>
    </w:p>
    <w:p w:rsidR="00A555D8" w:rsidRPr="001F62E5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362" w:rsidRPr="001F62E5" w:rsidRDefault="0088436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  <w:b/>
        </w:rPr>
        <w:t xml:space="preserve">Załącznik nr </w:t>
      </w:r>
      <w:r w:rsidR="00CC7502">
        <w:rPr>
          <w:rFonts w:ascii="Times New Roman" w:hAnsi="Times New Roman" w:cs="Times New Roman"/>
          <w:b/>
        </w:rPr>
        <w:t>2</w:t>
      </w:r>
      <w:r w:rsidRPr="001F62E5">
        <w:rPr>
          <w:rFonts w:ascii="Times New Roman" w:hAnsi="Times New Roman" w:cs="Times New Roman"/>
          <w:b/>
        </w:rPr>
        <w:t xml:space="preserve"> do Zapytania ofertowego</w:t>
      </w:r>
      <w:r w:rsidR="00CC7502">
        <w:rPr>
          <w:rFonts w:ascii="Times New Roman" w:hAnsi="Times New Roman" w:cs="Times New Roman"/>
          <w:b/>
        </w:rPr>
        <w:t xml:space="preserve"> nr ZS/3</w:t>
      </w:r>
      <w:r w:rsidRPr="001F62E5">
        <w:rPr>
          <w:rFonts w:ascii="Times New Roman" w:hAnsi="Times New Roman" w:cs="Times New Roman"/>
          <w:b/>
        </w:rPr>
        <w:t>/2017</w:t>
      </w:r>
    </w:p>
    <w:p w:rsidR="0024537B" w:rsidRPr="001F62E5" w:rsidRDefault="0024537B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50EB" w:rsidRPr="001F62E5" w:rsidRDefault="005B50EB" w:rsidP="005B50EB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1F62E5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1F62E5">
        <w:rPr>
          <w:rFonts w:ascii="Times New Roman" w:hAnsi="Times New Roman" w:cs="Times New Roman"/>
          <w:sz w:val="24"/>
          <w:szCs w:val="24"/>
        </w:rPr>
        <w:t>..</w:t>
      </w:r>
    </w:p>
    <w:p w:rsidR="005B50EB" w:rsidRPr="001F62E5" w:rsidRDefault="005B50EB" w:rsidP="005B50EB">
      <w:pPr>
        <w:spacing w:after="0" w:line="360" w:lineRule="auto"/>
        <w:ind w:left="425" w:right="567" w:firstLine="708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Miejscowość, data</w:t>
      </w:r>
    </w:p>
    <w:p w:rsidR="005B50EB" w:rsidRDefault="005B50EB" w:rsidP="005B50EB">
      <w:pPr>
        <w:rPr>
          <w:rFonts w:ascii="Times New Roman" w:hAnsi="Times New Roman" w:cs="Times New Roman"/>
          <w:b/>
          <w:sz w:val="24"/>
          <w:szCs w:val="24"/>
        </w:rPr>
      </w:pPr>
      <w:r w:rsidRPr="001F62E5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br/>
      </w:r>
      <w:r w:rsidRPr="001F62E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0A15F0" w:rsidRPr="000A15F0" w:rsidRDefault="000A15F0" w:rsidP="000A15F0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0A15F0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0A15F0" w:rsidRDefault="000A15F0" w:rsidP="005B50EB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</w:p>
    <w:p w:rsidR="005B50EB" w:rsidRPr="000A15F0" w:rsidRDefault="005B50EB" w:rsidP="005B50EB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0A15F0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5B50EB" w:rsidRPr="000A15F0" w:rsidRDefault="005B50EB" w:rsidP="005B50EB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0A15F0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5B50EB" w:rsidRPr="001F62E5" w:rsidRDefault="005B50EB" w:rsidP="005B50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62E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B50EB" w:rsidRPr="001F62E5" w:rsidRDefault="005B50EB" w:rsidP="000A15F0">
      <w:pPr>
        <w:spacing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F62E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5B50EB" w:rsidRPr="001F62E5" w:rsidRDefault="005B50EB" w:rsidP="005B50EB">
      <w:pPr>
        <w:spacing w:line="360" w:lineRule="auto"/>
        <w:ind w:left="426" w:right="708" w:firstLine="7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B50EB" w:rsidRPr="001F62E5" w:rsidRDefault="005B50EB" w:rsidP="005B50EB">
      <w:pPr>
        <w:spacing w:line="360" w:lineRule="auto"/>
        <w:ind w:left="4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>OŚWIADCZENIE O SPEŁNIANIU WARUNKÓW POSTĘPOWANIA</w:t>
      </w:r>
    </w:p>
    <w:p w:rsidR="005B50EB" w:rsidRPr="001F62E5" w:rsidRDefault="005B50EB" w:rsidP="005B50EB">
      <w:pPr>
        <w:spacing w:line="360" w:lineRule="auto"/>
        <w:ind w:left="426" w:righ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6D33" w:rsidRPr="001F62E5" w:rsidRDefault="005B50EB" w:rsidP="00C26D3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</w:rPr>
        <w:t xml:space="preserve">W związku z ofertą składaną w odpowiedzi na zapytanie ofertowe </w:t>
      </w:r>
      <w:r w:rsidR="00CC7502">
        <w:rPr>
          <w:rFonts w:ascii="Times New Roman" w:hAnsi="Times New Roman" w:cs="Times New Roman"/>
          <w:b/>
        </w:rPr>
        <w:t>nr ZS/3</w:t>
      </w:r>
      <w:r w:rsidR="00C26D33" w:rsidRPr="001F62E5">
        <w:rPr>
          <w:rFonts w:ascii="Times New Roman" w:hAnsi="Times New Roman" w:cs="Times New Roman"/>
          <w:b/>
        </w:rPr>
        <w:t>/2017</w:t>
      </w:r>
      <w:r w:rsidR="00C26D33" w:rsidRPr="00C26D33">
        <w:rPr>
          <w:rFonts w:ascii="Times New Roman" w:hAnsi="Times New Roman" w:cs="Times New Roman"/>
        </w:rPr>
        <w:t>na realizację</w:t>
      </w:r>
    </w:p>
    <w:p w:rsidR="005B50EB" w:rsidRPr="001F62E5" w:rsidRDefault="005B50EB" w:rsidP="00C26D33">
      <w:pPr>
        <w:tabs>
          <w:tab w:val="left" w:pos="2440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 zamówienia </w:t>
      </w:r>
      <w:r w:rsidR="00CC7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remont dwóch sal lekcyjnychw Zespole Szkół w Młynarach </w:t>
      </w:r>
      <w:r w:rsidR="00CC7502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</w:t>
      </w:r>
      <w:r w:rsidR="00CC7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PS</w:t>
      </w:r>
      <w:r w:rsidR="00CC7502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Szkolna Pracownia </w:t>
      </w:r>
      <w:r w:rsidR="00CC7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Sukcesu”</w:t>
      </w:r>
      <w:r w:rsidRPr="001F62E5">
        <w:rPr>
          <w:rFonts w:ascii="Times New Roman" w:hAnsi="Times New Roman" w:cs="Times New Roman"/>
          <w:sz w:val="24"/>
          <w:szCs w:val="24"/>
        </w:rPr>
        <w:t>, oświadczam, że spełniam wszystkie warunki udziału w postępowaniu, określone w zapytaniu ofertowym.</w:t>
      </w:r>
      <w:r w:rsidRPr="001F62E5">
        <w:rPr>
          <w:rFonts w:ascii="Times New Roman" w:hAnsi="Times New Roman" w:cs="Times New Roman"/>
          <w:bCs/>
          <w:sz w:val="24"/>
          <w:szCs w:val="24"/>
        </w:rPr>
        <w:t xml:space="preserve"> dotyczące: </w:t>
      </w:r>
    </w:p>
    <w:p w:rsidR="005B50EB" w:rsidRPr="001F62E5" w:rsidRDefault="005B50EB" w:rsidP="003E75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 xml:space="preserve">Kompetencji lub uprawnień do prowadzenia określonej działalności zawodowej, o ile wynika to  z odrębnych przepisów: </w:t>
      </w:r>
    </w:p>
    <w:p w:rsidR="005B50EB" w:rsidRPr="001F62E5" w:rsidRDefault="005B50EB" w:rsidP="003E75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 xml:space="preserve">Sytuacji ekonomicznej lub finansowej: </w:t>
      </w:r>
    </w:p>
    <w:p w:rsidR="005B50EB" w:rsidRPr="001F62E5" w:rsidRDefault="005B50EB" w:rsidP="003E75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zawodowej: </w:t>
      </w:r>
    </w:p>
    <w:p w:rsidR="005B50EB" w:rsidRPr="001F62E5" w:rsidRDefault="005B50EB" w:rsidP="00C26D33">
      <w:pPr>
        <w:spacing w:after="0" w:line="240" w:lineRule="auto"/>
        <w:ind w:right="-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Ponadto oświadczam, iż spełniając ww. warunki zapewniam prawidłową realizację przedmiotu zamówienia. </w:t>
      </w:r>
    </w:p>
    <w:p w:rsidR="005B50EB" w:rsidRPr="001F62E5" w:rsidRDefault="005B50EB" w:rsidP="00C2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F62E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B50EB" w:rsidRDefault="005B50EB" w:rsidP="00C26D33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C26D33" w:rsidRPr="001F62E5" w:rsidRDefault="00C26D33" w:rsidP="00C26D33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5B50EB" w:rsidRPr="001F62E5" w:rsidRDefault="005B50EB" w:rsidP="00C26D33">
      <w:pPr>
        <w:spacing w:after="0" w:line="240" w:lineRule="auto"/>
        <w:ind w:left="426" w:right="708"/>
        <w:jc w:val="right"/>
        <w:rPr>
          <w:rFonts w:ascii="Times New Roman" w:eastAsia="Cambria" w:hAnsi="Times New Roman" w:cs="Times New Roman"/>
          <w:i/>
          <w:sz w:val="24"/>
          <w:szCs w:val="24"/>
        </w:rPr>
      </w:pPr>
      <w:r w:rsidRPr="001F62E5">
        <w:rPr>
          <w:rFonts w:ascii="Times New Roman" w:eastAsia="Cambria" w:hAnsi="Times New Roman" w:cs="Times New Roman"/>
          <w:sz w:val="24"/>
          <w:szCs w:val="24"/>
        </w:rPr>
        <w:t>………………………</w:t>
      </w:r>
      <w:r w:rsidRPr="001F62E5">
        <w:rPr>
          <w:rFonts w:ascii="Times New Roman" w:hAnsi="Times New Roman" w:cs="Times New Roman"/>
          <w:sz w:val="24"/>
          <w:szCs w:val="24"/>
        </w:rPr>
        <w:t>..…………………………..</w:t>
      </w:r>
    </w:p>
    <w:p w:rsidR="005B50EB" w:rsidRPr="00C26D33" w:rsidRDefault="00C26D33" w:rsidP="00C26D33">
      <w:pPr>
        <w:spacing w:after="0" w:line="240" w:lineRule="auto"/>
        <w:ind w:left="425" w:right="709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podpis osoby </w:t>
      </w:r>
      <w:r w:rsidR="005B50EB" w:rsidRPr="00C26D33">
        <w:rPr>
          <w:rFonts w:ascii="Times New Roman" w:hAnsi="Times New Roman" w:cs="Times New Roman"/>
          <w:i/>
          <w:sz w:val="18"/>
          <w:szCs w:val="18"/>
        </w:rPr>
        <w:t>upoważnionej do reprezentowania Wykonawcy</w:t>
      </w:r>
    </w:p>
    <w:p w:rsidR="00DD4B91" w:rsidRPr="001F62E5" w:rsidRDefault="00DD4B91" w:rsidP="00C26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Pr="001F62E5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502" w:rsidRPr="001F62E5" w:rsidRDefault="00CC7502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CF" w:rsidRPr="001F62E5" w:rsidRDefault="00DF43CF" w:rsidP="00DF43CF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  <w:b/>
        </w:rPr>
        <w:t xml:space="preserve">Załącznik nr </w:t>
      </w:r>
      <w:r w:rsidR="00CC7502">
        <w:rPr>
          <w:rFonts w:ascii="Times New Roman" w:hAnsi="Times New Roman" w:cs="Times New Roman"/>
          <w:b/>
        </w:rPr>
        <w:t>3 do Zapytania ofertowego nr ZS/3</w:t>
      </w:r>
      <w:r w:rsidRPr="001F62E5">
        <w:rPr>
          <w:rFonts w:ascii="Times New Roman" w:hAnsi="Times New Roman" w:cs="Times New Roman"/>
          <w:b/>
        </w:rPr>
        <w:t>/2017</w:t>
      </w:r>
    </w:p>
    <w:p w:rsidR="00DF43CF" w:rsidRDefault="00DF43CF" w:rsidP="00C26D33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DF43CF" w:rsidRDefault="00DF43CF" w:rsidP="00C26D33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E65CFA" w:rsidRPr="001F62E5" w:rsidRDefault="00E65CFA" w:rsidP="00C26D33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1F62E5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1F62E5">
        <w:rPr>
          <w:rFonts w:ascii="Times New Roman" w:hAnsi="Times New Roman" w:cs="Times New Roman"/>
          <w:sz w:val="24"/>
          <w:szCs w:val="24"/>
        </w:rPr>
        <w:t>..</w:t>
      </w:r>
    </w:p>
    <w:p w:rsidR="00E65CFA" w:rsidRPr="00C26D33" w:rsidRDefault="00E65CFA" w:rsidP="00C26D33">
      <w:pPr>
        <w:spacing w:after="0" w:line="240" w:lineRule="auto"/>
        <w:ind w:left="425" w:right="567" w:firstLine="708"/>
        <w:jc w:val="right"/>
        <w:rPr>
          <w:rFonts w:ascii="Times New Roman" w:eastAsia="Cambria" w:hAnsi="Times New Roman" w:cs="Times New Roman"/>
        </w:rPr>
      </w:pPr>
      <w:r w:rsidRPr="00C26D33">
        <w:rPr>
          <w:rFonts w:ascii="Times New Roman" w:hAnsi="Times New Roman" w:cs="Times New Roman"/>
        </w:rPr>
        <w:t>Miejscowość, data</w:t>
      </w:r>
    </w:p>
    <w:p w:rsidR="00C26D33" w:rsidRDefault="00C26D33" w:rsidP="00C26D33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65CFA" w:rsidRPr="001F62E5" w:rsidRDefault="00E65CFA" w:rsidP="00C26D33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1F62E5">
        <w:rPr>
          <w:rFonts w:ascii="Times New Roman" w:hAnsi="Times New Roman" w:cs="Times New Roman"/>
          <w:sz w:val="24"/>
          <w:szCs w:val="24"/>
        </w:rPr>
        <w:t xml:space="preserve">..                                                                       </w:t>
      </w:r>
      <w:r w:rsidRPr="001F62E5">
        <w:rPr>
          <w:rFonts w:ascii="Times New Roman" w:hAnsi="Times New Roman" w:cs="Times New Roman"/>
          <w:sz w:val="24"/>
          <w:szCs w:val="24"/>
        </w:rPr>
        <w:br/>
      </w:r>
      <w:r w:rsidRPr="00C26D33">
        <w:rPr>
          <w:rFonts w:ascii="Times New Roman" w:hAnsi="Times New Roman" w:cs="Times New Roman"/>
          <w:sz w:val="18"/>
          <w:szCs w:val="18"/>
        </w:rPr>
        <w:t>Nazwa Wykonawcy</w:t>
      </w:r>
    </w:p>
    <w:p w:rsidR="00C26D33" w:rsidRDefault="00C26D33" w:rsidP="00C26D33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65CFA" w:rsidRPr="001F62E5" w:rsidRDefault="00E65CFA" w:rsidP="00C26D33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1F62E5">
        <w:rPr>
          <w:rFonts w:ascii="Times New Roman" w:hAnsi="Times New Roman" w:cs="Times New Roman"/>
          <w:sz w:val="24"/>
          <w:szCs w:val="24"/>
        </w:rPr>
        <w:br/>
      </w:r>
      <w:r w:rsidRPr="00C26D33">
        <w:rPr>
          <w:rFonts w:ascii="Times New Roman" w:hAnsi="Times New Roman" w:cs="Times New Roman"/>
          <w:sz w:val="18"/>
          <w:szCs w:val="18"/>
        </w:rPr>
        <w:t>Adres siedziby</w:t>
      </w:r>
    </w:p>
    <w:p w:rsidR="00E65CFA" w:rsidRPr="001F62E5" w:rsidRDefault="00E65CFA" w:rsidP="00E65CFA">
      <w:pPr>
        <w:spacing w:line="36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E65CFA" w:rsidRPr="001F62E5" w:rsidRDefault="00E65CFA" w:rsidP="00E65CFA">
      <w:pPr>
        <w:spacing w:line="360" w:lineRule="auto"/>
        <w:ind w:left="454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" w:name="__DdeLink__26565_1014958386"/>
      <w:bookmarkEnd w:id="1"/>
      <w:r w:rsidRPr="001F62E5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</w:p>
    <w:p w:rsidR="00E65CFA" w:rsidRPr="001F62E5" w:rsidRDefault="00E65CFA" w:rsidP="00E65CFA">
      <w:pPr>
        <w:spacing w:line="360" w:lineRule="auto"/>
        <w:ind w:left="45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F62E5">
        <w:rPr>
          <w:rFonts w:ascii="Times New Roman" w:hAnsi="Times New Roman" w:cs="Times New Roman"/>
          <w:b/>
          <w:iCs/>
          <w:sz w:val="24"/>
          <w:szCs w:val="24"/>
        </w:rPr>
        <w:t>osobowych lub kapitałowych</w:t>
      </w:r>
    </w:p>
    <w:p w:rsidR="00E65CFA" w:rsidRPr="001F62E5" w:rsidRDefault="00C26D33" w:rsidP="00CC750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</w:rPr>
        <w:t xml:space="preserve">W związku z ofertą składaną w odpowiedzi na zapytanie ofertowe </w:t>
      </w:r>
      <w:r>
        <w:rPr>
          <w:rFonts w:ascii="Times New Roman" w:hAnsi="Times New Roman" w:cs="Times New Roman"/>
          <w:b/>
        </w:rPr>
        <w:t>nr ZS/</w:t>
      </w:r>
      <w:r w:rsidR="00CC7502">
        <w:rPr>
          <w:rFonts w:ascii="Times New Roman" w:hAnsi="Times New Roman" w:cs="Times New Roman"/>
          <w:b/>
        </w:rPr>
        <w:t>3</w:t>
      </w:r>
      <w:r w:rsidRPr="001F62E5">
        <w:rPr>
          <w:rFonts w:ascii="Times New Roman" w:hAnsi="Times New Roman" w:cs="Times New Roman"/>
          <w:b/>
        </w:rPr>
        <w:t>/2017</w:t>
      </w:r>
      <w:r w:rsidRPr="00C26D33">
        <w:rPr>
          <w:rFonts w:ascii="Times New Roman" w:hAnsi="Times New Roman" w:cs="Times New Roman"/>
        </w:rPr>
        <w:t xml:space="preserve">na </w:t>
      </w:r>
      <w:r w:rsidR="00CC7502">
        <w:rPr>
          <w:rFonts w:ascii="Times New Roman" w:hAnsi="Times New Roman" w:cs="Times New Roman"/>
          <w:b/>
          <w:bCs/>
        </w:rPr>
        <w:t xml:space="preserve">remont dwóch sal lekcyjnychw Zespole Szkół w Młynarach </w:t>
      </w:r>
      <w:r w:rsidR="00CC7502" w:rsidRPr="001F62E5">
        <w:rPr>
          <w:rFonts w:ascii="Times New Roman" w:hAnsi="Times New Roman" w:cs="Times New Roman"/>
          <w:b/>
          <w:bCs/>
        </w:rPr>
        <w:t>w ramach realizacji projektu pn. „S</w:t>
      </w:r>
      <w:r w:rsidR="00CC7502">
        <w:rPr>
          <w:rFonts w:ascii="Times New Roman" w:hAnsi="Times New Roman" w:cs="Times New Roman"/>
          <w:b/>
          <w:bCs/>
        </w:rPr>
        <w:t>PS</w:t>
      </w:r>
      <w:r w:rsidR="00CC7502" w:rsidRPr="001F62E5">
        <w:rPr>
          <w:rFonts w:ascii="Times New Roman" w:hAnsi="Times New Roman" w:cs="Times New Roman"/>
          <w:b/>
          <w:bCs/>
        </w:rPr>
        <w:t xml:space="preserve"> – Szkolna Pracownia </w:t>
      </w:r>
      <w:r w:rsidR="00CC7502">
        <w:rPr>
          <w:rFonts w:ascii="Times New Roman" w:hAnsi="Times New Roman" w:cs="Times New Roman"/>
          <w:b/>
          <w:bCs/>
        </w:rPr>
        <w:t>Sukcesu”</w:t>
      </w:r>
      <w:r w:rsidRPr="001F62E5">
        <w:rPr>
          <w:rFonts w:ascii="Times New Roman" w:hAnsi="Times New Roman" w:cs="Times New Roman"/>
        </w:rPr>
        <w:t>, oświadczam</w:t>
      </w:r>
      <w:r w:rsidR="00E65CFA" w:rsidRPr="001F62E5">
        <w:rPr>
          <w:rFonts w:ascii="Times New Roman" w:hAnsi="Times New Roman" w:cs="Times New Roman"/>
        </w:rPr>
        <w:t>, że jestem/nie jestem</w:t>
      </w:r>
      <w:r w:rsidR="00E65CFA" w:rsidRPr="001F62E5">
        <w:rPr>
          <w:rFonts w:ascii="Times New Roman" w:hAnsi="Times New Roman" w:cs="Times New Roman"/>
          <w:color w:val="0000FF"/>
          <w:vertAlign w:val="superscript"/>
        </w:rPr>
        <w:t>*)</w:t>
      </w:r>
      <w:r w:rsidR="00E65CFA" w:rsidRPr="001F62E5">
        <w:rPr>
          <w:rFonts w:ascii="Times New Roman" w:hAnsi="Times New Roman" w:cs="Times New Roman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E65CFA" w:rsidRPr="001F62E5" w:rsidRDefault="00E65CFA" w:rsidP="003E755B">
      <w:pPr>
        <w:numPr>
          <w:ilvl w:val="0"/>
          <w:numId w:val="28"/>
        </w:numPr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E65CFA" w:rsidRPr="001F62E5" w:rsidRDefault="00E65CFA" w:rsidP="003E755B">
      <w:pPr>
        <w:numPr>
          <w:ilvl w:val="0"/>
          <w:numId w:val="28"/>
        </w:numPr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posiadaniu  co najmniej 10% udziałów lub akcji;</w:t>
      </w:r>
    </w:p>
    <w:p w:rsidR="00E65CFA" w:rsidRPr="001F62E5" w:rsidRDefault="00E65CFA" w:rsidP="003E755B">
      <w:pPr>
        <w:numPr>
          <w:ilvl w:val="0"/>
          <w:numId w:val="28"/>
        </w:numPr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E65CFA" w:rsidRPr="001F62E5" w:rsidRDefault="00E65CFA" w:rsidP="003E755B">
      <w:pPr>
        <w:numPr>
          <w:ilvl w:val="0"/>
          <w:numId w:val="28"/>
        </w:numPr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:rsidR="00E65CFA" w:rsidRDefault="00E65CFA" w:rsidP="00E65CFA">
      <w:pPr>
        <w:spacing w:line="36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E65CFA">
      <w:pPr>
        <w:spacing w:line="36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4157"/>
        <w:gridCol w:w="5908"/>
      </w:tblGrid>
      <w:tr w:rsidR="00E65CFA" w:rsidRPr="001F62E5" w:rsidTr="00AF2E2A">
        <w:tc>
          <w:tcPr>
            <w:tcW w:w="4157" w:type="dxa"/>
            <w:vAlign w:val="center"/>
          </w:tcPr>
          <w:p w:rsidR="00E65CFA" w:rsidRDefault="00E65CFA" w:rsidP="00AF2E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6D33" w:rsidRPr="001F62E5" w:rsidRDefault="00C26D33" w:rsidP="00AF2E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E65CFA" w:rsidRPr="00C26D33" w:rsidRDefault="00E65CFA" w:rsidP="00AF2E2A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6D33">
              <w:rPr>
                <w:rFonts w:ascii="Times New Roman" w:hAnsi="Times New Roman" w:cs="Times New Roman"/>
                <w:bCs/>
                <w:sz w:val="18"/>
                <w:szCs w:val="18"/>
              </w:rPr>
              <w:t>Podpis Wykonawcy/Podpis osoby</w:t>
            </w:r>
            <w:r w:rsidRPr="00C26D3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E65CFA" w:rsidRPr="001F62E5" w:rsidRDefault="00E65CFA" w:rsidP="00E65CFA">
      <w:pPr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  <w:vertAlign w:val="superscript"/>
        </w:rPr>
        <w:t>*) niepotrzebne skreślić</w:t>
      </w:r>
    </w:p>
    <w:p w:rsidR="00E65CFA" w:rsidRPr="001F62E5" w:rsidRDefault="00E65CFA" w:rsidP="00E65CFA">
      <w:pPr>
        <w:spacing w:after="0" w:line="240" w:lineRule="auto"/>
        <w:ind w:left="425"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502" w:rsidRDefault="00CC7502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1F62E5" w:rsidRDefault="00CC7502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 do Zapytania ofertowego nr ZS/3</w:t>
      </w:r>
      <w:r w:rsidR="00884362" w:rsidRPr="001F62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/2017</w:t>
      </w:r>
    </w:p>
    <w:p w:rsidR="002835CE" w:rsidRPr="001F62E5" w:rsidRDefault="002835CE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4B91" w:rsidRPr="001F62E5" w:rsidRDefault="00DD4B91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5CE" w:rsidRPr="001F62E5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 xml:space="preserve">UMOWA NR ……….…..                          </w:t>
      </w:r>
    </w:p>
    <w:p w:rsidR="002835CE" w:rsidRPr="001F62E5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Pr="001F62E5">
        <w:rPr>
          <w:rFonts w:ascii="Times New Roman" w:hAnsi="Times New Roman" w:cs="Times New Roman"/>
          <w:b/>
          <w:sz w:val="24"/>
          <w:szCs w:val="24"/>
        </w:rPr>
        <w:t xml:space="preserve">…………………… </w:t>
      </w:r>
      <w:r w:rsidRPr="001F62E5">
        <w:rPr>
          <w:rFonts w:ascii="Times New Roman" w:hAnsi="Times New Roman" w:cs="Times New Roman"/>
          <w:sz w:val="24"/>
          <w:szCs w:val="24"/>
        </w:rPr>
        <w:t>pomiędzy:</w:t>
      </w:r>
    </w:p>
    <w:p w:rsidR="002835CE" w:rsidRPr="001F62E5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>Gminą Młynary  z siedzibą ul. Dworcowa 29 14-420 Młynary</w:t>
      </w:r>
    </w:p>
    <w:p w:rsidR="002835CE" w:rsidRPr="001F62E5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2E5">
        <w:rPr>
          <w:rFonts w:ascii="Times New Roman" w:hAnsi="Times New Roman" w:cs="Times New Roman"/>
          <w:bCs/>
          <w:sz w:val="24"/>
          <w:szCs w:val="24"/>
        </w:rPr>
        <w:t>reprezentowaną przez:</w:t>
      </w:r>
    </w:p>
    <w:p w:rsidR="002835CE" w:rsidRPr="001F62E5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>Jana Radziszewskiego – dyrektora Zespołu Szkół w Młynarach</w:t>
      </w:r>
    </w:p>
    <w:p w:rsidR="002835CE" w:rsidRPr="001F62E5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1F62E5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:rsidR="002835CE" w:rsidRPr="001F62E5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2835CE" w:rsidRPr="001F62E5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835CE" w:rsidRPr="001F62E5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zwanym dalej Wykonawcą</w:t>
      </w:r>
    </w:p>
    <w:p w:rsidR="00DD4B91" w:rsidRPr="001F62E5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reprezentowanym przez</w:t>
      </w:r>
    </w:p>
    <w:p w:rsidR="00DD4B91" w:rsidRPr="001F62E5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DD4B91" w:rsidRPr="001F62E5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F72288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2835CE" w:rsidRPr="00F72288" w:rsidRDefault="002835CE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35CE" w:rsidRPr="00F72288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288">
        <w:rPr>
          <w:rFonts w:ascii="Times New Roman" w:hAnsi="Times New Roman" w:cs="Times New Roman"/>
          <w:b/>
          <w:sz w:val="24"/>
          <w:szCs w:val="24"/>
        </w:rPr>
        <w:t>§1</w:t>
      </w:r>
    </w:p>
    <w:p w:rsidR="002835CE" w:rsidRPr="00F72288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288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CC7502" w:rsidRDefault="00D07638" w:rsidP="009014EF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7502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CC7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remont dwóch sal lekcyjnychw Zespole Szkół w Młynarach </w:t>
      </w:r>
      <w:r w:rsidR="00CC7502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</w:t>
      </w:r>
      <w:r w:rsidR="00CC7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PS</w:t>
      </w:r>
      <w:r w:rsidR="00CC7502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Szkolna Pracownia </w:t>
      </w:r>
      <w:r w:rsidR="00CC7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Sukcesu”.</w:t>
      </w:r>
    </w:p>
    <w:p w:rsidR="00F72288" w:rsidRPr="00CC7502" w:rsidRDefault="00C61378" w:rsidP="00CC7502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75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</w:t>
      </w:r>
      <w:r w:rsidR="00A57281" w:rsidRPr="00CC75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niów, Poddziałania RPWM.02.02.02</w:t>
      </w:r>
      <w:r w:rsidRPr="00CC75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A57281" w:rsidRPr="00CC75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Podniesienie jakości oferty edukacyjnej ukierunkowanej na rozwój kompetencji kluczowych uczniów-projekty ZIT bis Elbląg, Nr Umowy </w:t>
      </w:r>
      <w:r w:rsidR="00A57281" w:rsidRPr="00CC7502">
        <w:rPr>
          <w:rFonts w:ascii="Times New Roman" w:hAnsi="Times New Roman" w:cs="Times New Roman"/>
          <w:sz w:val="24"/>
          <w:szCs w:val="24"/>
        </w:rPr>
        <w:t>RPWM.02.02.02-28-0013/16-00</w:t>
      </w:r>
    </w:p>
    <w:p w:rsidR="00D07638" w:rsidRPr="00F72288" w:rsidRDefault="00CC7502" w:rsidP="00F72288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Remont zostanie zrealizowany</w:t>
      </w:r>
      <w:r w:rsidR="00D07638"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zgodnie z wymaganiami wynikającymi z zapytania ofertowego i ofertą , stanowiącymi załączniki do niniejszej umowy. </w:t>
      </w:r>
    </w:p>
    <w:p w:rsidR="006572AC" w:rsidRPr="00F72288" w:rsidRDefault="0069605B" w:rsidP="00884362">
      <w:pPr>
        <w:pStyle w:val="Kolorowalistaakcent11"/>
        <w:tabs>
          <w:tab w:val="left" w:pos="4253"/>
        </w:tabs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>§ 2</w:t>
      </w:r>
    </w:p>
    <w:p w:rsidR="006572AC" w:rsidRPr="00F72288" w:rsidRDefault="006572AC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Obowiązki Wykonawcy </w:t>
      </w:r>
    </w:p>
    <w:p w:rsidR="00E47A1F" w:rsidRPr="00E47A1F" w:rsidRDefault="00E47A1F" w:rsidP="0021001A">
      <w:pPr>
        <w:pStyle w:val="Akapitzlist"/>
        <w:numPr>
          <w:ilvl w:val="0"/>
          <w:numId w:val="34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7A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Bezzwłoczne usuwanie wskazanych przez zamawiającego wad,</w:t>
      </w:r>
    </w:p>
    <w:p w:rsidR="00E47A1F" w:rsidRPr="00E47A1F" w:rsidRDefault="00E47A1F" w:rsidP="00E47A1F">
      <w:pPr>
        <w:pStyle w:val="Akapitzlist"/>
        <w:numPr>
          <w:ilvl w:val="0"/>
          <w:numId w:val="34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E47A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trzymanie porządku na terenie robót oraz w związku z ich prowadzeniem w ich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</w:t>
      </w:r>
      <w:r w:rsidRPr="00E47A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toczeniu.</w:t>
      </w:r>
    </w:p>
    <w:p w:rsidR="00E47A1F" w:rsidRPr="00E47A1F" w:rsidRDefault="00E47A1F" w:rsidP="00E47A1F">
      <w:pPr>
        <w:pStyle w:val="Akapitzlist"/>
        <w:numPr>
          <w:ilvl w:val="0"/>
          <w:numId w:val="34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E47A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chrona mienia znajdującego się na terenie budowy, w tym wykonanych już elementów zadania, odpowiedzialność za szkody wyrządzone w związku z wykonywaniem umowy,</w:t>
      </w:r>
    </w:p>
    <w:p w:rsidR="00E47A1F" w:rsidRPr="00E47A1F" w:rsidRDefault="00E47A1F" w:rsidP="00E47A1F">
      <w:pPr>
        <w:pStyle w:val="Akapitzlist"/>
        <w:numPr>
          <w:ilvl w:val="0"/>
          <w:numId w:val="34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E47A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rzestrzeganie obowiązujących przepisów BHP i ppoż. w trakcie wykonywania robót,</w:t>
      </w:r>
    </w:p>
    <w:p w:rsidR="00E47A1F" w:rsidRPr="00E47A1F" w:rsidRDefault="00E47A1F" w:rsidP="00E47A1F">
      <w:pPr>
        <w:pStyle w:val="Akapitzlist"/>
        <w:numPr>
          <w:ilvl w:val="0"/>
          <w:numId w:val="34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E47A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ykonanie przedmiotu umowy zgodnie z przepisami prawa budowlanego, z warunkami technicznymi, Polskimi Normami, zasadami wiedzy technicznej i sztuki budowlanej,</w:t>
      </w:r>
    </w:p>
    <w:p w:rsidR="004019FF" w:rsidRPr="00CD2A2F" w:rsidRDefault="00E47A1F" w:rsidP="00E47A1F">
      <w:pPr>
        <w:pStyle w:val="Akapitzlist"/>
        <w:numPr>
          <w:ilvl w:val="0"/>
          <w:numId w:val="34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Pr="00E47A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tosowanie materiałów i urządzeń posiadających odpowiednie atesty do stosowaniaw budownictwie, </w:t>
      </w:r>
      <w:r w:rsidRPr="00CD2A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wymogami Prawa budowlanego oraz ustawy z 16.04.2004 r. o wyrobach budowlanych, zapewniających sprawność eksploatacyjną wykonanego przedmiotu umowy,</w:t>
      </w:r>
    </w:p>
    <w:p w:rsidR="00CD2A2F" w:rsidRPr="00CD2A2F" w:rsidRDefault="00CD2A2F" w:rsidP="00E47A1F">
      <w:pPr>
        <w:pStyle w:val="Akapitzlist"/>
        <w:numPr>
          <w:ilvl w:val="0"/>
          <w:numId w:val="34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D2A2F">
        <w:rPr>
          <w:rFonts w:ascii="Times New Roman" w:hAnsi="Times New Roman" w:cs="Times New Roman"/>
          <w:sz w:val="24"/>
          <w:szCs w:val="24"/>
        </w:rPr>
        <w:t>Wykonawca wykona umowę z materiałów własnych.</w:t>
      </w:r>
    </w:p>
    <w:p w:rsidR="00E47A1F" w:rsidRPr="00E47A1F" w:rsidRDefault="00E47A1F" w:rsidP="00E47A1F">
      <w:pPr>
        <w:pStyle w:val="Akapitzlist"/>
        <w:numPr>
          <w:ilvl w:val="0"/>
          <w:numId w:val="34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7A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udziela 36 miesięcznej gwarancji 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wykonane roboty.</w:t>
      </w:r>
    </w:p>
    <w:p w:rsidR="0003613F" w:rsidRPr="00F72288" w:rsidRDefault="0069605B" w:rsidP="00884362">
      <w:pPr>
        <w:pStyle w:val="Kolorowalistaakcent11"/>
        <w:tabs>
          <w:tab w:val="left" w:pos="4253"/>
        </w:tabs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>§ 3</w:t>
      </w:r>
    </w:p>
    <w:p w:rsidR="0003613F" w:rsidRPr="00F72288" w:rsidRDefault="0003613F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>Obowiązki Zamawiającego</w:t>
      </w:r>
    </w:p>
    <w:p w:rsidR="0003613F" w:rsidRPr="00F72288" w:rsidRDefault="0003613F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>Zamawiający zobowiązuje się do zapewnienia Wykonawcy odpowiednich warunków lokalowych, technicznych i organizacyjnych, umożliwiających realizację niniejszej umowy.</w:t>
      </w:r>
    </w:p>
    <w:p w:rsidR="0003613F" w:rsidRPr="00F72288" w:rsidRDefault="0003613F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E5276" w:rsidRPr="00F72288" w:rsidRDefault="0069605B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>§ 4</w:t>
      </w:r>
    </w:p>
    <w:p w:rsidR="000E5276" w:rsidRPr="00F72288" w:rsidRDefault="000E5276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Termin i miejsce </w:t>
      </w:r>
      <w:r w:rsidR="00702E15"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>wykonania zamówienia</w:t>
      </w:r>
    </w:p>
    <w:p w:rsidR="00CD2A2F" w:rsidRPr="00CD2A2F" w:rsidRDefault="00CD2A2F" w:rsidP="00CD2A2F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2A2F">
        <w:rPr>
          <w:rFonts w:ascii="Times New Roman" w:hAnsi="Times New Roman" w:cs="Times New Roman"/>
          <w:sz w:val="24"/>
          <w:szCs w:val="24"/>
        </w:rPr>
        <w:t xml:space="preserve">Zakończenie przedmiotu umowy nastąpi do dnia  </w:t>
      </w:r>
      <w:r w:rsidRPr="00CD2A2F">
        <w:rPr>
          <w:rFonts w:ascii="Times New Roman" w:hAnsi="Times New Roman" w:cs="Times New Roman"/>
          <w:b/>
          <w:bCs/>
          <w:sz w:val="24"/>
          <w:szCs w:val="24"/>
        </w:rPr>
        <w:t>……….</w:t>
      </w:r>
    </w:p>
    <w:p w:rsidR="00CD2A2F" w:rsidRDefault="00CD2A2F" w:rsidP="00094D93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2A2F">
        <w:rPr>
          <w:rFonts w:ascii="Times New Roman" w:hAnsi="Times New Roman" w:cs="Times New Roman"/>
          <w:sz w:val="24"/>
          <w:szCs w:val="24"/>
        </w:rPr>
        <w:t xml:space="preserve">Za datę wykonania przedmiotu umowy przyjmuje się datę podpisania protokołu </w:t>
      </w:r>
      <w:r>
        <w:rPr>
          <w:rFonts w:ascii="Times New Roman" w:hAnsi="Times New Roman" w:cs="Times New Roman"/>
          <w:sz w:val="24"/>
          <w:szCs w:val="24"/>
        </w:rPr>
        <w:t>końcowego odbioru robót.</w:t>
      </w:r>
    </w:p>
    <w:p w:rsidR="00CD2A2F" w:rsidRPr="00CD2A2F" w:rsidRDefault="00CD2A2F" w:rsidP="00094D93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2A2F">
        <w:rPr>
          <w:rFonts w:ascii="Times New Roman" w:hAnsi="Times New Roman" w:cs="Times New Roman"/>
          <w:sz w:val="24"/>
          <w:szCs w:val="24"/>
        </w:rPr>
        <w:t>Rozpoczęcie realizacji przedmiotu umowy ustala się od dnia podpisania umowy.</w:t>
      </w:r>
    </w:p>
    <w:p w:rsidR="0003613F" w:rsidRPr="00F72288" w:rsidRDefault="0003613F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2E2A" w:rsidRPr="00F72288" w:rsidRDefault="0069605B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>§ 5</w:t>
      </w:r>
    </w:p>
    <w:p w:rsidR="005E2E2A" w:rsidRPr="00F72288" w:rsidRDefault="005E2E2A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>Wynagrodzenie i warunki płatności</w:t>
      </w:r>
    </w:p>
    <w:p w:rsidR="005E2E2A" w:rsidRPr="00F72288" w:rsidRDefault="005E2E2A" w:rsidP="003E755B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suppressAutoHyphens w:val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>Wynagrodzenie Wykonawcy jest współfinansowane przez Unię Europejską ze środków Europejskiego Funduszu Społecznego.</w:t>
      </w:r>
    </w:p>
    <w:p w:rsidR="00662F0C" w:rsidRPr="00F72288" w:rsidRDefault="005E2E2A" w:rsidP="00662F0C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>Strony ustalają, że wynagrodzenie Wykonawcy za wykonanie przedmiotu umowy wynosi (z podatkiem VAT): …………………zł brutto (słownie: ………</w:t>
      </w:r>
      <w:r w:rsidR="004E4613" w:rsidRPr="00F72288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Pr="00F72288">
        <w:rPr>
          <w:rFonts w:ascii="Times New Roman" w:hAnsi="Times New Roman" w:cs="Times New Roman"/>
          <w:color w:val="auto"/>
          <w:sz w:val="24"/>
          <w:szCs w:val="24"/>
        </w:rPr>
        <w:t>………………………złotych brutto), zgodnie z zestawieniem cen jednostkowyc</w:t>
      </w:r>
      <w:r w:rsidR="00662F0C"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h zawartych w ofercie Wykonawcy. </w:t>
      </w:r>
    </w:p>
    <w:p w:rsidR="00662F0C" w:rsidRPr="00F72288" w:rsidRDefault="00662F0C" w:rsidP="00662F0C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>Potwierdzeniem zrealizowania dostawy będzie protokół zdawczo-odbiorczy podpisany przez Zamawiającego i Wykonawcę stanowiący załącznik nr 1 do niniejszej</w:t>
      </w:r>
      <w:r w:rsidR="00013321"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 umowy.</w:t>
      </w:r>
    </w:p>
    <w:p w:rsidR="00662F0C" w:rsidRPr="00F72288" w:rsidRDefault="00662F0C" w:rsidP="00662F0C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Wykonawca wystawi fakturę za realizację dostawy niezwłocznie po podpisaniu protokołu zdawczo-odbiorczego. </w:t>
      </w:r>
    </w:p>
    <w:p w:rsidR="00662F0C" w:rsidRPr="00F72288" w:rsidRDefault="00662F0C" w:rsidP="00662F0C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Zamawiający zobowiązuje się do uregulowania należności określonej w pkt. 3 w ciągu 14 dni roboczych od doręczenia prawidłowo wystawionego dokumentu księgowego, przelewem na rachunek bankowy wskazany przez Wykonawcę. </w:t>
      </w:r>
    </w:p>
    <w:p w:rsidR="00662F0C" w:rsidRPr="00F72288" w:rsidRDefault="00662F0C" w:rsidP="00662F0C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>Za dzień płatności uważa się dzień obciążenia rachunku Zamawiającego.</w:t>
      </w:r>
    </w:p>
    <w:p w:rsidR="00FB2023" w:rsidRPr="00F72288" w:rsidRDefault="005E2E2A" w:rsidP="003E755B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Dopuszcza się przesunięcie terminu zapłaty wynagrodzenia w przypadku opóźnień </w:t>
      </w:r>
      <w:r w:rsidRPr="00F72288">
        <w:rPr>
          <w:rFonts w:ascii="Times New Roman" w:hAnsi="Times New Roman" w:cs="Times New Roman"/>
          <w:color w:val="auto"/>
          <w:sz w:val="24"/>
          <w:szCs w:val="24"/>
        </w:rPr>
        <w:br/>
        <w:t>w przekazywaniu transz dotacji przez Instytucję Zarządzającą.</w:t>
      </w:r>
    </w:p>
    <w:p w:rsidR="0003613F" w:rsidRPr="00F72288" w:rsidRDefault="005E2E2A" w:rsidP="003E755B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>Wykonawca został poinformowany o współfinansowaniu wynagrodzenia ze środków Unii Europejskiej w ramach Europejskiego Funduszu Społecznego Regionalnego Programu Operacyjnego Województwa Warmińsko-Mazurskiego na lata 2014-2020</w:t>
      </w:r>
    </w:p>
    <w:p w:rsidR="00662F0C" w:rsidRPr="00F72288" w:rsidRDefault="00662F0C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6FD" w:rsidRPr="00F72288" w:rsidRDefault="0069605B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5516FD" w:rsidRPr="00F72288" w:rsidRDefault="005516FD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sz w:val="24"/>
          <w:szCs w:val="24"/>
        </w:rPr>
        <w:t>Osoby odpowiedzialne za realizację Umowy</w:t>
      </w:r>
    </w:p>
    <w:p w:rsidR="005516FD" w:rsidRPr="00F72288" w:rsidRDefault="005516FD" w:rsidP="003E755B">
      <w:pPr>
        <w:numPr>
          <w:ilvl w:val="0"/>
          <w:numId w:val="17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2288">
        <w:rPr>
          <w:rFonts w:ascii="Times New Roman" w:hAnsi="Times New Roman" w:cs="Times New Roman"/>
          <w:sz w:val="24"/>
          <w:szCs w:val="24"/>
        </w:rPr>
        <w:t>Osobami upoważnionymi przez Strony do dokonywania czynności związanych z realizacją Umowy zgodnie z jej treścią, w tym do podpisywania protokołów, są</w:t>
      </w:r>
      <w:r w:rsidRPr="00F72288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5516FD" w:rsidRPr="00F72288" w:rsidRDefault="005516FD" w:rsidP="003E755B">
      <w:pPr>
        <w:numPr>
          <w:ilvl w:val="0"/>
          <w:numId w:val="18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2288">
        <w:rPr>
          <w:rFonts w:ascii="Times New Roman" w:hAnsi="Times New Roman" w:cs="Times New Roman"/>
          <w:sz w:val="24"/>
          <w:szCs w:val="24"/>
        </w:rPr>
        <w:t>po stronie Zamawiającego:</w:t>
      </w:r>
    </w:p>
    <w:p w:rsidR="005516FD" w:rsidRPr="00F72288" w:rsidRDefault="005516FD" w:rsidP="003E755B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2288">
        <w:rPr>
          <w:rFonts w:ascii="Times New Roman" w:hAnsi="Times New Roman" w:cs="Times New Roman"/>
          <w:sz w:val="24"/>
          <w:szCs w:val="24"/>
          <w:lang w:eastAsia="pl-PL"/>
        </w:rPr>
        <w:t>Pan/i ……………., adres e-mail: …………………….., tel. ………………… lub</w:t>
      </w:r>
    </w:p>
    <w:p w:rsidR="005516FD" w:rsidRPr="00F72288" w:rsidRDefault="005516FD" w:rsidP="003E755B">
      <w:pPr>
        <w:numPr>
          <w:ilvl w:val="0"/>
          <w:numId w:val="1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</w:rPr>
        <w:t>Pan/i ……………., adres e-mail: …………………….., tel. …………………..</w:t>
      </w:r>
    </w:p>
    <w:p w:rsidR="005516FD" w:rsidRPr="00F72288" w:rsidRDefault="005516FD" w:rsidP="003E755B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  <w:lang/>
        </w:rPr>
        <w:t>po stronie Wykonawcy:</w:t>
      </w:r>
    </w:p>
    <w:p w:rsidR="005516FD" w:rsidRPr="00F72288" w:rsidRDefault="005516FD" w:rsidP="003E755B">
      <w:pPr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72288">
        <w:rPr>
          <w:rFonts w:ascii="Times New Roman" w:hAnsi="Times New Roman" w:cs="Times New Roman"/>
          <w:sz w:val="24"/>
          <w:szCs w:val="24"/>
          <w:lang/>
        </w:rPr>
        <w:t>Pan</w:t>
      </w:r>
      <w:r w:rsidRPr="00F72288">
        <w:rPr>
          <w:rFonts w:ascii="Times New Roman" w:hAnsi="Times New Roman" w:cs="Times New Roman"/>
          <w:sz w:val="24"/>
          <w:szCs w:val="24"/>
        </w:rPr>
        <w:t>/</w:t>
      </w:r>
      <w:r w:rsidRPr="00F72288">
        <w:rPr>
          <w:rFonts w:ascii="Times New Roman" w:hAnsi="Times New Roman" w:cs="Times New Roman"/>
          <w:sz w:val="24"/>
          <w:szCs w:val="24"/>
          <w:lang/>
        </w:rPr>
        <w:t xml:space="preserve">i </w:t>
      </w:r>
      <w:r w:rsidRPr="00F72288">
        <w:rPr>
          <w:rFonts w:ascii="Times New Roman" w:hAnsi="Times New Roman" w:cs="Times New Roman"/>
          <w:sz w:val="24"/>
          <w:szCs w:val="24"/>
        </w:rPr>
        <w:t xml:space="preserve">........................, </w:t>
      </w:r>
      <w:r w:rsidRPr="00F72288">
        <w:rPr>
          <w:rFonts w:ascii="Times New Roman" w:hAnsi="Times New Roman" w:cs="Times New Roman"/>
          <w:sz w:val="24"/>
          <w:szCs w:val="24"/>
          <w:lang/>
        </w:rPr>
        <w:t>adres e-mail</w:t>
      </w:r>
      <w:r w:rsidRPr="00F72288">
        <w:rPr>
          <w:rFonts w:ascii="Times New Roman" w:hAnsi="Times New Roman" w:cs="Times New Roman"/>
          <w:sz w:val="24"/>
          <w:szCs w:val="24"/>
        </w:rPr>
        <w:t>: ................</w:t>
      </w:r>
      <w:r w:rsidRPr="00F72288">
        <w:rPr>
          <w:rFonts w:ascii="Times New Roman" w:hAnsi="Times New Roman" w:cs="Times New Roman"/>
          <w:sz w:val="24"/>
          <w:szCs w:val="24"/>
          <w:lang/>
        </w:rPr>
        <w:t>@</w:t>
      </w:r>
      <w:r w:rsidRPr="00F72288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Pr="00F72288">
        <w:rPr>
          <w:rFonts w:ascii="Times New Roman" w:hAnsi="Times New Roman" w:cs="Times New Roman"/>
          <w:sz w:val="24"/>
          <w:szCs w:val="24"/>
          <w:lang/>
        </w:rPr>
        <w:t>Tel</w:t>
      </w:r>
      <w:r w:rsidRPr="00F72288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5516FD" w:rsidRPr="00F72288" w:rsidRDefault="005516FD" w:rsidP="003E755B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72288">
        <w:rPr>
          <w:rFonts w:ascii="Times New Roman" w:hAnsi="Times New Roman" w:cs="Times New Roman"/>
          <w:sz w:val="24"/>
          <w:szCs w:val="24"/>
          <w:lang/>
        </w:rPr>
        <w:t xml:space="preserve">Zmiana osób, wskazanych w ust. 1 wymaga poinformowania drugiej Strony na piśmie i nie stanowi zmiany Umowy. Za równoznaczną z pisemną formą powiadomienia przyjmuje się zawiadomienie przesłane drogą elektroniczną na adresy e-mail wskazane w ust. 1. </w:t>
      </w:r>
    </w:p>
    <w:p w:rsidR="00013321" w:rsidRPr="00F72288" w:rsidRDefault="00013321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6FD" w:rsidRPr="00F72288" w:rsidRDefault="00013321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013321" w:rsidRPr="00F72288" w:rsidRDefault="005516FD" w:rsidP="0001332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Kary umowne</w:t>
      </w:r>
    </w:p>
    <w:p w:rsidR="00013321" w:rsidRPr="00F72288" w:rsidRDefault="00013321" w:rsidP="00013321">
      <w:pPr>
        <w:pStyle w:val="Akapitzlist"/>
        <w:widowControl w:val="0"/>
        <w:numPr>
          <w:ilvl w:val="0"/>
          <w:numId w:val="37"/>
        </w:numPr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Wykonawca zapłaci karę umowną za niedotrzymanie</w:t>
      </w:r>
      <w:r w:rsidR="00777F38" w:rsidRPr="00F72288">
        <w:rPr>
          <w:rFonts w:ascii="Times New Roman" w:hAnsi="Times New Roman" w:cs="Times New Roman"/>
          <w:bCs/>
          <w:sz w:val="24"/>
          <w:szCs w:val="24"/>
        </w:rPr>
        <w:t xml:space="preserve"> terminu dostawy w wysokości 0,2</w:t>
      </w:r>
      <w:r w:rsidRPr="00F72288">
        <w:rPr>
          <w:rFonts w:ascii="Times New Roman" w:hAnsi="Times New Roman" w:cs="Times New Roman"/>
          <w:bCs/>
          <w:sz w:val="24"/>
          <w:szCs w:val="24"/>
        </w:rPr>
        <w:t xml:space="preserve"> % wartości brutto umowy za każdy dzień zwłoki, liczony od ustalonego w umowie terminu realizacji zamówienia.</w:t>
      </w:r>
    </w:p>
    <w:p w:rsidR="00CD2A2F" w:rsidRPr="00CD2A2F" w:rsidRDefault="00013321" w:rsidP="00CD2A2F">
      <w:pPr>
        <w:pStyle w:val="Akapitzlist"/>
        <w:widowControl w:val="0"/>
        <w:numPr>
          <w:ilvl w:val="0"/>
          <w:numId w:val="37"/>
        </w:numPr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Wykonawca zapłaci Zamawiającemu karę umowną za odstąpienie od umowy przez Zamawiającego z przyczyn, za które odpowiedzialność ponosi Wykonawca w wysokości 20% wynagrodzenia umownego brutto za przedmiot umowy.</w:t>
      </w:r>
    </w:p>
    <w:p w:rsidR="00CD2A2F" w:rsidRPr="00CD2A2F" w:rsidRDefault="00013321" w:rsidP="00CD2A2F">
      <w:pPr>
        <w:pStyle w:val="Akapitzlist"/>
        <w:widowControl w:val="0"/>
        <w:numPr>
          <w:ilvl w:val="0"/>
          <w:numId w:val="37"/>
        </w:numPr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2A2F">
        <w:rPr>
          <w:rFonts w:ascii="Times New Roman" w:hAnsi="Times New Roman" w:cs="Times New Roman"/>
          <w:bCs/>
          <w:sz w:val="24"/>
          <w:szCs w:val="24"/>
        </w:rPr>
        <w:t>Zamawiający zapłaci Wykonawcy karę umowną za odstąpienie od umowy przez Wykonawcę z przyczyn, za które odpowiedzialność ponosi Zamawiający w wysokości 20% wynagrodzenia umownego brutto, poza przypadkiem, który określa ust. 6.</w:t>
      </w:r>
    </w:p>
    <w:p w:rsidR="00CD2A2F" w:rsidRPr="00CD2A2F" w:rsidRDefault="00013321" w:rsidP="00CD2A2F">
      <w:pPr>
        <w:pStyle w:val="Akapitzlist"/>
        <w:widowControl w:val="0"/>
        <w:numPr>
          <w:ilvl w:val="0"/>
          <w:numId w:val="37"/>
        </w:numPr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2A2F">
        <w:rPr>
          <w:rFonts w:ascii="Times New Roman" w:hAnsi="Times New Roman" w:cs="Times New Roman"/>
          <w:bCs/>
          <w:sz w:val="24"/>
          <w:szCs w:val="24"/>
        </w:rPr>
        <w:t>Kary dotyczące ust. 1. będą potrącane automatycznie z płatności wynikającej z wystawionej faktury, bez uzyskania zgody Wykonawcy.</w:t>
      </w:r>
    </w:p>
    <w:p w:rsidR="00CD2A2F" w:rsidRPr="00CD2A2F" w:rsidRDefault="00013321" w:rsidP="00CD2A2F">
      <w:pPr>
        <w:pStyle w:val="Akapitzlist"/>
        <w:widowControl w:val="0"/>
        <w:numPr>
          <w:ilvl w:val="0"/>
          <w:numId w:val="37"/>
        </w:numPr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2A2F">
        <w:rPr>
          <w:rFonts w:ascii="Times New Roman" w:hAnsi="Times New Roman" w:cs="Times New Roman"/>
          <w:bCs/>
          <w:sz w:val="24"/>
          <w:szCs w:val="24"/>
        </w:rPr>
        <w:t xml:space="preserve">Zamawiający zapłaci Wykonawcy odsetki ustawowe za opóźnienie w zapłacie wynagrodzenia, liczone </w:t>
      </w:r>
      <w:r w:rsidRPr="00CD2A2F">
        <w:rPr>
          <w:rFonts w:ascii="Times New Roman" w:hAnsi="Times New Roman" w:cs="Times New Roman"/>
          <w:bCs/>
          <w:sz w:val="24"/>
          <w:szCs w:val="24"/>
        </w:rPr>
        <w:lastRenderedPageBreak/>
        <w:t>od dnia, w którym zapłata miała być dokonana.</w:t>
      </w:r>
    </w:p>
    <w:p w:rsidR="00CD2A2F" w:rsidRPr="00CD2A2F" w:rsidRDefault="00013321" w:rsidP="00CD2A2F">
      <w:pPr>
        <w:pStyle w:val="Akapitzlist"/>
        <w:widowControl w:val="0"/>
        <w:numPr>
          <w:ilvl w:val="0"/>
          <w:numId w:val="37"/>
        </w:numPr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2A2F">
        <w:rPr>
          <w:rFonts w:ascii="Times New Roman" w:hAnsi="Times New Roman" w:cs="Times New Roman"/>
          <w:bCs/>
          <w:sz w:val="24"/>
          <w:szCs w:val="24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30 dni od powzięcia wiadomości o powyższych okolicznościach. Wówczas Wykonawca otrzymuje wynagrodzenie w wysokości proporcjonalnej do wykonania części przedmiotu umowy. Postanowienia o karze umownej nie mają w tym przypadku zastosowania i Wykonawca nie może żądać odszkodowania.</w:t>
      </w:r>
    </w:p>
    <w:p w:rsidR="002835CE" w:rsidRPr="00CD2A2F" w:rsidRDefault="00013321" w:rsidP="00CD2A2F">
      <w:pPr>
        <w:pStyle w:val="Akapitzlist"/>
        <w:widowControl w:val="0"/>
        <w:numPr>
          <w:ilvl w:val="0"/>
          <w:numId w:val="37"/>
        </w:numPr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2A2F">
        <w:rPr>
          <w:rFonts w:ascii="Times New Roman" w:hAnsi="Times New Roman" w:cs="Times New Roman"/>
          <w:bCs/>
          <w:sz w:val="24"/>
          <w:szCs w:val="24"/>
        </w:rPr>
        <w:t>Zamawiający ma prawo dochodzić odszkodowania uzupełniającego na zasadach Kodeksu Cywilnego, jeżeli szkoda przewyższy wysokość kar umownych.</w:t>
      </w:r>
    </w:p>
    <w:p w:rsidR="00013321" w:rsidRPr="00F72288" w:rsidRDefault="00013321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605B" w:rsidRPr="00F72288" w:rsidRDefault="003A3B2A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69605B" w:rsidRPr="00F72288" w:rsidRDefault="0069605B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:rsidR="0069605B" w:rsidRPr="00F72288" w:rsidRDefault="0069605B" w:rsidP="003E755B">
      <w:pPr>
        <w:numPr>
          <w:ilvl w:val="0"/>
          <w:numId w:val="21"/>
        </w:numPr>
        <w:spacing w:after="0" w:line="240" w:lineRule="auto"/>
        <w:ind w:left="426" w:hanging="425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Zamawiający może odstąpić od Umowy lub wypowiedzieć ją ze skutkiem natychmiastowym w przypadku:</w:t>
      </w:r>
    </w:p>
    <w:p w:rsidR="00260410" w:rsidRPr="00F72288" w:rsidRDefault="0069605B" w:rsidP="00260410">
      <w:pPr>
        <w:numPr>
          <w:ilvl w:val="0"/>
          <w:numId w:val="22"/>
        </w:numPr>
        <w:spacing w:after="0" w:line="24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zaistnienia istotnej zmiany okoliczności powodującej, że wykonanie Umowy nie leży w interesie publicznym, czego nie można było przewidzieć w chwili jej zawarcia;</w:t>
      </w:r>
    </w:p>
    <w:p w:rsidR="00260410" w:rsidRPr="00F72288" w:rsidRDefault="00260410" w:rsidP="00260410">
      <w:pPr>
        <w:numPr>
          <w:ilvl w:val="0"/>
          <w:numId w:val="22"/>
        </w:numPr>
        <w:spacing w:after="0" w:line="24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 xml:space="preserve">niewywiązywania się z powierzonego zakresu obowiązków, w szczególności gdy Wykonawca nie zrealizuje dostawy w określonym terminie lub dostarczy sprzęt niezgodny z treścią zapytania ofertowego i złożoną ofertą, </w:t>
      </w:r>
    </w:p>
    <w:p w:rsidR="0069605B" w:rsidRPr="00F72288" w:rsidRDefault="00260410" w:rsidP="00260410">
      <w:pPr>
        <w:numPr>
          <w:ilvl w:val="0"/>
          <w:numId w:val="22"/>
        </w:numPr>
        <w:spacing w:after="0" w:line="24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dwukrotnej odmowy w realizacji zlecenia pomimo dopełnienia wszelkich formalności przez Zamawiającego.</w:t>
      </w:r>
    </w:p>
    <w:p w:rsidR="00260410" w:rsidRPr="00F72288" w:rsidRDefault="0069605B" w:rsidP="0026041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Odstąpienie od Umowy lub wypowiedzenie Umowy nie pozbawia Zamawiającego możli</w:t>
      </w:r>
      <w:r w:rsidR="00260410" w:rsidRPr="00F72288">
        <w:rPr>
          <w:rFonts w:ascii="Times New Roman" w:hAnsi="Times New Roman" w:cs="Times New Roman"/>
          <w:bCs/>
          <w:sz w:val="24"/>
          <w:szCs w:val="24"/>
        </w:rPr>
        <w:t>wości dochodzenia kar umownych.</w:t>
      </w:r>
    </w:p>
    <w:p w:rsidR="00260410" w:rsidRPr="00F72288" w:rsidRDefault="00260410" w:rsidP="0026041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Umowa może być rozwiązana za porozumieniem stron.</w:t>
      </w:r>
    </w:p>
    <w:p w:rsidR="0069605B" w:rsidRPr="00F72288" w:rsidRDefault="0069605B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B2A" w:rsidRPr="00F72288" w:rsidRDefault="009E057C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F7228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§ 10</w:t>
      </w:r>
    </w:p>
    <w:p w:rsidR="003A3B2A" w:rsidRPr="00F72288" w:rsidRDefault="003A3B2A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F7228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Postanowienia końcowe</w:t>
      </w:r>
    </w:p>
    <w:p w:rsidR="009E057C" w:rsidRPr="00F72288" w:rsidRDefault="003A3B2A" w:rsidP="003E755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Zmiana niniejszej umowy wymaga formy pisemnej pod rygorem nieważności.</w:t>
      </w:r>
    </w:p>
    <w:p w:rsidR="009E057C" w:rsidRPr="00F72288" w:rsidRDefault="003A3B2A" w:rsidP="003E755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Dopuszcza się zmianę postanowień zawartej umowy, w stosunku do treści oferty, </w:t>
      </w: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br/>
        <w:t>w następującym zakresie i przy spełnieniu następujących warunków:</w:t>
      </w:r>
    </w:p>
    <w:p w:rsidR="009E057C" w:rsidRPr="00F72288" w:rsidRDefault="003A3B2A" w:rsidP="003E755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uzasadnionych przypadkach lub innych okolicznościach niezależnych od Zamawiającego lub Wykonawcy konieczna będzie zmiana terminu realizacji zamówienia, Zamawiający może przedłużyć termin realizacji zamówienia;</w:t>
      </w:r>
    </w:p>
    <w:p w:rsidR="009E057C" w:rsidRPr="00F72288" w:rsidRDefault="003A3B2A" w:rsidP="003E755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innych uzasadnionych przypadkach, gdy zajdzie konieczność wprowadzenia zmian wynikających z okoliczności, których nie można było przewidzieć w chwili zawarcia umowy;</w:t>
      </w:r>
    </w:p>
    <w:p w:rsidR="009E057C" w:rsidRPr="00F72288" w:rsidRDefault="003A3B2A" w:rsidP="003E755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sprawach nieuregulowanych niniejszą umową mają zastosowanie przepisy Kodeksu Cywilnego, ustawy o prawie autorskim i prawach pokrewnych, a także Wytyczne w zakresie kwalifikowalności wydatków w ramach Regionalnego Programu Operacyjnego Województwa Warmińsko- Mazurskiego.</w:t>
      </w:r>
    </w:p>
    <w:p w:rsidR="009E057C" w:rsidRPr="00F72288" w:rsidRDefault="003A3B2A" w:rsidP="003E755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Wszelkie spory związane z umową rozpatrywane będą przez właściwy Sąd dla Zamawiającego.</w:t>
      </w:r>
    </w:p>
    <w:p w:rsidR="00142353" w:rsidRPr="00F72288" w:rsidRDefault="003A3B2A" w:rsidP="003E755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Umowa została sporządzona w trzech jednobrzmiących egzemplarzach, dwa dla Zamawiającego i jeden dla Wykonawcy.</w:t>
      </w:r>
    </w:p>
    <w:p w:rsidR="00142353" w:rsidRPr="00F72288" w:rsidRDefault="00142353" w:rsidP="003E755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Załącznikami do niniejszej Umowy są:</w:t>
      </w:r>
    </w:p>
    <w:p w:rsidR="00142353" w:rsidRPr="00F72288" w:rsidRDefault="00662F0C" w:rsidP="003E755B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="00142353" w:rsidRPr="00F72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- </w:t>
      </w:r>
      <w:r w:rsidR="00142353" w:rsidRPr="00F7228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Protokół odbioru</w:t>
      </w:r>
    </w:p>
    <w:p w:rsidR="00142353" w:rsidRPr="00F72288" w:rsidRDefault="00662F0C" w:rsidP="003E755B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="00142353" w:rsidRPr="00F72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– </w:t>
      </w:r>
      <w:r w:rsidR="00142353" w:rsidRPr="00F722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Zapytanie ofertowe</w:t>
      </w:r>
    </w:p>
    <w:p w:rsidR="00142353" w:rsidRPr="00F72288" w:rsidRDefault="00662F0C" w:rsidP="003E755B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  <w:r w:rsidR="00142353" w:rsidRPr="00F72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</w:t>
      </w:r>
      <w:r w:rsidR="00142353" w:rsidRPr="00F722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Oferta Wykonawcy</w:t>
      </w:r>
    </w:p>
    <w:p w:rsidR="00142353" w:rsidRPr="00F72288" w:rsidRDefault="00142353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załączniki stanowią integralną treść niniejszej Umowy.</w:t>
      </w:r>
    </w:p>
    <w:p w:rsidR="003A3B2A" w:rsidRPr="001F62E5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1F62E5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1F62E5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1F62E5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1F62E5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WYKONAWCA:                                                                                        ZAMAWIAJĄCY:</w:t>
      </w:r>
    </w:p>
    <w:p w:rsidR="003A3B2A" w:rsidRPr="001F62E5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1F62E5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………………………………</w:t>
      </w: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  <w:t>……………………………</w:t>
      </w:r>
    </w:p>
    <w:p w:rsidR="003A3B2A" w:rsidRPr="001F62E5" w:rsidRDefault="003A3B2A" w:rsidP="00884362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u w:color="000000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353" w:rsidRPr="001F62E5" w:rsidRDefault="00F72288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60410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 nr 1</w:t>
      </w:r>
      <w:r w:rsidR="00142353"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- </w:t>
      </w:r>
      <w:r w:rsidR="00142353" w:rsidRPr="001F62E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Protokół odbioru</w:t>
      </w:r>
    </w:p>
    <w:p w:rsidR="009E057C" w:rsidRPr="001F62E5" w:rsidRDefault="009E057C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BE" w:rsidRPr="001F62E5" w:rsidRDefault="00E760BE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BE" w:rsidRPr="001F62E5" w:rsidRDefault="00E760BE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57C" w:rsidRPr="001F62E5" w:rsidRDefault="009E057C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2E5">
        <w:rPr>
          <w:rFonts w:ascii="Times New Roman" w:hAnsi="Times New Roman" w:cs="Times New Roman"/>
          <w:b/>
          <w:bCs/>
          <w:sz w:val="24"/>
          <w:szCs w:val="24"/>
        </w:rPr>
        <w:t xml:space="preserve">PROTOKÓŁ ODBIORU </w:t>
      </w:r>
    </w:p>
    <w:p w:rsidR="009E057C" w:rsidRPr="001F62E5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62E5">
        <w:rPr>
          <w:rFonts w:ascii="Times New Roman" w:hAnsi="Times New Roman" w:cs="Times New Roman"/>
          <w:bCs/>
          <w:sz w:val="24"/>
          <w:szCs w:val="24"/>
        </w:rPr>
        <w:t>Protokół sporządzono dnia: …………………………….</w:t>
      </w:r>
    </w:p>
    <w:p w:rsidR="009E057C" w:rsidRPr="001F62E5" w:rsidRDefault="009E057C" w:rsidP="0088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bCs/>
          <w:sz w:val="24"/>
          <w:szCs w:val="24"/>
        </w:rPr>
        <w:t>Działając na mocy umowy z dnia …………………. Nr …………………………… zawartej pomię</w:t>
      </w:r>
      <w:r w:rsidRPr="001F62E5">
        <w:rPr>
          <w:rFonts w:ascii="Times New Roman" w:hAnsi="Times New Roman" w:cs="Times New Roman"/>
          <w:sz w:val="24"/>
          <w:szCs w:val="24"/>
        </w:rPr>
        <w:t>dzy:</w:t>
      </w:r>
    </w:p>
    <w:p w:rsidR="009E057C" w:rsidRPr="001F62E5" w:rsidRDefault="009E057C" w:rsidP="00884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 xml:space="preserve">Gminą Młynary  </w:t>
      </w:r>
    </w:p>
    <w:p w:rsidR="009E057C" w:rsidRPr="001F62E5" w:rsidRDefault="009E057C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>ul. Dworcowa 29 14-420 Młynary</w:t>
      </w:r>
    </w:p>
    <w:p w:rsidR="009E057C" w:rsidRPr="001F62E5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62E5">
        <w:rPr>
          <w:rFonts w:ascii="Times New Roman" w:hAnsi="Times New Roman" w:cs="Times New Roman"/>
          <w:bCs/>
          <w:sz w:val="24"/>
          <w:szCs w:val="24"/>
        </w:rPr>
        <w:t>a</w:t>
      </w:r>
    </w:p>
    <w:p w:rsidR="009E057C" w:rsidRPr="00F72288" w:rsidRDefault="009E057C" w:rsidP="00884362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</w:t>
      </w:r>
      <w:r w:rsidR="00CD2A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………………..</w:t>
      </w:r>
      <w:r w:rsidRPr="00F72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………,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57C" w:rsidRPr="00F72288" w:rsidRDefault="009E057C" w:rsidP="00884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 xml:space="preserve">Strony potwierdzają wykonanie i odebranie przedmiotu Umowy nr …………………… z dnia …………. , 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Data odbioru: ……………………………..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Miejsce odbioru…………………………..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Uwagi Zamawiającego:……………………………………………………………………….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Uwagi Wykonawcy: …………………………………………………………………………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 xml:space="preserve">Odbioru dokonali: 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 xml:space="preserve">- w imieniu Zamawiającego: ............................                         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- w imieniu Wykonawcy: .................................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60BE" w:rsidRPr="00F72288" w:rsidRDefault="00E760BE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E760BE" w:rsidRPr="00F72288" w:rsidRDefault="00E760BE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9E057C" w:rsidRPr="001F62E5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72288">
        <w:rPr>
          <w:rFonts w:ascii="Times New Roman" w:eastAsia="Times New Roman" w:hAnsi="Times New Roman" w:cs="Times New Roman"/>
          <w:b/>
          <w:sz w:val="24"/>
          <w:szCs w:val="24"/>
          <w:lang/>
        </w:rPr>
        <w:t>ZAMAWIAJĄCY</w:t>
      </w:r>
      <w:r w:rsidRPr="00F72288">
        <w:rPr>
          <w:rFonts w:ascii="Times New Roman" w:eastAsia="Times New Roman" w:hAnsi="Times New Roman" w:cs="Times New Roman"/>
          <w:b/>
          <w:sz w:val="24"/>
          <w:szCs w:val="24"/>
          <w:lang/>
        </w:rPr>
        <w:tab/>
      </w:r>
      <w:r w:rsidRPr="00F72288">
        <w:rPr>
          <w:rFonts w:ascii="Times New Roman" w:eastAsia="Times New Roman" w:hAnsi="Times New Roman" w:cs="Times New Roman"/>
          <w:b/>
          <w:sz w:val="24"/>
          <w:szCs w:val="24"/>
          <w:lang/>
        </w:rPr>
        <w:tab/>
      </w:r>
      <w:r w:rsidRPr="00F72288">
        <w:rPr>
          <w:rFonts w:ascii="Times New Roman" w:eastAsia="Times New Roman" w:hAnsi="Times New Roman" w:cs="Times New Roman"/>
          <w:b/>
          <w:sz w:val="24"/>
          <w:szCs w:val="24"/>
          <w:lang/>
        </w:rPr>
        <w:tab/>
      </w:r>
      <w:r w:rsidRPr="00F72288">
        <w:rPr>
          <w:rFonts w:ascii="Times New Roman" w:eastAsia="Times New Roman" w:hAnsi="Times New Roman" w:cs="Times New Roman"/>
          <w:b/>
          <w:sz w:val="24"/>
          <w:szCs w:val="24"/>
          <w:lang/>
        </w:rPr>
        <w:tab/>
      </w:r>
      <w:r w:rsidRPr="00F72288">
        <w:rPr>
          <w:rFonts w:ascii="Times New Roman" w:eastAsia="Times New Roman" w:hAnsi="Times New Roman" w:cs="Times New Roman"/>
          <w:b/>
          <w:sz w:val="24"/>
          <w:szCs w:val="24"/>
          <w:lang/>
        </w:rPr>
        <w:tab/>
      </w:r>
      <w:r w:rsidRPr="001F62E5">
        <w:rPr>
          <w:rFonts w:ascii="Times New Roman" w:eastAsia="Times New Roman" w:hAnsi="Times New Roman" w:cs="Times New Roman"/>
          <w:b/>
          <w:sz w:val="24"/>
          <w:szCs w:val="24"/>
          <w:lang/>
        </w:rPr>
        <w:tab/>
      </w:r>
      <w:r w:rsidRPr="001F62E5">
        <w:rPr>
          <w:rFonts w:ascii="Times New Roman" w:eastAsia="Times New Roman" w:hAnsi="Times New Roman" w:cs="Times New Roman"/>
          <w:b/>
          <w:sz w:val="24"/>
          <w:szCs w:val="24"/>
          <w:lang/>
        </w:rPr>
        <w:tab/>
      </w:r>
      <w:r w:rsidRPr="001F62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F62E5">
        <w:rPr>
          <w:rFonts w:ascii="Times New Roman" w:eastAsia="Times New Roman" w:hAnsi="Times New Roman" w:cs="Times New Roman"/>
          <w:b/>
          <w:sz w:val="24"/>
          <w:szCs w:val="24"/>
          <w:lang/>
        </w:rPr>
        <w:t>WYKONAWCA</w:t>
      </w:r>
    </w:p>
    <w:p w:rsidR="009E057C" w:rsidRPr="001F62E5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E057C" w:rsidRPr="001F62E5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2E5">
        <w:rPr>
          <w:rFonts w:ascii="Times New Roman" w:eastAsia="Times New Roman" w:hAnsi="Times New Roman" w:cs="Times New Roman"/>
          <w:sz w:val="24"/>
          <w:szCs w:val="24"/>
          <w:lang/>
        </w:rPr>
        <w:t>……………………</w:t>
      </w:r>
      <w:r w:rsidRPr="001F62E5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</w:rPr>
        <w:t xml:space="preserve">               ………….</w:t>
      </w:r>
      <w:r w:rsidRPr="001F62E5">
        <w:rPr>
          <w:rFonts w:ascii="Times New Roman" w:eastAsia="Times New Roman" w:hAnsi="Times New Roman" w:cs="Times New Roman"/>
          <w:sz w:val="24"/>
          <w:szCs w:val="24"/>
          <w:lang/>
        </w:rPr>
        <w:t>………</w:t>
      </w:r>
    </w:p>
    <w:p w:rsidR="009E057C" w:rsidRPr="001F62E5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57C" w:rsidRPr="001F62E5" w:rsidRDefault="009E057C" w:rsidP="009E057C">
      <w:pPr>
        <w:spacing w:after="12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9E057C" w:rsidRPr="001F62E5" w:rsidRDefault="009E057C" w:rsidP="0055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57C" w:rsidRPr="001F62E5" w:rsidRDefault="009E057C" w:rsidP="0055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57C" w:rsidRPr="001F62E5" w:rsidRDefault="009E057C" w:rsidP="0055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57C" w:rsidRPr="001F62E5" w:rsidRDefault="009E057C" w:rsidP="0055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057C" w:rsidRPr="001F62E5" w:rsidSect="004F3A28">
      <w:headerReference w:type="default" r:id="rId11"/>
      <w:pgSz w:w="11906" w:h="16838"/>
      <w:pgMar w:top="851" w:right="849" w:bottom="284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C62" w:rsidRDefault="00DA3C62" w:rsidP="0012633F">
      <w:pPr>
        <w:spacing w:after="0" w:line="240" w:lineRule="auto"/>
      </w:pPr>
      <w:r>
        <w:separator/>
      </w:r>
    </w:p>
  </w:endnote>
  <w:endnote w:type="continuationSeparator" w:id="1">
    <w:p w:rsidR="00DA3C62" w:rsidRDefault="00DA3C62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nt26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C62" w:rsidRDefault="00DA3C62" w:rsidP="0012633F">
      <w:pPr>
        <w:spacing w:after="0" w:line="240" w:lineRule="auto"/>
      </w:pPr>
      <w:r>
        <w:separator/>
      </w:r>
    </w:p>
  </w:footnote>
  <w:footnote w:type="continuationSeparator" w:id="1">
    <w:p w:rsidR="00DA3C62" w:rsidRDefault="00DA3C62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AD4" w:rsidRDefault="00FC2AD4">
    <w:pPr>
      <w:pStyle w:val="Nagwek"/>
    </w:pPr>
    <w:r>
      <w:rPr>
        <w:noProof/>
        <w:lang w:eastAsia="pl-PL"/>
      </w:rPr>
      <w:drawing>
        <wp:inline distT="0" distB="0" distL="0" distR="0">
          <wp:extent cx="6267450" cy="817245"/>
          <wp:effectExtent l="0" t="0" r="0" b="190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0"/>
        </w:tabs>
        <w:ind w:left="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20"/>
        </w:tabs>
        <w:ind w:left="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0"/>
        </w:tabs>
        <w:ind w:left="1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20"/>
        </w:tabs>
        <w:ind w:left="1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20"/>
        </w:tabs>
        <w:ind w:left="1464" w:hanging="1584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>
    <w:nsid w:val="022F6F48"/>
    <w:multiLevelType w:val="hybridMultilevel"/>
    <w:tmpl w:val="DD523400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>
    <w:nsid w:val="04124441"/>
    <w:multiLevelType w:val="multilevel"/>
    <w:tmpl w:val="DA8A7EE2"/>
    <w:lvl w:ilvl="0">
      <w:start w:val="1"/>
      <w:numFmt w:val="decimal"/>
      <w:lvlText w:val="%1."/>
      <w:lvlJc w:val="left"/>
      <w:pPr>
        <w:ind w:left="3210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E27C3D"/>
    <w:multiLevelType w:val="hybridMultilevel"/>
    <w:tmpl w:val="1902B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0">
    <w:nsid w:val="0AE65526"/>
    <w:multiLevelType w:val="hybridMultilevel"/>
    <w:tmpl w:val="DA8A7EE2"/>
    <w:lvl w:ilvl="0" w:tplc="25EC4458">
      <w:start w:val="1"/>
      <w:numFmt w:val="decimal"/>
      <w:lvlText w:val="%1."/>
      <w:lvlJc w:val="left"/>
      <w:pPr>
        <w:ind w:left="3210" w:hanging="360"/>
      </w:pPr>
      <w:rPr>
        <w:rFonts w:ascii="Times New Roman" w:eastAsia="Calibr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0EF50CA2"/>
    <w:multiLevelType w:val="hybridMultilevel"/>
    <w:tmpl w:val="06F08C7A"/>
    <w:lvl w:ilvl="0" w:tplc="D54EBAA6">
      <w:start w:val="1"/>
      <w:numFmt w:val="decimal"/>
      <w:lvlText w:val="%1)"/>
      <w:lvlJc w:val="righ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F240C4"/>
    <w:multiLevelType w:val="hybridMultilevel"/>
    <w:tmpl w:val="DFB0F856"/>
    <w:lvl w:ilvl="0" w:tplc="2F04FC56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C01D72"/>
    <w:multiLevelType w:val="hybridMultilevel"/>
    <w:tmpl w:val="CFC68580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-1410" w:hanging="360"/>
      </w:pPr>
    </w:lvl>
    <w:lvl w:ilvl="2" w:tplc="0415001B" w:tentative="1">
      <w:start w:val="1"/>
      <w:numFmt w:val="lowerRoman"/>
      <w:lvlText w:val="%3."/>
      <w:lvlJc w:val="right"/>
      <w:pPr>
        <w:ind w:left="-690" w:hanging="180"/>
      </w:pPr>
    </w:lvl>
    <w:lvl w:ilvl="3" w:tplc="0415000F" w:tentative="1">
      <w:start w:val="1"/>
      <w:numFmt w:val="decimal"/>
      <w:lvlText w:val="%4."/>
      <w:lvlJc w:val="left"/>
      <w:pPr>
        <w:ind w:left="30" w:hanging="360"/>
      </w:pPr>
    </w:lvl>
    <w:lvl w:ilvl="4" w:tplc="04150019" w:tentative="1">
      <w:start w:val="1"/>
      <w:numFmt w:val="lowerLetter"/>
      <w:lvlText w:val="%5."/>
      <w:lvlJc w:val="left"/>
      <w:pPr>
        <w:ind w:left="750" w:hanging="360"/>
      </w:pPr>
    </w:lvl>
    <w:lvl w:ilvl="5" w:tplc="0415001B" w:tentative="1">
      <w:start w:val="1"/>
      <w:numFmt w:val="lowerRoman"/>
      <w:lvlText w:val="%6."/>
      <w:lvlJc w:val="right"/>
      <w:pPr>
        <w:ind w:left="1470" w:hanging="180"/>
      </w:pPr>
    </w:lvl>
    <w:lvl w:ilvl="6" w:tplc="0415000F" w:tentative="1">
      <w:start w:val="1"/>
      <w:numFmt w:val="decimal"/>
      <w:lvlText w:val="%7."/>
      <w:lvlJc w:val="left"/>
      <w:pPr>
        <w:ind w:left="2190" w:hanging="360"/>
      </w:pPr>
    </w:lvl>
    <w:lvl w:ilvl="7" w:tplc="04150019" w:tentative="1">
      <w:start w:val="1"/>
      <w:numFmt w:val="lowerLetter"/>
      <w:lvlText w:val="%8."/>
      <w:lvlJc w:val="left"/>
      <w:pPr>
        <w:ind w:left="2910" w:hanging="360"/>
      </w:pPr>
    </w:lvl>
    <w:lvl w:ilvl="8" w:tplc="0415001B" w:tentative="1">
      <w:start w:val="1"/>
      <w:numFmt w:val="lowerRoman"/>
      <w:lvlText w:val="%9."/>
      <w:lvlJc w:val="right"/>
      <w:pPr>
        <w:ind w:left="3630" w:hanging="180"/>
      </w:pPr>
    </w:lvl>
  </w:abstractNum>
  <w:abstractNum w:abstractNumId="16">
    <w:nsid w:val="1A821ED5"/>
    <w:multiLevelType w:val="hybridMultilevel"/>
    <w:tmpl w:val="2690B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AF26A7D"/>
    <w:multiLevelType w:val="hybridMultilevel"/>
    <w:tmpl w:val="BB2C3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DF97E08"/>
    <w:multiLevelType w:val="hybridMultilevel"/>
    <w:tmpl w:val="BD22466E"/>
    <w:lvl w:ilvl="0" w:tplc="630E777E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8F52A6"/>
    <w:multiLevelType w:val="multilevel"/>
    <w:tmpl w:val="F900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356540E"/>
    <w:multiLevelType w:val="multilevel"/>
    <w:tmpl w:val="A582F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2C4764FA"/>
    <w:multiLevelType w:val="hybridMultilevel"/>
    <w:tmpl w:val="19C87E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2DE202A0"/>
    <w:multiLevelType w:val="hybridMultilevel"/>
    <w:tmpl w:val="D26AE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6D1362"/>
    <w:multiLevelType w:val="hybridMultilevel"/>
    <w:tmpl w:val="F2A082D6"/>
    <w:lvl w:ilvl="0" w:tplc="00D89E14">
      <w:start w:val="1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F93699B"/>
    <w:multiLevelType w:val="hybridMultilevel"/>
    <w:tmpl w:val="4DC6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4B07FD"/>
    <w:multiLevelType w:val="hybridMultilevel"/>
    <w:tmpl w:val="54269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6207DE"/>
    <w:multiLevelType w:val="hybridMultilevel"/>
    <w:tmpl w:val="FFFFFFFF"/>
    <w:numStyleLink w:val="Zaimportowanystyl2"/>
  </w:abstractNum>
  <w:abstractNum w:abstractNumId="29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3C4D0B9D"/>
    <w:multiLevelType w:val="hybridMultilevel"/>
    <w:tmpl w:val="80C81428"/>
    <w:lvl w:ilvl="0" w:tplc="7320F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CE30370"/>
    <w:multiLevelType w:val="hybridMultilevel"/>
    <w:tmpl w:val="E31C2692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2">
    <w:nsid w:val="3DD72A52"/>
    <w:multiLevelType w:val="hybridMultilevel"/>
    <w:tmpl w:val="A93E5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3EC42A5F"/>
    <w:multiLevelType w:val="multilevel"/>
    <w:tmpl w:val="965E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6">
    <w:nsid w:val="458F46E4"/>
    <w:multiLevelType w:val="hybridMultilevel"/>
    <w:tmpl w:val="30348D5C"/>
    <w:lvl w:ilvl="0" w:tplc="6FC8AA78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572A05"/>
    <w:multiLevelType w:val="hybridMultilevel"/>
    <w:tmpl w:val="9CEC7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5E21A33"/>
    <w:multiLevelType w:val="hybridMultilevel"/>
    <w:tmpl w:val="9D1E1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>
    <w:nsid w:val="59A31768"/>
    <w:multiLevelType w:val="hybridMultilevel"/>
    <w:tmpl w:val="3BC09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5401D4"/>
    <w:multiLevelType w:val="hybridMultilevel"/>
    <w:tmpl w:val="7BD8A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623551D2"/>
    <w:multiLevelType w:val="multilevel"/>
    <w:tmpl w:val="63144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B3575A"/>
    <w:multiLevelType w:val="hybridMultilevel"/>
    <w:tmpl w:val="47DA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2A0ECC"/>
    <w:multiLevelType w:val="multilevel"/>
    <w:tmpl w:val="9398DA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BB3408"/>
    <w:multiLevelType w:val="hybridMultilevel"/>
    <w:tmpl w:val="C7022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1052954"/>
    <w:multiLevelType w:val="hybridMultilevel"/>
    <w:tmpl w:val="79A4E7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78D5445E"/>
    <w:multiLevelType w:val="multilevel"/>
    <w:tmpl w:val="1AC4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7E084386"/>
    <w:multiLevelType w:val="multilevel"/>
    <w:tmpl w:val="7130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1"/>
  </w:num>
  <w:num w:numId="2">
    <w:abstractNumId w:val="48"/>
  </w:num>
  <w:num w:numId="3">
    <w:abstractNumId w:val="14"/>
  </w:num>
  <w:num w:numId="4">
    <w:abstractNumId w:val="29"/>
  </w:num>
  <w:num w:numId="5">
    <w:abstractNumId w:val="53"/>
  </w:num>
  <w:num w:numId="6">
    <w:abstractNumId w:val="38"/>
  </w:num>
  <w:num w:numId="7">
    <w:abstractNumId w:val="10"/>
  </w:num>
  <w:num w:numId="8">
    <w:abstractNumId w:val="20"/>
  </w:num>
  <w:num w:numId="9">
    <w:abstractNumId w:val="15"/>
  </w:num>
  <w:num w:numId="10">
    <w:abstractNumId w:val="12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46"/>
  </w:num>
  <w:num w:numId="14">
    <w:abstractNumId w:val="32"/>
  </w:num>
  <w:num w:numId="15">
    <w:abstractNumId w:val="11"/>
  </w:num>
  <w:num w:numId="16">
    <w:abstractNumId w:val="39"/>
  </w:num>
  <w:num w:numId="17">
    <w:abstractNumId w:val="17"/>
  </w:num>
  <w:num w:numId="18">
    <w:abstractNumId w:val="42"/>
  </w:num>
  <w:num w:numId="19">
    <w:abstractNumId w:val="21"/>
  </w:num>
  <w:num w:numId="20">
    <w:abstractNumId w:val="30"/>
  </w:num>
  <w:num w:numId="21">
    <w:abstractNumId w:val="26"/>
  </w:num>
  <w:num w:numId="22">
    <w:abstractNumId w:val="50"/>
  </w:num>
  <w:num w:numId="23">
    <w:abstractNumId w:val="13"/>
  </w:num>
  <w:num w:numId="24">
    <w:abstractNumId w:val="34"/>
  </w:num>
  <w:num w:numId="25">
    <w:abstractNumId w:val="9"/>
  </w:num>
  <w:num w:numId="26">
    <w:abstractNumId w:val="41"/>
  </w:num>
  <w:num w:numId="27">
    <w:abstractNumId w:val="45"/>
  </w:num>
  <w:num w:numId="28">
    <w:abstractNumId w:val="1"/>
  </w:num>
  <w:num w:numId="29">
    <w:abstractNumId w:val="47"/>
  </w:num>
  <w:num w:numId="30">
    <w:abstractNumId w:val="22"/>
  </w:num>
  <w:num w:numId="31">
    <w:abstractNumId w:val="43"/>
  </w:num>
  <w:num w:numId="32">
    <w:abstractNumId w:val="24"/>
  </w:num>
  <w:num w:numId="33">
    <w:abstractNumId w:val="44"/>
  </w:num>
  <w:num w:numId="34">
    <w:abstractNumId w:val="16"/>
  </w:num>
  <w:num w:numId="35">
    <w:abstractNumId w:val="28"/>
  </w:num>
  <w:num w:numId="36">
    <w:abstractNumId w:val="18"/>
  </w:num>
  <w:num w:numId="37">
    <w:abstractNumId w:val="36"/>
  </w:num>
  <w:num w:numId="38">
    <w:abstractNumId w:val="6"/>
  </w:num>
  <w:num w:numId="39">
    <w:abstractNumId w:val="31"/>
  </w:num>
  <w:num w:numId="40">
    <w:abstractNumId w:val="27"/>
  </w:num>
  <w:num w:numId="41">
    <w:abstractNumId w:val="40"/>
  </w:num>
  <w:num w:numId="42">
    <w:abstractNumId w:val="33"/>
  </w:num>
  <w:num w:numId="43">
    <w:abstractNumId w:val="19"/>
  </w:num>
  <w:num w:numId="44">
    <w:abstractNumId w:val="49"/>
  </w:num>
  <w:num w:numId="45">
    <w:abstractNumId w:val="52"/>
  </w:num>
  <w:num w:numId="46">
    <w:abstractNumId w:val="37"/>
  </w:num>
  <w:num w:numId="47">
    <w:abstractNumId w:val="8"/>
  </w:num>
  <w:num w:numId="48">
    <w:abstractNumId w:val="23"/>
  </w:num>
  <w:num w:numId="49">
    <w:abstractNumId w:val="25"/>
  </w:num>
  <w:num w:numId="50">
    <w:abstractNumId w:val="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03478"/>
    <w:rsid w:val="00011BA6"/>
    <w:rsid w:val="00013321"/>
    <w:rsid w:val="00026BDA"/>
    <w:rsid w:val="0003613F"/>
    <w:rsid w:val="00045AA0"/>
    <w:rsid w:val="000537E1"/>
    <w:rsid w:val="000700DF"/>
    <w:rsid w:val="000A15F0"/>
    <w:rsid w:val="000B106D"/>
    <w:rsid w:val="000E5276"/>
    <w:rsid w:val="0012633F"/>
    <w:rsid w:val="00131F69"/>
    <w:rsid w:val="00142353"/>
    <w:rsid w:val="00192F7A"/>
    <w:rsid w:val="001A544D"/>
    <w:rsid w:val="001C48BC"/>
    <w:rsid w:val="001C7003"/>
    <w:rsid w:val="001D2569"/>
    <w:rsid w:val="001F62E5"/>
    <w:rsid w:val="00232D8D"/>
    <w:rsid w:val="0024537B"/>
    <w:rsid w:val="002563C7"/>
    <w:rsid w:val="00260410"/>
    <w:rsid w:val="00272154"/>
    <w:rsid w:val="002835CE"/>
    <w:rsid w:val="002C1A0C"/>
    <w:rsid w:val="002C677E"/>
    <w:rsid w:val="002D740F"/>
    <w:rsid w:val="003279FD"/>
    <w:rsid w:val="0035264E"/>
    <w:rsid w:val="003A018C"/>
    <w:rsid w:val="003A2B0D"/>
    <w:rsid w:val="003A3B2A"/>
    <w:rsid w:val="003B4E65"/>
    <w:rsid w:val="003C54D4"/>
    <w:rsid w:val="003E755B"/>
    <w:rsid w:val="003F4D53"/>
    <w:rsid w:val="004019FF"/>
    <w:rsid w:val="00405719"/>
    <w:rsid w:val="004329AC"/>
    <w:rsid w:val="00443D8D"/>
    <w:rsid w:val="004631DE"/>
    <w:rsid w:val="004916C2"/>
    <w:rsid w:val="004A5E3D"/>
    <w:rsid w:val="004E4613"/>
    <w:rsid w:val="004F3A28"/>
    <w:rsid w:val="004F59D2"/>
    <w:rsid w:val="00503F9D"/>
    <w:rsid w:val="00516FC8"/>
    <w:rsid w:val="00532B48"/>
    <w:rsid w:val="005516FD"/>
    <w:rsid w:val="00580E29"/>
    <w:rsid w:val="00590787"/>
    <w:rsid w:val="005B50EB"/>
    <w:rsid w:val="005E230C"/>
    <w:rsid w:val="005E2E2A"/>
    <w:rsid w:val="005E59C4"/>
    <w:rsid w:val="00635FE2"/>
    <w:rsid w:val="006372AC"/>
    <w:rsid w:val="006411C6"/>
    <w:rsid w:val="006572AC"/>
    <w:rsid w:val="00662F0C"/>
    <w:rsid w:val="0069605B"/>
    <w:rsid w:val="006A1834"/>
    <w:rsid w:val="006C2C3D"/>
    <w:rsid w:val="006C3625"/>
    <w:rsid w:val="006D4C7E"/>
    <w:rsid w:val="006D7B3E"/>
    <w:rsid w:val="006E2C03"/>
    <w:rsid w:val="006F2775"/>
    <w:rsid w:val="00702E15"/>
    <w:rsid w:val="00704E93"/>
    <w:rsid w:val="0074398D"/>
    <w:rsid w:val="00747849"/>
    <w:rsid w:val="00777F38"/>
    <w:rsid w:val="00781E4B"/>
    <w:rsid w:val="00785B23"/>
    <w:rsid w:val="00790F3C"/>
    <w:rsid w:val="00793FF6"/>
    <w:rsid w:val="007976C9"/>
    <w:rsid w:val="007A110A"/>
    <w:rsid w:val="007A4D2C"/>
    <w:rsid w:val="007A7576"/>
    <w:rsid w:val="007C298B"/>
    <w:rsid w:val="007C5EEC"/>
    <w:rsid w:val="007C6A92"/>
    <w:rsid w:val="007D2204"/>
    <w:rsid w:val="00803478"/>
    <w:rsid w:val="00805E31"/>
    <w:rsid w:val="00814323"/>
    <w:rsid w:val="00845A12"/>
    <w:rsid w:val="00853846"/>
    <w:rsid w:val="0087301B"/>
    <w:rsid w:val="0087350E"/>
    <w:rsid w:val="00884362"/>
    <w:rsid w:val="008B4DB1"/>
    <w:rsid w:val="008B5866"/>
    <w:rsid w:val="008C3E9D"/>
    <w:rsid w:val="008D4645"/>
    <w:rsid w:val="008E69DE"/>
    <w:rsid w:val="008F5270"/>
    <w:rsid w:val="00907E0E"/>
    <w:rsid w:val="009109E1"/>
    <w:rsid w:val="00935F73"/>
    <w:rsid w:val="0098722D"/>
    <w:rsid w:val="009928B9"/>
    <w:rsid w:val="009B1534"/>
    <w:rsid w:val="009B6B52"/>
    <w:rsid w:val="009C0903"/>
    <w:rsid w:val="009E057C"/>
    <w:rsid w:val="009F6F94"/>
    <w:rsid w:val="00A01A13"/>
    <w:rsid w:val="00A03186"/>
    <w:rsid w:val="00A53E48"/>
    <w:rsid w:val="00A555D8"/>
    <w:rsid w:val="00A57281"/>
    <w:rsid w:val="00A61B97"/>
    <w:rsid w:val="00A66CB6"/>
    <w:rsid w:val="00A86ED2"/>
    <w:rsid w:val="00AB7C94"/>
    <w:rsid w:val="00AF2E2A"/>
    <w:rsid w:val="00B00BB7"/>
    <w:rsid w:val="00B32FC2"/>
    <w:rsid w:val="00B86994"/>
    <w:rsid w:val="00B968BD"/>
    <w:rsid w:val="00BE63F6"/>
    <w:rsid w:val="00BF16B5"/>
    <w:rsid w:val="00BF48BC"/>
    <w:rsid w:val="00BF6611"/>
    <w:rsid w:val="00C060F2"/>
    <w:rsid w:val="00C109EE"/>
    <w:rsid w:val="00C11959"/>
    <w:rsid w:val="00C12613"/>
    <w:rsid w:val="00C26D33"/>
    <w:rsid w:val="00C30386"/>
    <w:rsid w:val="00C4584E"/>
    <w:rsid w:val="00C61378"/>
    <w:rsid w:val="00C73FE0"/>
    <w:rsid w:val="00C915BA"/>
    <w:rsid w:val="00C917B4"/>
    <w:rsid w:val="00CC7502"/>
    <w:rsid w:val="00CD2A2F"/>
    <w:rsid w:val="00CD4A69"/>
    <w:rsid w:val="00CE7FFD"/>
    <w:rsid w:val="00D05240"/>
    <w:rsid w:val="00D07638"/>
    <w:rsid w:val="00D22129"/>
    <w:rsid w:val="00D33EA2"/>
    <w:rsid w:val="00D35766"/>
    <w:rsid w:val="00D37CEA"/>
    <w:rsid w:val="00D769F8"/>
    <w:rsid w:val="00D82BBB"/>
    <w:rsid w:val="00D83DFE"/>
    <w:rsid w:val="00D854AC"/>
    <w:rsid w:val="00DA3C62"/>
    <w:rsid w:val="00DB27DD"/>
    <w:rsid w:val="00DB451A"/>
    <w:rsid w:val="00DC4ADF"/>
    <w:rsid w:val="00DD028C"/>
    <w:rsid w:val="00DD4B91"/>
    <w:rsid w:val="00DE16A5"/>
    <w:rsid w:val="00DF168F"/>
    <w:rsid w:val="00DF1AB7"/>
    <w:rsid w:val="00DF43CF"/>
    <w:rsid w:val="00DF7466"/>
    <w:rsid w:val="00E05DA9"/>
    <w:rsid w:val="00E06B2B"/>
    <w:rsid w:val="00E113A1"/>
    <w:rsid w:val="00E33AB2"/>
    <w:rsid w:val="00E47A1F"/>
    <w:rsid w:val="00E65559"/>
    <w:rsid w:val="00E65CFA"/>
    <w:rsid w:val="00E760BE"/>
    <w:rsid w:val="00E8263A"/>
    <w:rsid w:val="00EB2F51"/>
    <w:rsid w:val="00ED21B0"/>
    <w:rsid w:val="00F0602E"/>
    <w:rsid w:val="00F06807"/>
    <w:rsid w:val="00F451F2"/>
    <w:rsid w:val="00F512A2"/>
    <w:rsid w:val="00F72288"/>
    <w:rsid w:val="00FA27AD"/>
    <w:rsid w:val="00FB2023"/>
    <w:rsid w:val="00FC2AD4"/>
    <w:rsid w:val="00FF5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/>
    </w:rPr>
  </w:style>
  <w:style w:type="paragraph" w:customStyle="1" w:styleId="Default">
    <w:name w:val="Default"/>
    <w:qFormat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12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character" w:customStyle="1" w:styleId="Domylnaczcionkaakapitu1">
    <w:name w:val="Domyślna czcionka akapitu1"/>
    <w:rsid w:val="00045AA0"/>
  </w:style>
  <w:style w:type="character" w:styleId="Pogrubienie">
    <w:name w:val="Strong"/>
    <w:qFormat/>
    <w:rsid w:val="0087301B"/>
    <w:rPr>
      <w:b/>
      <w:bCs/>
    </w:rPr>
  </w:style>
  <w:style w:type="paragraph" w:customStyle="1" w:styleId="Zawartotabeli">
    <w:name w:val="Zawartość tabeli"/>
    <w:basedOn w:val="Normalny"/>
    <w:rsid w:val="0087301B"/>
    <w:pPr>
      <w:suppressLineNumbers/>
      <w:suppressAutoHyphens/>
      <w:spacing w:after="200" w:line="276" w:lineRule="auto"/>
    </w:pPr>
    <w:rPr>
      <w:rFonts w:ascii="Calibri" w:eastAsia="Calibri" w:hAnsi="Calibri" w:cs="font266"/>
      <w:color w:val="00000A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ynary.bip.doc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lynary@neostrad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74E3D-8C17-4EFE-B521-6B89D116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3206</Words>
  <Characters>19240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 </cp:lastModifiedBy>
  <cp:revision>2</cp:revision>
  <dcterms:created xsi:type="dcterms:W3CDTF">2017-08-02T10:01:00Z</dcterms:created>
  <dcterms:modified xsi:type="dcterms:W3CDTF">2017-08-02T10:01:00Z</dcterms:modified>
</cp:coreProperties>
</file>