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93" w:rsidRPr="00BF16B5" w:rsidRDefault="004F2E93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>
        <w:rPr>
          <w:rFonts w:ascii="Times New Roman" w:hAnsi="Times New Roman" w:cs="Times New Roman"/>
          <w:sz w:val="24"/>
          <w:szCs w:val="24"/>
        </w:rPr>
        <w:t>09.08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4F2E93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B6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C23CD2">
        <w:rPr>
          <w:rFonts w:ascii="Times New Roman" w:hAnsi="Times New Roman" w:cs="Times New Roman"/>
          <w:b/>
          <w:sz w:val="28"/>
          <w:szCs w:val="28"/>
        </w:rPr>
        <w:t xml:space="preserve"> nr ZS/6</w:t>
      </w:r>
      <w:r w:rsidR="00ED21B0">
        <w:rPr>
          <w:rFonts w:ascii="Times New Roman" w:hAnsi="Times New Roman" w:cs="Times New Roman"/>
          <w:b/>
          <w:sz w:val="28"/>
          <w:szCs w:val="28"/>
        </w:rPr>
        <w:t>/2017</w:t>
      </w: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FFD" w:rsidRPr="00884362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C23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</w:t>
      </w:r>
      <w:r w:rsidR="00824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4E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audiowizualnego</w:t>
      </w:r>
      <w:r w:rsidR="00781E4B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24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wraz z oprogramowaniem </w:t>
      </w:r>
      <w:r w:rsidR="004E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 pn. „SPEC – Szkolna Pracownia Edukacji Cyfrowej w Młynarach”.</w:t>
      </w:r>
    </w:p>
    <w:p w:rsidR="007A7576" w:rsidRPr="00884362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7576" w:rsidRPr="00E760BE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60BE">
        <w:rPr>
          <w:rFonts w:ascii="Times New Roman" w:eastAsia="Times New Roman" w:hAnsi="Times New Roman" w:cs="Times New Roman"/>
          <w:bCs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 xml:space="preserve">Działania RPWM.02.02.00- </w:t>
      </w:r>
      <w:r w:rsidRPr="00E760BE">
        <w:rPr>
          <w:rFonts w:ascii="Times New Roman" w:eastAsia="Times New Roman" w:hAnsi="Times New Roman" w:cs="Times New Roman"/>
          <w:bCs/>
          <w:lang w:eastAsia="pl-PL"/>
        </w:rPr>
        <w:t>Podniesienie jakości oferty edukacyjnej ukierunkowanej na rozwój kompetencji kluczowych uczniów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 xml:space="preserve">, Poddziałania RPWM.02.02.01- </w:t>
      </w:r>
      <w:r w:rsidRPr="00E760BE">
        <w:rPr>
          <w:rFonts w:ascii="Times New Roman" w:eastAsia="Times New Roman" w:hAnsi="Times New Roman" w:cs="Times New Roman"/>
          <w:bCs/>
          <w:lang w:eastAsia="pl-PL"/>
        </w:rPr>
        <w:t>Podniesienie jakości oferty edukacyjnej ukierunkowanej na rozwój kompetencji kluczowych uczniów - projekty konkursowe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E760BE">
        <w:rPr>
          <w:rFonts w:ascii="Times New Roman" w:eastAsia="Times New Roman" w:hAnsi="Times New Roman" w:cs="Times New Roman"/>
          <w:bCs/>
          <w:lang w:eastAsia="pl-PL"/>
        </w:rPr>
        <w:t>Nr Umowy RPWM.02.02.01-28-0101/16-00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81E4B" w:rsidRPr="00884362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1E4B" w:rsidRPr="00884362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ul Dworcowa 29,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NIP 5783109418,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Regon 170748130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E10C50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0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B7666D" w:rsidRPr="00172EB0" w:rsidRDefault="008C3E9D" w:rsidP="000806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4E6F49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 w:rsidR="00824B3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Zespołu Szkół w Młynarach sprzętu komputerowego, </w:t>
      </w:r>
      <w:r w:rsidR="004E6F49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audiowizualnego </w:t>
      </w:r>
      <w:r w:rsidR="00824B3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oprogramowania </w:t>
      </w:r>
      <w:r w:rsidR="004E6F49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 projektu pn. „SPEC – Szkolna Pracownia Edukacji Cyfrowej w Młynarach”</w:t>
      </w:r>
      <w:r w:rsidR="00B7666D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7666D" w:rsidRPr="00172EB0" w:rsidRDefault="00B7666D" w:rsidP="000806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hAnsi="Times New Roman" w:cs="Times New Roman"/>
          <w:sz w:val="24"/>
          <w:szCs w:val="24"/>
        </w:rPr>
        <w:t>Szczegółowy zakres przedmiotu zamówienia oraz wykaz rzeczowy i ilościowy sprzętu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2EB0">
        <w:rPr>
          <w:rFonts w:ascii="Times New Roman" w:hAnsi="Times New Roman" w:cs="Times New Roman"/>
          <w:sz w:val="24"/>
          <w:szCs w:val="24"/>
        </w:rPr>
        <w:t>komputerowego, audiowizualnego oraz oprogramowania stanowią załączniki nr 1 do Zapytania ofertowego</w:t>
      </w:r>
    </w:p>
    <w:p w:rsidR="00E10C50" w:rsidRPr="00172EB0" w:rsidRDefault="00B7666D" w:rsidP="000806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hAnsi="Times New Roman" w:cs="Times New Roman"/>
          <w:sz w:val="24"/>
          <w:szCs w:val="24"/>
        </w:rPr>
        <w:t>Składana oferta winna obejmować cały zakres rzeczowy i ilościowy zamówienia</w:t>
      </w:r>
    </w:p>
    <w:p w:rsidR="00B7666D" w:rsidRPr="00172EB0" w:rsidRDefault="00B7666D" w:rsidP="000806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Wszystkie sprzęty </w:t>
      </w:r>
      <w:r w:rsidR="00E10C50" w:rsidRPr="00172EB0">
        <w:rPr>
          <w:rFonts w:ascii="Times New Roman" w:hAnsi="Times New Roman" w:cs="Times New Roman"/>
          <w:sz w:val="24"/>
          <w:szCs w:val="24"/>
        </w:rPr>
        <w:t>objęte dostawą</w:t>
      </w:r>
      <w:r w:rsidRPr="00172EB0">
        <w:rPr>
          <w:rFonts w:ascii="Times New Roman" w:hAnsi="Times New Roman" w:cs="Times New Roman"/>
          <w:sz w:val="24"/>
          <w:szCs w:val="24"/>
        </w:rPr>
        <w:t xml:space="preserve"> muszą być fabrycznie nowe, wolne od wad</w:t>
      </w:r>
      <w:r w:rsidR="00E10C50" w:rsidRPr="00172EB0">
        <w:rPr>
          <w:rFonts w:ascii="Times New Roman" w:hAnsi="Times New Roman" w:cs="Times New Roman"/>
          <w:sz w:val="24"/>
          <w:szCs w:val="24"/>
        </w:rPr>
        <w:t xml:space="preserve"> </w:t>
      </w:r>
      <w:r w:rsidRPr="00172EB0">
        <w:rPr>
          <w:rFonts w:ascii="Times New Roman" w:hAnsi="Times New Roman" w:cs="Times New Roman"/>
          <w:sz w:val="24"/>
          <w:szCs w:val="24"/>
        </w:rPr>
        <w:t>oraz dopuszczone do stosowania w szkołach i placówkach oświatowych.</w:t>
      </w:r>
    </w:p>
    <w:p w:rsidR="00E10C50" w:rsidRPr="00172EB0" w:rsidRDefault="00B7666D" w:rsidP="000806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Wykonawca udzieli na dostarczony przedmiot zamówienia gwarancji jakości i rękojmi za</w:t>
      </w:r>
      <w:r w:rsidR="00E10C50" w:rsidRPr="00172EB0">
        <w:rPr>
          <w:rFonts w:ascii="Times New Roman" w:hAnsi="Times New Roman" w:cs="Times New Roman"/>
          <w:sz w:val="24"/>
          <w:szCs w:val="24"/>
        </w:rPr>
        <w:t xml:space="preserve"> </w:t>
      </w:r>
      <w:r w:rsidRPr="00172EB0">
        <w:rPr>
          <w:rFonts w:ascii="Times New Roman" w:hAnsi="Times New Roman" w:cs="Times New Roman"/>
          <w:sz w:val="24"/>
          <w:szCs w:val="24"/>
        </w:rPr>
        <w:t>wady na okres wskazany w opisie przedmiotu zamówienia, jednak nie mniej niż 24 miesiące</w:t>
      </w:r>
      <w:r w:rsidR="00E10C50" w:rsidRPr="00172EB0">
        <w:rPr>
          <w:rFonts w:ascii="Times New Roman" w:hAnsi="Times New Roman" w:cs="Times New Roman"/>
          <w:sz w:val="24"/>
          <w:szCs w:val="24"/>
        </w:rPr>
        <w:t xml:space="preserve"> </w:t>
      </w:r>
      <w:r w:rsidRPr="00172EB0">
        <w:rPr>
          <w:rFonts w:ascii="Times New Roman" w:hAnsi="Times New Roman" w:cs="Times New Roman"/>
          <w:sz w:val="24"/>
          <w:szCs w:val="24"/>
        </w:rPr>
        <w:t>od dnia odbioru dostawy.</w:t>
      </w:r>
    </w:p>
    <w:p w:rsidR="00E10C50" w:rsidRDefault="00B7666D" w:rsidP="000806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Warunki i okresy gwarancji nie mogą być gorsze ani krótsze niż aktualnie oferowane na</w:t>
      </w:r>
      <w:r w:rsidR="00E10C50" w:rsidRPr="00172EB0">
        <w:rPr>
          <w:rFonts w:ascii="Times New Roman" w:hAnsi="Times New Roman" w:cs="Times New Roman"/>
          <w:sz w:val="24"/>
          <w:szCs w:val="24"/>
        </w:rPr>
        <w:t xml:space="preserve"> </w:t>
      </w:r>
      <w:r w:rsidRPr="00172EB0">
        <w:rPr>
          <w:rFonts w:ascii="Times New Roman" w:hAnsi="Times New Roman" w:cs="Times New Roman"/>
          <w:sz w:val="24"/>
          <w:szCs w:val="24"/>
        </w:rPr>
        <w:t>rynku gwarancje producenta danego rodzaju przedmiotu zamówienia.</w:t>
      </w:r>
    </w:p>
    <w:p w:rsidR="0009779D" w:rsidRPr="00711FE9" w:rsidRDefault="0009779D" w:rsidP="000030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E9">
        <w:rPr>
          <w:rFonts w:ascii="Times New Roman" w:hAnsi="Times New Roman" w:cs="Times New Roman"/>
          <w:sz w:val="24"/>
          <w:szCs w:val="24"/>
        </w:rPr>
        <w:t xml:space="preserve">Kody CPV : </w:t>
      </w:r>
      <w:r w:rsidR="00711FE9" w:rsidRPr="00711FE9">
        <w:rPr>
          <w:rFonts w:ascii="Times New Roman" w:hAnsi="Times New Roman" w:cs="Times New Roman"/>
          <w:sz w:val="24"/>
          <w:szCs w:val="24"/>
        </w:rPr>
        <w:t xml:space="preserve">30213100-6 komputery przenośne, </w:t>
      </w:r>
      <w:bookmarkStart w:id="0" w:name="_GoBack"/>
      <w:bookmarkEnd w:id="0"/>
      <w:r w:rsidR="00711FE9" w:rsidRPr="00711FE9">
        <w:rPr>
          <w:rFonts w:ascii="Times New Roman" w:hAnsi="Times New Roman" w:cs="Times New Roman"/>
          <w:sz w:val="24"/>
          <w:szCs w:val="24"/>
        </w:rPr>
        <w:t>32322000-6 urządzenia multimedialne</w:t>
      </w:r>
      <w:r w:rsidR="00711FE9" w:rsidRPr="00711FE9">
        <w:rPr>
          <w:rFonts w:ascii="Times New Roman" w:hAnsi="Times New Roman" w:cs="Times New Roman"/>
          <w:sz w:val="24"/>
          <w:szCs w:val="24"/>
        </w:rPr>
        <w:t xml:space="preserve">, </w:t>
      </w:r>
      <w:r w:rsidR="00711FE9" w:rsidRPr="00711FE9">
        <w:rPr>
          <w:rFonts w:ascii="Times New Roman" w:hAnsi="Times New Roman" w:cs="Times New Roman"/>
          <w:sz w:val="24"/>
          <w:szCs w:val="24"/>
        </w:rPr>
        <w:t>32342100-3 słuchawki</w:t>
      </w:r>
      <w:r w:rsidR="00711FE9" w:rsidRPr="00711FE9">
        <w:rPr>
          <w:rFonts w:ascii="Times New Roman" w:hAnsi="Times New Roman" w:cs="Times New Roman"/>
          <w:sz w:val="24"/>
          <w:szCs w:val="24"/>
        </w:rPr>
        <w:t xml:space="preserve">, </w:t>
      </w:r>
      <w:r w:rsidR="00711FE9" w:rsidRPr="00711FE9">
        <w:rPr>
          <w:rFonts w:ascii="Times New Roman" w:hAnsi="Times New Roman" w:cs="Times New Roman"/>
          <w:sz w:val="24"/>
          <w:szCs w:val="24"/>
        </w:rPr>
        <w:t>30213000-5 Komputery osobiste</w:t>
      </w:r>
      <w:r w:rsidR="00711FE9" w:rsidRPr="00711FE9">
        <w:rPr>
          <w:rFonts w:ascii="Times New Roman" w:hAnsi="Times New Roman" w:cs="Times New Roman"/>
          <w:sz w:val="24"/>
          <w:szCs w:val="24"/>
        </w:rPr>
        <w:t xml:space="preserve">, </w:t>
      </w:r>
      <w:r w:rsidR="00711FE9" w:rsidRPr="00711FE9">
        <w:rPr>
          <w:rFonts w:ascii="Times New Roman" w:hAnsi="Times New Roman" w:cs="Times New Roman"/>
          <w:sz w:val="24"/>
          <w:szCs w:val="24"/>
        </w:rPr>
        <w:t>48000000-8 – Pakiety oprogramowania i systemy informatyczne,</w:t>
      </w:r>
      <w:r w:rsidR="00711FE9" w:rsidRPr="00711FE9">
        <w:rPr>
          <w:rFonts w:ascii="Times New Roman" w:hAnsi="Times New Roman" w:cs="Times New Roman"/>
          <w:sz w:val="24"/>
          <w:szCs w:val="24"/>
        </w:rPr>
        <w:t xml:space="preserve"> </w:t>
      </w:r>
      <w:r w:rsidR="00711FE9" w:rsidRPr="00711FE9">
        <w:rPr>
          <w:rFonts w:ascii="Times New Roman" w:hAnsi="Times New Roman" w:cs="Times New Roman"/>
          <w:sz w:val="24"/>
          <w:szCs w:val="24"/>
        </w:rPr>
        <w:t>30200000-1 – Urządzenia komputerowe,</w:t>
      </w:r>
      <w:r w:rsidR="00711FE9" w:rsidRPr="00711FE9">
        <w:rPr>
          <w:rFonts w:ascii="Times New Roman" w:hAnsi="Times New Roman" w:cs="Times New Roman"/>
          <w:sz w:val="24"/>
          <w:szCs w:val="24"/>
        </w:rPr>
        <w:t xml:space="preserve"> </w:t>
      </w:r>
      <w:r w:rsidR="00711FE9" w:rsidRPr="00711FE9">
        <w:rPr>
          <w:rFonts w:ascii="Times New Roman" w:hAnsi="Times New Roman" w:cs="Times New Roman"/>
          <w:sz w:val="24"/>
          <w:szCs w:val="24"/>
        </w:rPr>
        <w:t>30232110-8 – Drukarki laserowe,</w:t>
      </w:r>
      <w:r w:rsidR="00711FE9" w:rsidRPr="00711FE9">
        <w:rPr>
          <w:rFonts w:ascii="Times New Roman" w:hAnsi="Times New Roman" w:cs="Times New Roman"/>
          <w:sz w:val="24"/>
          <w:szCs w:val="24"/>
        </w:rPr>
        <w:t xml:space="preserve"> </w:t>
      </w:r>
      <w:r w:rsidR="00711FE9" w:rsidRPr="00711FE9">
        <w:rPr>
          <w:rFonts w:ascii="Times New Roman" w:hAnsi="Times New Roman" w:cs="Times New Roman"/>
          <w:sz w:val="24"/>
          <w:szCs w:val="24"/>
        </w:rPr>
        <w:t>32420000-3 – Urządzenia sieciowe,</w:t>
      </w:r>
      <w:r w:rsidR="00711FE9" w:rsidRPr="00711FE9">
        <w:rPr>
          <w:rFonts w:ascii="Times New Roman" w:hAnsi="Times New Roman" w:cs="Times New Roman"/>
          <w:sz w:val="24"/>
          <w:szCs w:val="24"/>
        </w:rPr>
        <w:t xml:space="preserve"> </w:t>
      </w:r>
      <w:r w:rsidR="00711FE9" w:rsidRPr="00711FE9">
        <w:rPr>
          <w:rFonts w:ascii="Times New Roman" w:hAnsi="Times New Roman" w:cs="Times New Roman"/>
          <w:sz w:val="24"/>
          <w:szCs w:val="24"/>
        </w:rPr>
        <w:t>38652100-1 – Projektory</w:t>
      </w:r>
    </w:p>
    <w:p w:rsidR="00B7666D" w:rsidRPr="00172EB0" w:rsidRDefault="00B7666D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C50" w:rsidRPr="00172EB0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>III. MIEJSCE REALIZACJI ZAMÓWIENIA</w:t>
      </w:r>
    </w:p>
    <w:p w:rsidR="00B7666D" w:rsidRPr="00172EB0" w:rsidRDefault="00E10C50" w:rsidP="00E10C50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Wykonawca zobowiązany jest dostarczyć przedmiot zamówienia do Zespołu Szkół w Młynarach ul. Warszawska 1</w:t>
      </w:r>
      <w:r w:rsidR="00772266" w:rsidRPr="00172EB0">
        <w:rPr>
          <w:rFonts w:ascii="Times New Roman" w:hAnsi="Times New Roman" w:cs="Times New Roman"/>
          <w:sz w:val="24"/>
          <w:szCs w:val="24"/>
        </w:rPr>
        <w:t>,</w:t>
      </w:r>
      <w:r w:rsidRPr="00172EB0">
        <w:rPr>
          <w:rFonts w:ascii="Times New Roman" w:hAnsi="Times New Roman" w:cs="Times New Roman"/>
          <w:sz w:val="24"/>
          <w:szCs w:val="24"/>
        </w:rPr>
        <w:t xml:space="preserve"> 14-420 Młynary</w:t>
      </w:r>
    </w:p>
    <w:p w:rsidR="00E10C50" w:rsidRPr="00172EB0" w:rsidRDefault="00E10C50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C50" w:rsidRPr="00172EB0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2EB0">
        <w:rPr>
          <w:rFonts w:ascii="Times New Roman" w:hAnsi="Times New Roman" w:cs="Times New Roman"/>
          <w:b/>
        </w:rPr>
        <w:t>IV. TERMIN WYKONANIA ZAMÓWIENIA ORAZ WARUNKI PŁATNOŚCI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 xml:space="preserve">Wymagany maksymalny termin wykonania zamówienia: </w:t>
      </w:r>
      <w:r w:rsidR="00C23CD2" w:rsidRPr="002E7563">
        <w:rPr>
          <w:rFonts w:ascii="Times New Roman" w:hAnsi="Times New Roman" w:cs="Times New Roman"/>
          <w:sz w:val="24"/>
          <w:szCs w:val="24"/>
        </w:rPr>
        <w:t>21</w:t>
      </w:r>
      <w:r w:rsidRPr="002E7563">
        <w:rPr>
          <w:rFonts w:ascii="Times New Roman" w:hAnsi="Times New Roman" w:cs="Times New Roman"/>
          <w:sz w:val="24"/>
          <w:szCs w:val="24"/>
        </w:rPr>
        <w:t xml:space="preserve"> dni, licząc od dnia zawarcia umowy.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>Wykonawca zobowiązany jest dostarczyć, z zachowaniem szczególnej staranności, nowy oraz kompletny przedmiot zamówienia własnym transportem, na własny koszt i ryzyko oraz dokonać jego rozładunku we wskazanych pomieszczeniach.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lastRenderedPageBreak/>
        <w:t xml:space="preserve">Dostawa winna odbyć się w dzień roboczy w godzinach ustalonych uprzednio </w:t>
      </w:r>
      <w:r w:rsidR="00772266" w:rsidRPr="002E7563">
        <w:rPr>
          <w:rFonts w:ascii="Times New Roman" w:hAnsi="Times New Roman" w:cs="Times New Roman"/>
          <w:sz w:val="24"/>
          <w:szCs w:val="24"/>
        </w:rPr>
        <w:t xml:space="preserve">z </w:t>
      </w:r>
      <w:r w:rsidRPr="002E7563">
        <w:rPr>
          <w:rFonts w:ascii="Times New Roman" w:hAnsi="Times New Roman" w:cs="Times New Roman"/>
          <w:sz w:val="24"/>
          <w:szCs w:val="24"/>
        </w:rPr>
        <w:t>Zamawiającym.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>W przypadku stwierdzenia, że przedmiot dostawy ma wady lub jest niezgodny z umową,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Zamawiający</w:t>
      </w:r>
      <w:r w:rsidRPr="002E7563">
        <w:rPr>
          <w:rFonts w:ascii="Times New Roman" w:hAnsi="Times New Roman" w:cs="Times New Roman"/>
          <w:sz w:val="24"/>
          <w:szCs w:val="24"/>
        </w:rPr>
        <w:t xml:space="preserve"> ma prawo odmówić odbioru do czasu zaoferowania przedmiotu dostawy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Pr="002E7563">
        <w:rPr>
          <w:rFonts w:ascii="Times New Roman" w:hAnsi="Times New Roman" w:cs="Times New Roman"/>
          <w:sz w:val="24"/>
          <w:szCs w:val="24"/>
        </w:rPr>
        <w:t>zgodnego z umową lub wolnego od wad,</w:t>
      </w:r>
    </w:p>
    <w:p w:rsidR="004C6F1F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>Podstawą do wystawienia faktury będzie protokół zdawczo-odbiorczy przyjęcia przedmiotu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Pr="002E7563">
        <w:rPr>
          <w:rFonts w:ascii="Times New Roman" w:hAnsi="Times New Roman" w:cs="Times New Roman"/>
          <w:sz w:val="24"/>
          <w:szCs w:val="24"/>
        </w:rPr>
        <w:t>umowy bez zastrzeżeń, podpisany przez Wykonawcę i dyrektora szkoły oraz dostarczenie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Pr="002E7563">
        <w:rPr>
          <w:rFonts w:ascii="Times New Roman" w:hAnsi="Times New Roman" w:cs="Times New Roman"/>
          <w:sz w:val="24"/>
          <w:szCs w:val="24"/>
        </w:rPr>
        <w:t>wymaganych certyfikatów.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 xml:space="preserve">Wymagany termin płatności wynosi do </w:t>
      </w:r>
      <w:r w:rsidR="004C6F1F" w:rsidRPr="002E7563">
        <w:rPr>
          <w:rFonts w:ascii="Times New Roman" w:hAnsi="Times New Roman" w:cs="Times New Roman"/>
          <w:sz w:val="24"/>
          <w:szCs w:val="24"/>
        </w:rPr>
        <w:t>21</w:t>
      </w:r>
      <w:r w:rsidRPr="002E7563">
        <w:rPr>
          <w:rFonts w:ascii="Times New Roman" w:hAnsi="Times New Roman" w:cs="Times New Roman"/>
          <w:sz w:val="24"/>
          <w:szCs w:val="24"/>
        </w:rPr>
        <w:t xml:space="preserve"> dni od daty wpływu faktury do 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E7563">
        <w:rPr>
          <w:rFonts w:ascii="Times New Roman" w:hAnsi="Times New Roman" w:cs="Times New Roman"/>
          <w:sz w:val="24"/>
          <w:szCs w:val="24"/>
        </w:rPr>
        <w:t>wystawionej na podstawie dokumentu odbioru (protokołu odbioru) przedmiotu zamówienia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Pr="002E7563">
        <w:rPr>
          <w:rFonts w:ascii="Times New Roman" w:hAnsi="Times New Roman" w:cs="Times New Roman"/>
          <w:sz w:val="24"/>
          <w:szCs w:val="24"/>
        </w:rPr>
        <w:t xml:space="preserve">potwierdzonego przez </w:t>
      </w:r>
      <w:r w:rsidR="004C6F1F" w:rsidRPr="002E7563">
        <w:rPr>
          <w:rFonts w:ascii="Times New Roman" w:hAnsi="Times New Roman" w:cs="Times New Roman"/>
          <w:sz w:val="24"/>
          <w:szCs w:val="24"/>
        </w:rPr>
        <w:t>Zamawiającego.</w:t>
      </w:r>
    </w:p>
    <w:p w:rsidR="00E10C50" w:rsidRPr="00172EB0" w:rsidRDefault="00E10C50" w:rsidP="00E10C50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0E" w:rsidRPr="00172EB0" w:rsidRDefault="004C6F1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2EB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7350E" w:rsidRPr="00172EB0">
        <w:rPr>
          <w:rFonts w:ascii="Times New Roman" w:hAnsi="Times New Roman" w:cs="Times New Roman"/>
          <w:b/>
          <w:bCs/>
          <w:sz w:val="24"/>
          <w:szCs w:val="24"/>
        </w:rPr>
        <w:t>. WARUNKI UDZIAŁU W POSTĘPOWANIU.</w:t>
      </w:r>
    </w:p>
    <w:p w:rsidR="005E6D9C" w:rsidRPr="00172EB0" w:rsidRDefault="005E6D9C" w:rsidP="005E6D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dotyczące:</w:t>
      </w:r>
    </w:p>
    <w:p w:rsidR="005E6D9C" w:rsidRPr="00172EB0" w:rsidRDefault="005E6D9C" w:rsidP="0008061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z odrębnych przepisów: </w:t>
      </w:r>
    </w:p>
    <w:p w:rsidR="005E6D9C" w:rsidRPr="00172EB0" w:rsidRDefault="005E6D9C" w:rsidP="005E6D9C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172EB0" w:rsidRDefault="005E6D9C" w:rsidP="0008061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5E6D9C" w:rsidRPr="00172EB0" w:rsidRDefault="005E6D9C" w:rsidP="005E6D9C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172EB0" w:rsidRDefault="005E6D9C" w:rsidP="0008061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5E6D9C" w:rsidRPr="00172EB0" w:rsidRDefault="005E6D9C" w:rsidP="005E6D9C">
      <w:pPr>
        <w:tabs>
          <w:tab w:val="left" w:pos="2440"/>
        </w:tabs>
        <w:spacing w:after="0" w:line="240" w:lineRule="auto"/>
        <w:ind w:left="709" w:right="567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5E6D9C" w:rsidRPr="00172EB0" w:rsidRDefault="005E6D9C" w:rsidP="005E6D9C">
      <w:pPr>
        <w:tabs>
          <w:tab w:val="left" w:pos="2440"/>
        </w:tabs>
        <w:suppressAutoHyphens/>
        <w:spacing w:after="0" w:line="240" w:lineRule="auto"/>
        <w:ind w:left="284" w:right="1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72EB0">
        <w:rPr>
          <w:rFonts w:ascii="Times New Roman" w:eastAsia="Calibri" w:hAnsi="Times New Roman" w:cs="Times New Roman"/>
          <w:kern w:val="1"/>
          <w:sz w:val="24"/>
          <w:szCs w:val="24"/>
        </w:rPr>
        <w:t>Spełnienie warunków nastąpi po złożeniu przez Wykonawcę  oświadczenia (Załącznik nr 3) .</w:t>
      </w:r>
    </w:p>
    <w:p w:rsidR="00805E31" w:rsidRPr="00172EB0" w:rsidRDefault="00805E3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B22863" w:rsidRPr="00172EB0" w:rsidRDefault="00B22863" w:rsidP="00B22863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172EB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A3CE6" w:rsidRPr="00172EB0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172EB0">
        <w:rPr>
          <w:rFonts w:ascii="Times New Roman" w:hAnsi="Times New Roman" w:cs="Times New Roman"/>
          <w:b/>
          <w:bCs/>
          <w:sz w:val="24"/>
          <w:szCs w:val="24"/>
        </w:rPr>
        <w:t xml:space="preserve"> ZAKRES WYKLUCZENIA Z UDZIAŁU W POSTĘPOWANIU </w:t>
      </w:r>
    </w:p>
    <w:p w:rsidR="00B22863" w:rsidRPr="00172EB0" w:rsidRDefault="00B22863" w:rsidP="00B22863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22863" w:rsidRPr="00172EB0" w:rsidRDefault="00B22863" w:rsidP="00080613">
      <w:pPr>
        <w:pStyle w:val="Akapitzlist"/>
        <w:numPr>
          <w:ilvl w:val="0"/>
          <w:numId w:val="2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B22863" w:rsidRPr="00172EB0" w:rsidRDefault="00B22863" w:rsidP="00080613">
      <w:pPr>
        <w:pStyle w:val="Akapitzlist"/>
        <w:numPr>
          <w:ilvl w:val="0"/>
          <w:numId w:val="2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B22863" w:rsidRPr="00172EB0" w:rsidRDefault="00B22863" w:rsidP="00080613">
      <w:pPr>
        <w:pStyle w:val="Akapitzlist"/>
        <w:numPr>
          <w:ilvl w:val="0"/>
          <w:numId w:val="2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B22863" w:rsidRPr="00172EB0" w:rsidRDefault="00B22863" w:rsidP="00080613">
      <w:pPr>
        <w:pStyle w:val="Akapitzlist"/>
        <w:numPr>
          <w:ilvl w:val="0"/>
          <w:numId w:val="2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B22863" w:rsidRPr="00172EB0" w:rsidRDefault="00B22863" w:rsidP="00B22863">
      <w:pPr>
        <w:tabs>
          <w:tab w:val="left" w:pos="2440"/>
        </w:tabs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Brak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E33AB2" w:rsidRPr="00172EB0" w:rsidRDefault="00E33AB2" w:rsidP="00772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5DA9" w:rsidRPr="00172EB0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772266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B22863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B22863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AC2B8B" w:rsidRPr="00172EB0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2 do Zapytania ofertowego)</w:t>
      </w:r>
    </w:p>
    <w:p w:rsidR="00AC2B8B" w:rsidRPr="00172EB0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3 </w:t>
      </w:r>
    </w:p>
    <w:p w:rsidR="00AC2B8B" w:rsidRPr="00172EB0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udziału w postępowaniu-załącznik nr 4).</w:t>
      </w:r>
    </w:p>
    <w:p w:rsidR="00AC2B8B" w:rsidRPr="00172EB0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projekt umowy stanowiący  załącznik nr 5 do Zapytania ofertowego</w:t>
      </w:r>
    </w:p>
    <w:p w:rsidR="000D3FDD" w:rsidRPr="00172EB0" w:rsidRDefault="000D3FDD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hAnsi="Times New Roman" w:cs="Times New Roman"/>
          <w:sz w:val="24"/>
          <w:szCs w:val="24"/>
        </w:rPr>
        <w:t>Odpis z właściwego rejestru albo aktualne zaświadczenie o wpisie  do  ewidencji działalności gospodarczej, wystawione nie wcześniej niż 6 m-</w:t>
      </w:r>
      <w:proofErr w:type="spellStart"/>
      <w:r w:rsidRPr="00172EB0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172EB0">
        <w:rPr>
          <w:rFonts w:ascii="Times New Roman" w:hAnsi="Times New Roman" w:cs="Times New Roman"/>
          <w:sz w:val="24"/>
          <w:szCs w:val="24"/>
        </w:rPr>
        <w:t xml:space="preserve"> przed upływem terminu składania ofert.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 musi mieć formę pisemną i powinna być sporządzona w języku polskim.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4C6F1F" w:rsidRPr="00172EB0" w:rsidRDefault="004631DE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4C6F1F" w:rsidRPr="00172EB0" w:rsidRDefault="004631DE" w:rsidP="004C6F1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Oferta na </w:t>
      </w:r>
      <w:r w:rsidR="004C6F1F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 , audiowizualnego wraz z oprogramowaniem na potrzeby projektu pn. „SPEC – Szkolna Pracownia Edukacji Cyfrowej w Młynarach”.</w:t>
      </w:r>
    </w:p>
    <w:p w:rsidR="00B22863" w:rsidRPr="00172EB0" w:rsidRDefault="004631DE" w:rsidP="00B2286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4F2E93" w:rsidRPr="00172E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21</w:t>
      </w:r>
      <w:r w:rsidRPr="00172E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.0</w:t>
      </w:r>
      <w:r w:rsidR="00AC2B8B" w:rsidRPr="00172E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8.2017r. godz. </w:t>
      </w:r>
      <w:r w:rsidR="004F2E93" w:rsidRPr="00172E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12</w:t>
      </w:r>
      <w:r w:rsidRPr="00172E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:15.  </w:t>
      </w:r>
    </w:p>
    <w:p w:rsidR="004631DE" w:rsidRPr="00172EB0" w:rsidRDefault="00E05DA9" w:rsidP="00B22863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4631DE" w:rsidRPr="00172EB0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866" w:rsidRPr="00172EB0" w:rsidRDefault="004A3CE6" w:rsidP="004A3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VIII.</w:t>
      </w:r>
      <w:r w:rsidR="008B5866"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KRYTERIA OCENY OFERT</w:t>
      </w:r>
    </w:p>
    <w:p w:rsidR="008B5866" w:rsidRPr="00172EB0" w:rsidRDefault="00912666" w:rsidP="008843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Przy wyborze najkorzystniejszej oferty Zamawiający będzie kierował się kryterium cenowym.</w:t>
      </w:r>
    </w:p>
    <w:p w:rsidR="008B5866" w:rsidRPr="00172EB0" w:rsidRDefault="008B5866" w:rsidP="009126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Cena – </w:t>
      </w:r>
      <w:r w:rsidR="00E05DA9"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waga</w:t>
      </w:r>
      <w:r w:rsidR="00912666"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kryterium 100</w:t>
      </w:r>
      <w:r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</w:t>
      </w:r>
    </w:p>
    <w:p w:rsidR="00F451F2" w:rsidRPr="00172EB0" w:rsidRDefault="008B5866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8B5866" w:rsidRPr="00172EB0" w:rsidRDefault="0009779D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8B5866" w:rsidRPr="00172EB0" w:rsidRDefault="008B5866" w:rsidP="00884362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F0602E" w:rsidRPr="00172EB0" w:rsidRDefault="00E33AB2" w:rsidP="00080613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</w:t>
      </w:r>
      <w:r w:rsidR="00F0602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F0602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1D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p w:rsidR="00793FF6" w:rsidRPr="00172EB0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Zespołu Szkół w Młynarach: ul. Warszawska 1, 14-420 Młynary, w terminie </w:t>
      </w:r>
      <w:r w:rsidR="00805E31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4F2E93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AC2B8B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.08.2017r., do </w:t>
      </w:r>
      <w:r w:rsidR="004F2E93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godz.12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793FF6" w:rsidRPr="00172EB0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zostaną otwarte w sekretariacie Zespołu Szkół w Młynarach w dniu </w:t>
      </w:r>
      <w:r w:rsidR="004F2E93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21.08.2017 r. o godz. 12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:15</w:t>
      </w: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wyniki i wybór najkorzystniejszej oferty zostanie ogłoszony </w:t>
      </w:r>
      <w:r w:rsidR="004F2E93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AC2B8B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</w:t>
      </w:r>
      <w:r w:rsidR="00C12613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godziny 15:00</w:t>
      </w: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na stronie internetowej  pod </w:t>
      </w:r>
      <w:r w:rsidR="00C12613"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resem</w:t>
      </w:r>
      <w:r w:rsidR="00C12613"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http://www.mlynary.bip.doc.pl/</w:t>
      </w:r>
    </w:p>
    <w:p w:rsidR="00793FF6" w:rsidRPr="00172EB0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793FF6" w:rsidRPr="00172EB0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793FF6" w:rsidRPr="00172EB0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912666" w:rsidRPr="00912666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7" w:history="1">
        <w:r w:rsidRPr="0088436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http://www.mlynary.bip.doc.pl/</w:t>
        </w:r>
      </w:hyperlink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 </w:t>
      </w:r>
      <w:hyperlink r:id="rId8" w:history="1">
        <w:r w:rsidRPr="00884362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https://bazakonkurencyjnosci.funduszeeuropejskie.gov.pl/</w:t>
        </w:r>
      </w:hyperlink>
    </w:p>
    <w:p w:rsidR="00912666" w:rsidRPr="00912666" w:rsidRDefault="0091266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6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:rsidR="00793FF6" w:rsidRPr="00884362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unieważnienia postępowania bez podania przyczyny. W przypadku unieważnienia postępowania, Zamawiający nie ponosi kosztów postępowania</w:t>
      </w:r>
    </w:p>
    <w:p w:rsidR="00793FF6" w:rsidRPr="00884362" w:rsidRDefault="00793FF6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63C7" w:rsidRPr="004A3CE6" w:rsidRDefault="002563C7" w:rsidP="00080613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A3CE6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563C7" w:rsidRPr="00884362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2563C7" w:rsidRPr="00884362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2563C7" w:rsidRPr="00884362" w:rsidRDefault="002563C7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F6" w:rsidRPr="000E4961" w:rsidRDefault="00793FF6" w:rsidP="000806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0E4961">
        <w:rPr>
          <w:rFonts w:ascii="Times New Roman" w:hAnsi="Times New Roman" w:cs="Times New Roman"/>
          <w:sz w:val="24"/>
          <w:szCs w:val="24"/>
        </w:rPr>
        <w:t>:</w:t>
      </w:r>
    </w:p>
    <w:p w:rsidR="00A66CB6" w:rsidRPr="000E4961" w:rsidRDefault="00793FF6" w:rsidP="008843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E33AB2" w:rsidRPr="000E4961" w:rsidRDefault="00A66CB6" w:rsidP="0008061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="00793FF6" w:rsidRPr="000E4961">
        <w:rPr>
          <w:rFonts w:ascii="Times New Roman" w:hAnsi="Times New Roman" w:cs="Times New Roman"/>
          <w:sz w:val="24"/>
          <w:szCs w:val="24"/>
        </w:rPr>
        <w:t>dyre</w:t>
      </w:r>
      <w:r w:rsidRPr="000E4961">
        <w:rPr>
          <w:rFonts w:ascii="Times New Roman" w:hAnsi="Times New Roman" w:cs="Times New Roman"/>
          <w:sz w:val="24"/>
          <w:szCs w:val="24"/>
        </w:rPr>
        <w:t xml:space="preserve">ktor Zespołu Szkół w Młynarach </w:t>
      </w:r>
      <w:r w:rsidR="00793FF6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D3FDD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504806288</w:t>
      </w:r>
      <w:r w:rsidR="00793FF6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 : </w:t>
      </w:r>
      <w:hyperlink r:id="rId9" w:history="1">
        <w:r w:rsidRPr="000E496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AF7456" w:rsidRPr="000E4961" w:rsidRDefault="00AF7456" w:rsidP="00AF74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B2F51" w:rsidRPr="000E4961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0E4961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0E4961">
        <w:rPr>
          <w:rFonts w:ascii="Times New Roman" w:hAnsi="Times New Roman" w:cs="Times New Roman"/>
          <w:sz w:val="22"/>
          <w:szCs w:val="22"/>
        </w:rPr>
        <w:lastRenderedPageBreak/>
        <w:t>Z upoważnienia</w:t>
      </w:r>
    </w:p>
    <w:p w:rsidR="00E33AB2" w:rsidRPr="000E4961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0E4961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935F73" w:rsidRPr="000E4961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E4961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:rsidR="00935F73" w:rsidRPr="000E4961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E4961">
        <w:rPr>
          <w:rFonts w:ascii="Times New Roman" w:hAnsi="Times New Roman" w:cs="Times New Roman"/>
          <w:i/>
          <w:sz w:val="22"/>
          <w:szCs w:val="22"/>
        </w:rPr>
        <w:t>Dyrektor Zespołu Szkół w Młynarach</w:t>
      </w:r>
    </w:p>
    <w:p w:rsidR="002E7563" w:rsidRPr="000E4961" w:rsidRDefault="002E7563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06292" w:rsidRPr="000E4961" w:rsidRDefault="00A0629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  <w:r w:rsidRPr="000E4961">
        <w:rPr>
          <w:rFonts w:ascii="Times New Roman" w:hAnsi="Times New Roman" w:cs="Times New Roman"/>
          <w:b/>
        </w:rPr>
        <w:t xml:space="preserve">Załącznik nr 1 do Zapytania ofertowego nr </w:t>
      </w:r>
      <w:r w:rsidR="0030360E" w:rsidRPr="000E4961">
        <w:rPr>
          <w:rFonts w:ascii="Times New Roman" w:hAnsi="Times New Roman" w:cs="Times New Roman"/>
          <w:b/>
        </w:rPr>
        <w:t>ZS/6</w:t>
      </w:r>
      <w:r w:rsidRPr="000E4961">
        <w:rPr>
          <w:rFonts w:ascii="Times New Roman" w:hAnsi="Times New Roman" w:cs="Times New Roman"/>
          <w:b/>
        </w:rPr>
        <w:t>/2017</w:t>
      </w:r>
    </w:p>
    <w:p w:rsidR="00A06292" w:rsidRPr="000E4961" w:rsidRDefault="00A0629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</w:p>
    <w:p w:rsidR="00912666" w:rsidRPr="000E4961" w:rsidRDefault="0091266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06292" w:rsidRPr="000E4961" w:rsidRDefault="00A06292" w:rsidP="00A0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4961">
        <w:rPr>
          <w:rFonts w:ascii="Times New Roman" w:hAnsi="Times New Roman" w:cs="Times New Roman"/>
          <w:b/>
          <w:sz w:val="28"/>
          <w:szCs w:val="28"/>
        </w:rPr>
        <w:t xml:space="preserve">Szczegółowy zakres przedmiotu zamówienia </w:t>
      </w:r>
      <w:r w:rsidRPr="000E49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</w:t>
      </w:r>
    </w:p>
    <w:p w:rsidR="00A06292" w:rsidRPr="000E4961" w:rsidRDefault="00A06292" w:rsidP="00A0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dostawę sprzętu komputerowego , audiowizualnego wraz z oprogramowaniem na potrzeby projektu pn. „SPEC – Szkolna Pracownia Edukacji Cyfrowej w Młynarach”.</w:t>
      </w:r>
    </w:p>
    <w:p w:rsidR="00912666" w:rsidRPr="000E4961" w:rsidRDefault="0091266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i/>
        </w:rPr>
      </w:pPr>
    </w:p>
    <w:tbl>
      <w:tblPr>
        <w:tblW w:w="10490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709"/>
        <w:gridCol w:w="6237"/>
      </w:tblGrid>
      <w:tr w:rsidR="000E4961" w:rsidRPr="000E4961" w:rsidTr="00E05AF7">
        <w:trPr>
          <w:trHeight w:val="8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741A0A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F7"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AE3765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</w:t>
            </w:r>
            <w:r w:rsidR="00E05AF7"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pecyfikacja sprzętu</w:t>
            </w: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C2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C2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Laptop dla ucznia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9E0" w:rsidRPr="000E4961" w:rsidRDefault="00E05AF7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</w:rPr>
              <w:t xml:space="preserve">Matryca: </w:t>
            </w:r>
            <w:r w:rsidR="00771F6D" w:rsidRPr="000E4961">
              <w:rPr>
                <w:rFonts w:ascii="Times New Roman" w:eastAsia="Times New Roman" w:hAnsi="Times New Roman" w:cs="Times New Roman"/>
              </w:rPr>
              <w:t xml:space="preserve">od </w:t>
            </w:r>
            <w:r w:rsidR="00771F6D" w:rsidRPr="000E4961">
              <w:rPr>
                <w:rFonts w:ascii="Times New Roman" w:hAnsi="Times New Roman" w:cs="Times New Roman"/>
                <w:bCs/>
              </w:rPr>
              <w:t xml:space="preserve">15" do </w:t>
            </w:r>
            <w:r w:rsidR="00A169E0" w:rsidRPr="000E4961">
              <w:rPr>
                <w:rFonts w:ascii="Times New Roman" w:hAnsi="Times New Roman" w:cs="Times New Roman"/>
                <w:bCs/>
              </w:rPr>
              <w:t xml:space="preserve">15,6" o rozdzielczości </w:t>
            </w:r>
            <w:r w:rsidR="00E64116" w:rsidRPr="000E4961">
              <w:rPr>
                <w:rFonts w:ascii="Times New Roman" w:hAnsi="Times New Roman" w:cs="Times New Roman"/>
                <w:bCs/>
              </w:rPr>
              <w:t xml:space="preserve">HD (1366x768), </w:t>
            </w:r>
            <w:r w:rsidR="00A169E0" w:rsidRPr="000E4961">
              <w:rPr>
                <w:rFonts w:ascii="Times New Roman" w:hAnsi="Times New Roman" w:cs="Times New Roman"/>
                <w:bCs/>
              </w:rPr>
              <w:t>podświetlenie LED</w:t>
            </w:r>
            <w:r w:rsidR="00A169E0" w:rsidRPr="000E49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AF7" w:rsidRPr="000E4961" w:rsidRDefault="00E05AF7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</w:rPr>
              <w:t xml:space="preserve">Procesor : </w:t>
            </w:r>
            <w:r w:rsidR="00E64116" w:rsidRPr="000E4961">
              <w:rPr>
                <w:rFonts w:ascii="Times New Roman" w:hAnsi="Times New Roman" w:cs="Times New Roman"/>
                <w:bCs/>
              </w:rPr>
              <w:t>Intel i5 (min 2,5</w:t>
            </w:r>
            <w:r w:rsidRPr="000E4961">
              <w:rPr>
                <w:rFonts w:ascii="Times New Roman" w:hAnsi="Times New Roman" w:cs="Times New Roman"/>
                <w:bCs/>
              </w:rPr>
              <w:t xml:space="preserve"> GHz) </w:t>
            </w:r>
          </w:p>
          <w:p w:rsidR="00E05AF7" w:rsidRPr="000E4961" w:rsidRDefault="00E05AF7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Dysk: </w:t>
            </w:r>
            <w:r w:rsidRPr="000E4961">
              <w:rPr>
                <w:rFonts w:ascii="Times New Roman" w:hAnsi="Times New Roman" w:cs="Times New Roman"/>
              </w:rPr>
              <w:t xml:space="preserve">SSD min </w:t>
            </w:r>
            <w:r w:rsidR="004968B1" w:rsidRPr="000E4961">
              <w:rPr>
                <w:rFonts w:ascii="Times New Roman" w:hAnsi="Times New Roman" w:cs="Times New Roman"/>
              </w:rPr>
              <w:t>120</w:t>
            </w:r>
            <w:r w:rsidRPr="000E4961">
              <w:rPr>
                <w:rFonts w:ascii="Times New Roman" w:hAnsi="Times New Roman" w:cs="Times New Roman"/>
              </w:rPr>
              <w:t xml:space="preserve"> GB  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szybkość odczytu 500 MB/s szybkość  zapisu 500 MB/s</w:t>
            </w:r>
          </w:p>
          <w:p w:rsidR="00E05AF7" w:rsidRPr="000E4961" w:rsidRDefault="00E05AF7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lang w:val="de-DE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  <w:lang w:val="de-DE"/>
              </w:rPr>
              <w:t>RAM :</w:t>
            </w:r>
            <w:r w:rsidR="00E64116" w:rsidRPr="000E4961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min. 4</w:t>
            </w:r>
            <w:r w:rsidRPr="000E4961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GB</w:t>
            </w:r>
            <w:r w:rsidR="00E64116" w:rsidRPr="000E4961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(SO-DIMM DDR3)</w:t>
            </w:r>
          </w:p>
          <w:p w:rsidR="00E05AF7" w:rsidRPr="000E4961" w:rsidRDefault="00E05AF7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Złącze HDMI</w:t>
            </w:r>
          </w:p>
          <w:p w:rsidR="00A169E0" w:rsidRPr="000E4961" w:rsidRDefault="00A169E0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hAnsi="Times New Roman" w:cs="Times New Roman"/>
                <w:bCs/>
              </w:rPr>
              <w:t>Kamera internetowa trwale zainstalowana w obudowie matrycy</w:t>
            </w:r>
          </w:p>
          <w:p w:rsidR="00A169E0" w:rsidRPr="000E4961" w:rsidRDefault="00A169E0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Zintegrowana karta dźwiękowa zgodna z Intel High Definition Audio</w:t>
            </w:r>
          </w:p>
          <w:p w:rsidR="00A169E0" w:rsidRPr="000E4961" w:rsidRDefault="00A169E0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Wbudowany mikrofon</w:t>
            </w:r>
          </w:p>
          <w:p w:rsidR="00A169E0" w:rsidRPr="000E4961" w:rsidRDefault="00445F24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Wbudowany głośnik</w:t>
            </w:r>
          </w:p>
          <w:p w:rsidR="00E05AF7" w:rsidRPr="000E4961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Co najmniej 2</w:t>
            </w:r>
            <w:r w:rsidR="00E05AF7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wejścia USB</w:t>
            </w:r>
          </w:p>
          <w:p w:rsidR="00A169E0" w:rsidRPr="000E4961" w:rsidRDefault="00A169E0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Karta sieciowa LAN 10/100/1000 Ethernet RJ 45 </w:t>
            </w:r>
          </w:p>
          <w:p w:rsidR="00A169E0" w:rsidRPr="000E4961" w:rsidRDefault="00A169E0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Karta sieciowa WLAN 802.11 a/b/g/n +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spacing w:val="2"/>
              </w:rPr>
              <w:t>bluetooth</w:t>
            </w:r>
            <w:proofErr w:type="spellEnd"/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  <w:p w:rsidR="00E05AF7" w:rsidRPr="000E4961" w:rsidRDefault="00A169E0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E05AF7" w:rsidRPr="000E4961">
              <w:rPr>
                <w:rFonts w:ascii="Times New Roman" w:eastAsia="Times New Roman" w:hAnsi="Times New Roman" w:cs="Times New Roman"/>
                <w:spacing w:val="2"/>
              </w:rPr>
              <w:t>ystem Operacyjny : W</w:t>
            </w:r>
            <w:r w:rsidR="00E05AF7" w:rsidRPr="000E4961">
              <w:rPr>
                <w:rFonts w:ascii="Times New Roman" w:hAnsi="Times New Roman" w:cs="Times New Roman"/>
              </w:rPr>
              <w:t xml:space="preserve">indows 10 </w:t>
            </w:r>
            <w:r w:rsidR="00E64116" w:rsidRPr="000E4961">
              <w:rPr>
                <w:rFonts w:ascii="Times New Roman" w:hAnsi="Times New Roman" w:cs="Times New Roman"/>
              </w:rPr>
              <w:t xml:space="preserve">Home </w:t>
            </w:r>
            <w:r w:rsidR="00E05AF7" w:rsidRPr="000E4961">
              <w:rPr>
                <w:rFonts w:ascii="Times New Roman" w:hAnsi="Times New Roman" w:cs="Times New Roman"/>
              </w:rPr>
              <w:t xml:space="preserve"> 64 bit PL</w:t>
            </w:r>
          </w:p>
          <w:p w:rsidR="004968B1" w:rsidRPr="000E4961" w:rsidRDefault="004968B1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hAnsi="Times New Roman" w:cs="Times New Roman"/>
              </w:rPr>
              <w:t>Zainstalowane oprogramowanie antywirusowe</w:t>
            </w:r>
          </w:p>
          <w:p w:rsidR="00072765" w:rsidRPr="000E4961" w:rsidRDefault="00072765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hAnsi="Times New Roman" w:cs="Times New Roman"/>
              </w:rPr>
              <w:t>Gwarancja: minimum 24 miesięcy</w:t>
            </w:r>
          </w:p>
          <w:p w:rsidR="00172EB0" w:rsidRPr="000E4961" w:rsidRDefault="00072765" w:rsidP="00172EB0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hAnsi="Times New Roman" w:cs="Times New Roman"/>
              </w:rPr>
              <w:t>spełniają wymogi normy Energy Star 5.0</w:t>
            </w:r>
          </w:p>
          <w:p w:rsidR="00E05AF7" w:rsidRPr="000E4961" w:rsidRDefault="00E05AF7" w:rsidP="00C2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Laptop dla nauczyciela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116" w:rsidRPr="000E4961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</w:rPr>
              <w:t xml:space="preserve">Matryca: </w:t>
            </w:r>
            <w:r w:rsidR="00771F6D" w:rsidRPr="000E4961">
              <w:rPr>
                <w:rFonts w:ascii="Times New Roman" w:eastAsia="Times New Roman" w:hAnsi="Times New Roman" w:cs="Times New Roman"/>
              </w:rPr>
              <w:t xml:space="preserve">od </w:t>
            </w:r>
            <w:r w:rsidR="00771F6D" w:rsidRPr="000E4961">
              <w:rPr>
                <w:rFonts w:ascii="Times New Roman" w:hAnsi="Times New Roman" w:cs="Times New Roman"/>
                <w:bCs/>
              </w:rPr>
              <w:t xml:space="preserve">15" do 15,6" </w:t>
            </w:r>
            <w:r w:rsidRPr="000E4961">
              <w:rPr>
                <w:rFonts w:ascii="Times New Roman" w:hAnsi="Times New Roman" w:cs="Times New Roman"/>
                <w:bCs/>
              </w:rPr>
              <w:t>o rozdzielczości HD (1366x768), podświetlenie LED</w:t>
            </w:r>
            <w:r w:rsidRPr="000E49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4116" w:rsidRPr="000E4961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</w:rPr>
              <w:t xml:space="preserve">Procesor : </w:t>
            </w:r>
            <w:r w:rsidRPr="000E4961">
              <w:rPr>
                <w:rFonts w:ascii="Times New Roman" w:hAnsi="Times New Roman" w:cs="Times New Roman"/>
                <w:bCs/>
              </w:rPr>
              <w:t xml:space="preserve">Intel i5 (min 2,5 GHz) </w:t>
            </w:r>
          </w:p>
          <w:p w:rsidR="00E64116" w:rsidRPr="000E4961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Dysk: </w:t>
            </w:r>
            <w:r w:rsidRPr="000E4961">
              <w:rPr>
                <w:rFonts w:ascii="Times New Roman" w:hAnsi="Times New Roman" w:cs="Times New Roman"/>
              </w:rPr>
              <w:t xml:space="preserve">SSD min </w:t>
            </w:r>
            <w:r w:rsidR="004968B1" w:rsidRPr="000E4961">
              <w:rPr>
                <w:rFonts w:ascii="Times New Roman" w:hAnsi="Times New Roman" w:cs="Times New Roman"/>
              </w:rPr>
              <w:t>120</w:t>
            </w:r>
            <w:r w:rsidRPr="000E4961">
              <w:rPr>
                <w:rFonts w:ascii="Times New Roman" w:hAnsi="Times New Roman" w:cs="Times New Roman"/>
              </w:rPr>
              <w:t xml:space="preserve"> GB  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szybkość odczytu 500 MB/s szybkość  zapisu 500 MB/s</w:t>
            </w:r>
          </w:p>
          <w:p w:rsidR="00E64116" w:rsidRPr="000E4961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lang w:val="de-DE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  <w:lang w:val="de-DE"/>
              </w:rPr>
              <w:t>RAM : min 4 GB (SO-DIMM DDR3)</w:t>
            </w:r>
          </w:p>
          <w:p w:rsidR="00E64116" w:rsidRPr="000E4961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Złącze HDMI</w:t>
            </w:r>
          </w:p>
          <w:p w:rsidR="00E64116" w:rsidRPr="000E4961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hAnsi="Times New Roman" w:cs="Times New Roman"/>
                <w:bCs/>
              </w:rPr>
              <w:t>Kamera internetowa trwale zainstalowana w obudowie matrycy</w:t>
            </w:r>
          </w:p>
          <w:p w:rsidR="00E64116" w:rsidRPr="000E4961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Zintegrowana karta dźwiękowa zgodna z Intel High Definition Audio</w:t>
            </w:r>
          </w:p>
          <w:p w:rsidR="00E64116" w:rsidRPr="000E4961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Wbudowany mikrofon</w:t>
            </w:r>
          </w:p>
          <w:p w:rsidR="00E64116" w:rsidRPr="000E4961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Wbudowan</w:t>
            </w:r>
            <w:r w:rsidR="00445F24" w:rsidRPr="000E4961">
              <w:rPr>
                <w:rFonts w:ascii="Times New Roman" w:eastAsia="Times New Roman" w:hAnsi="Times New Roman" w:cs="Times New Roman"/>
                <w:spacing w:val="2"/>
              </w:rPr>
              <w:t>y głośnik</w:t>
            </w:r>
          </w:p>
          <w:p w:rsidR="00E64116" w:rsidRPr="000E4961" w:rsidRDefault="00445F24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Co najmniej 2</w:t>
            </w:r>
            <w:r w:rsidR="00E64116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wejścia USB</w:t>
            </w:r>
          </w:p>
          <w:p w:rsidR="00E64116" w:rsidRPr="000E4961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Karta sieciowa LAN 10/100/1000 Ethernet RJ 45 </w:t>
            </w:r>
          </w:p>
          <w:p w:rsidR="00E64116" w:rsidRPr="000E4961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Karta sieciowa WLAN 802.11 a/b/g/n +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spacing w:val="2"/>
              </w:rPr>
              <w:t>bluetooth</w:t>
            </w:r>
            <w:proofErr w:type="spellEnd"/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  <w:p w:rsidR="00E64116" w:rsidRPr="000E4961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lastRenderedPageBreak/>
              <w:t>System Operacyjny : W</w:t>
            </w:r>
            <w:r w:rsidRPr="000E4961">
              <w:rPr>
                <w:rFonts w:ascii="Times New Roman" w:hAnsi="Times New Roman" w:cs="Times New Roman"/>
              </w:rPr>
              <w:t>indows 10 Pro  64 bit PL</w:t>
            </w:r>
          </w:p>
          <w:p w:rsidR="0035732F" w:rsidRPr="000E4961" w:rsidRDefault="0035732F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hAnsi="Times New Roman" w:cs="Times New Roman"/>
              </w:rPr>
              <w:t>Zainstalowane oprogramowanie antywirusowe</w:t>
            </w:r>
          </w:p>
          <w:p w:rsidR="00072765" w:rsidRPr="000E4961" w:rsidRDefault="00072765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hAnsi="Times New Roman" w:cs="Times New Roman"/>
              </w:rPr>
              <w:t>Gwarancja: minimum 24 miesięcy</w:t>
            </w:r>
          </w:p>
          <w:p w:rsidR="00072765" w:rsidRPr="000E4961" w:rsidRDefault="00072765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hAnsi="Times New Roman" w:cs="Times New Roman"/>
              </w:rPr>
              <w:t>spełniają wymogi normy Energy Star 5.0</w:t>
            </w:r>
          </w:p>
          <w:p w:rsidR="00E05AF7" w:rsidRPr="000E4961" w:rsidRDefault="00E05AF7" w:rsidP="00E0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Tablica interaktywna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413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P</w:t>
            </w:r>
            <w:r w:rsidR="00320413"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rzekątna obszaru roboczego </w:t>
            </w:r>
            <w:r w:rsidR="00CD6F28" w:rsidRPr="000E4961">
              <w:rPr>
                <w:rFonts w:ascii="Times New Roman" w:hAnsi="Times New Roman"/>
                <w:b w:val="0"/>
                <w:sz w:val="22"/>
                <w:szCs w:val="22"/>
              </w:rPr>
              <w:t>od 79’ do 82’</w:t>
            </w:r>
          </w:p>
          <w:p w:rsidR="00CD6F28" w:rsidRPr="000E4961" w:rsidRDefault="00CD6F28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Powierzchnia: ceramiczna</w:t>
            </w:r>
          </w:p>
          <w:p w:rsidR="00CD6F28" w:rsidRPr="000E4961" w:rsidRDefault="00CD6F28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Właściwości powierzchni: </w:t>
            </w:r>
            <w:proofErr w:type="spellStart"/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suchościeralna</w:t>
            </w:r>
            <w:proofErr w:type="spellEnd"/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, magnetyczna</w:t>
            </w:r>
          </w:p>
          <w:p w:rsidR="00CD6F28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 w:rsidR="00CD6F28" w:rsidRPr="000E4961">
              <w:rPr>
                <w:rFonts w:ascii="Times New Roman" w:hAnsi="Times New Roman"/>
                <w:b w:val="0"/>
                <w:sz w:val="22"/>
                <w:szCs w:val="22"/>
              </w:rPr>
              <w:t>zybkość odczytu danych 125 punktów na sekundę</w:t>
            </w:r>
          </w:p>
          <w:p w:rsidR="00CD6F28" w:rsidRPr="000E4961" w:rsidRDefault="00CD6F28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Czas reakcji</w:t>
            </w:r>
            <w:r w:rsidR="00053AA4" w:rsidRPr="000E4961">
              <w:rPr>
                <w:rFonts w:ascii="Times New Roman" w:hAnsi="Times New Roman"/>
                <w:b w:val="0"/>
                <w:sz w:val="22"/>
                <w:szCs w:val="22"/>
              </w:rPr>
              <w:t>: pierwszy punkt: nie więcej niż 25 ms; kolejne: nie więcej niż 8ms</w:t>
            </w:r>
          </w:p>
          <w:p w:rsidR="00320413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T</w:t>
            </w:r>
            <w:r w:rsidR="00320413" w:rsidRPr="000E4961">
              <w:rPr>
                <w:rFonts w:ascii="Times New Roman" w:hAnsi="Times New Roman"/>
                <w:b w:val="0"/>
                <w:sz w:val="22"/>
                <w:szCs w:val="22"/>
              </w:rPr>
              <w:t>echnologia IR (pozycjonowanie w podczerwieni)</w:t>
            </w:r>
          </w:p>
          <w:p w:rsidR="00852E21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M</w:t>
            </w:r>
            <w:r w:rsidR="00053AA4"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ożliwość pracy minimum </w:t>
            </w:r>
            <w:r w:rsidR="00852E21"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 4 użytkowników jednocześnie</w:t>
            </w:r>
          </w:p>
          <w:p w:rsidR="00320413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320413" w:rsidRPr="000E4961">
              <w:rPr>
                <w:rFonts w:ascii="Times New Roman" w:hAnsi="Times New Roman"/>
                <w:b w:val="0"/>
                <w:sz w:val="22"/>
                <w:szCs w:val="22"/>
              </w:rPr>
              <w:t>spierane systemy operacyjne Win 7/Win 8/ Win10 (32 bit lub 64 bit) Mac i Linux</w:t>
            </w:r>
          </w:p>
          <w:p w:rsidR="00320413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C</w:t>
            </w:r>
            <w:r w:rsidR="00320413" w:rsidRPr="000E4961">
              <w:rPr>
                <w:rFonts w:ascii="Times New Roman" w:hAnsi="Times New Roman"/>
                <w:b w:val="0"/>
                <w:sz w:val="22"/>
                <w:szCs w:val="22"/>
              </w:rPr>
              <w:t>zułość zbliżeniowa tablicy do 0,5 cm</w:t>
            </w:r>
          </w:p>
          <w:p w:rsidR="00320413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Obsługa za pomocą palca lub dowolnego wskaźnika</w:t>
            </w:r>
          </w:p>
          <w:p w:rsidR="00053AA4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Dokładność pozycjonowania nie więcej niż 0,2 mm</w:t>
            </w:r>
          </w:p>
          <w:p w:rsidR="00320413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Akcesoria: </w:t>
            </w:r>
            <w:r w:rsidR="00053AA4" w:rsidRPr="000E4961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 pisaki, kabel </w:t>
            </w:r>
            <w:proofErr w:type="spellStart"/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usb</w:t>
            </w:r>
            <w:proofErr w:type="spellEnd"/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 5 m, uchwyty do montażu na ścianie</w:t>
            </w:r>
          </w:p>
          <w:p w:rsidR="00320413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Oprogramowanie w </w:t>
            </w:r>
            <w:r w:rsidR="00320413" w:rsidRPr="000E4961">
              <w:rPr>
                <w:rFonts w:ascii="Times New Roman" w:hAnsi="Times New Roman"/>
                <w:b w:val="0"/>
                <w:sz w:val="22"/>
                <w:szCs w:val="22"/>
              </w:rPr>
              <w:t>języku polskim</w:t>
            </w:r>
          </w:p>
          <w:p w:rsidR="00E05AF7" w:rsidRPr="000E4961" w:rsidRDefault="00FA1024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 xml:space="preserve">Gwarancja: minimum </w:t>
            </w:r>
            <w:r w:rsidR="00072765" w:rsidRPr="000E4961">
              <w:rPr>
                <w:rFonts w:ascii="Times New Roman" w:hAnsi="Times New Roman" w:cs="Times New Roman"/>
              </w:rPr>
              <w:t>60</w:t>
            </w:r>
            <w:r w:rsidR="00320413" w:rsidRPr="000E4961">
              <w:rPr>
                <w:rFonts w:ascii="Times New Roman" w:hAnsi="Times New Roman" w:cs="Times New Roman"/>
              </w:rPr>
              <w:t xml:space="preserve"> miesięcy</w:t>
            </w: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Projektor krótkoogniskowy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024" w:rsidRPr="000E4961" w:rsidRDefault="00FA1024" w:rsidP="00080613">
            <w:pPr>
              <w:pStyle w:val="Akapitzlist"/>
              <w:numPr>
                <w:ilvl w:val="0"/>
                <w:numId w:val="30"/>
              </w:numPr>
              <w:spacing w:after="0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Technologia obrazu: DLP </w:t>
            </w:r>
          </w:p>
          <w:p w:rsidR="00FA1024" w:rsidRPr="000E4961" w:rsidRDefault="00FA1024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Żywotność lampy w trybie normalnym [h]: minimum 4500</w:t>
            </w:r>
          </w:p>
          <w:p w:rsidR="00FA1024" w:rsidRPr="000E4961" w:rsidRDefault="0009779D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" w:history="1">
              <w:r w:rsidR="00FA1024" w:rsidRPr="000E4961">
                <w:rPr>
                  <w:rFonts w:ascii="Times New Roman" w:eastAsia="Times New Roman" w:hAnsi="Times New Roman" w:cs="Times New Roman"/>
                  <w:lang w:eastAsia="pl-PL"/>
                </w:rPr>
                <w:t xml:space="preserve">Rozdzielczość optyczna </w:t>
              </w:r>
            </w:hyperlink>
            <w:r w:rsidR="00FA1024" w:rsidRPr="000E4961">
              <w:rPr>
                <w:rFonts w:ascii="Times New Roman" w:eastAsia="Times New Roman" w:hAnsi="Times New Roman" w:cs="Times New Roman"/>
                <w:lang w:eastAsia="pl-PL"/>
              </w:rPr>
              <w:t>: WXGA (1280 x 800)</w:t>
            </w:r>
          </w:p>
          <w:p w:rsidR="00FA1024" w:rsidRPr="000E4961" w:rsidRDefault="0009779D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" w:history="1">
              <w:r w:rsidR="00FA1024" w:rsidRPr="000E4961">
                <w:rPr>
                  <w:rFonts w:ascii="Times New Roman" w:eastAsia="Times New Roman" w:hAnsi="Times New Roman" w:cs="Times New Roman"/>
                  <w:lang w:eastAsia="pl-PL"/>
                </w:rPr>
                <w:t xml:space="preserve">Kontrast </w:t>
              </w:r>
            </w:hyperlink>
            <w:r w:rsidR="00FA1024" w:rsidRPr="000E4961">
              <w:rPr>
                <w:rFonts w:ascii="Times New Roman" w:eastAsia="Times New Roman" w:hAnsi="Times New Roman" w:cs="Times New Roman"/>
                <w:lang w:eastAsia="pl-PL"/>
              </w:rPr>
              <w:t>: min. 20000:1</w:t>
            </w:r>
          </w:p>
          <w:p w:rsidR="00FA1024" w:rsidRPr="000E4961" w:rsidRDefault="0009779D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" w:history="1">
              <w:r w:rsidR="00FA1024" w:rsidRPr="000E4961">
                <w:rPr>
                  <w:rFonts w:ascii="Times New Roman" w:eastAsia="Times New Roman" w:hAnsi="Times New Roman" w:cs="Times New Roman"/>
                  <w:lang w:eastAsia="pl-PL"/>
                </w:rPr>
                <w:t xml:space="preserve">Jasność ANSI [lumen] </w:t>
              </w:r>
            </w:hyperlink>
            <w:r w:rsidR="00FA1024" w:rsidRPr="000E4961">
              <w:rPr>
                <w:rFonts w:ascii="Times New Roman" w:eastAsia="Times New Roman" w:hAnsi="Times New Roman" w:cs="Times New Roman"/>
                <w:lang w:eastAsia="pl-PL"/>
              </w:rPr>
              <w:t>: min. 3000</w:t>
            </w:r>
          </w:p>
          <w:p w:rsidR="00E05AF7" w:rsidRPr="000E4961" w:rsidRDefault="00FA1024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Odległość od ekranu dla obrazu 80": max. 1 m</w:t>
            </w:r>
          </w:p>
          <w:p w:rsidR="00FA1024" w:rsidRPr="000E4961" w:rsidRDefault="00FA1024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Wejścia video: HDMI, VGA </w:t>
            </w:r>
          </w:p>
          <w:p w:rsidR="00FA1024" w:rsidRPr="000E4961" w:rsidRDefault="00FA1024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Funkcje : </w:t>
            </w:r>
            <w:r w:rsidRPr="000E4961">
              <w:rPr>
                <w:rFonts w:ascii="Times New Roman" w:hAnsi="Times New Roman" w:cs="Times New Roman"/>
              </w:rPr>
              <w:t xml:space="preserve">3D </w:t>
            </w:r>
            <w:proofErr w:type="spellStart"/>
            <w:r w:rsidRPr="000E4961">
              <w:rPr>
                <w:rFonts w:ascii="Times New Roman" w:hAnsi="Times New Roman" w:cs="Times New Roman"/>
              </w:rPr>
              <w:t>Ready</w:t>
            </w:r>
            <w:proofErr w:type="spellEnd"/>
          </w:p>
          <w:p w:rsidR="00FA1024" w:rsidRPr="000E4961" w:rsidRDefault="00FA1024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Gwarancja  : minimum 36 miesięcy</w:t>
            </w: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Szafa mobilna do ładowania laptopów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AF4618" w:rsidP="000806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>U</w:t>
            </w:r>
            <w:r w:rsidR="006325C1" w:rsidRPr="000E4961">
              <w:rPr>
                <w:rFonts w:ascii="Times New Roman" w:hAnsi="Times New Roman" w:cs="Times New Roman"/>
              </w:rPr>
              <w:t>możliwia bezpieczne przechowywanie, ładowanie oraz przemieszczanie 26 laptopów 15,6 cali</w:t>
            </w:r>
          </w:p>
          <w:p w:rsidR="006325C1" w:rsidRPr="000E4961" w:rsidRDefault="006325C1" w:rsidP="000806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>Drzwi szafy zamykane zamkiem zabezpieczającym</w:t>
            </w:r>
          </w:p>
          <w:p w:rsidR="00AF4618" w:rsidRPr="000E4961" w:rsidRDefault="00AF4618" w:rsidP="000806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 xml:space="preserve">Korpus szafy </w:t>
            </w:r>
            <w:r w:rsidR="004A509B" w:rsidRPr="000E4961">
              <w:rPr>
                <w:rFonts w:ascii="Times New Roman" w:hAnsi="Times New Roman" w:cs="Times New Roman"/>
              </w:rPr>
              <w:t>wykonany z blachy stalowej malowanej farbami proszk</w:t>
            </w:r>
            <w:r w:rsidRPr="000E4961">
              <w:rPr>
                <w:rFonts w:ascii="Times New Roman" w:hAnsi="Times New Roman" w:cs="Times New Roman"/>
              </w:rPr>
              <w:t>owymi poliestrowo-epoksydowymi.</w:t>
            </w:r>
          </w:p>
          <w:p w:rsidR="004A509B" w:rsidRPr="000E4961" w:rsidRDefault="00AF4618" w:rsidP="000806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>Szafa</w:t>
            </w:r>
            <w:r w:rsidR="004A509B" w:rsidRPr="000E4961">
              <w:rPr>
                <w:rFonts w:ascii="Times New Roman" w:hAnsi="Times New Roman" w:cs="Times New Roman"/>
              </w:rPr>
              <w:t xml:space="preserve"> posiadają deklarację zgodności z Dyrektywami Parlamentu Europejskiego 2001/95 dotyczącymi bezpieczeństwa</w:t>
            </w:r>
            <w:r w:rsidR="004A509B" w:rsidRPr="000E4961">
              <w:rPr>
                <w:rFonts w:ascii="Times New Roman" w:hAnsi="Times New Roman" w:cs="Times New Roman"/>
              </w:rPr>
              <w:br/>
              <w:t xml:space="preserve">użytkowania. </w:t>
            </w:r>
          </w:p>
          <w:p w:rsidR="00AF4618" w:rsidRPr="000E4961" w:rsidRDefault="00AF4618" w:rsidP="000806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>Wewnątrz korpusu metalowego szafy są zamontowane listwy , które zawierają gniazda elektryczne do podłączenia ładowarek laptopów.</w:t>
            </w:r>
          </w:p>
          <w:p w:rsidR="004A509B" w:rsidRPr="000E4961" w:rsidRDefault="00AF4618" w:rsidP="000806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>Szafa wyposażona</w:t>
            </w:r>
            <w:r w:rsidR="004A509B" w:rsidRPr="000E4961">
              <w:rPr>
                <w:rFonts w:ascii="Times New Roman" w:hAnsi="Times New Roman" w:cs="Times New Roman"/>
              </w:rPr>
              <w:t xml:space="preserve"> </w:t>
            </w:r>
            <w:r w:rsidRPr="000E4961">
              <w:rPr>
                <w:rFonts w:ascii="Times New Roman" w:hAnsi="Times New Roman" w:cs="Times New Roman"/>
              </w:rPr>
              <w:t xml:space="preserve">jest </w:t>
            </w:r>
            <w:r w:rsidR="004A509B" w:rsidRPr="000E4961">
              <w:rPr>
                <w:rFonts w:ascii="Times New Roman" w:hAnsi="Times New Roman" w:cs="Times New Roman"/>
              </w:rPr>
              <w:t xml:space="preserve">w cztery kółka jezdne </w:t>
            </w:r>
            <w:r w:rsidRPr="000E4961">
              <w:rPr>
                <w:rFonts w:ascii="Times New Roman" w:hAnsi="Times New Roman" w:cs="Times New Roman"/>
              </w:rPr>
              <w:t>o</w:t>
            </w:r>
            <w:r w:rsidR="004A509B" w:rsidRPr="000E4961">
              <w:rPr>
                <w:rFonts w:ascii="Times New Roman" w:hAnsi="Times New Roman" w:cs="Times New Roman"/>
              </w:rPr>
              <w:t xml:space="preserve"> nośności 150 kg na kółko, w tym dwa z hamulcem.</w:t>
            </w:r>
          </w:p>
          <w:p w:rsidR="00172EB0" w:rsidRPr="000E4961" w:rsidRDefault="00172EB0" w:rsidP="00172EB0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Gwarancja: 24 miesiące</w:t>
            </w:r>
          </w:p>
        </w:tc>
      </w:tr>
      <w:tr w:rsidR="000E4961" w:rsidRPr="000E4961" w:rsidTr="00E05AF7">
        <w:trPr>
          <w:trHeight w:val="52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D42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Oprogramowanie do zarządzania komputerami uczniowsk</w:t>
            </w:r>
            <w:r w:rsidR="00D423C8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imi (licencja na 26 stanowisk)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7F7" w:rsidRPr="000E4961" w:rsidRDefault="00C337F7" w:rsidP="00C337F7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Oprogramowanie umożliwia m.in.:</w:t>
            </w:r>
          </w:p>
          <w:p w:rsidR="00D73ECC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Włączanie lub wyłączanie komputerów w pracowni z komputera Nauczyciela.</w:t>
            </w:r>
          </w:p>
          <w:p w:rsidR="00D73ECC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Wykonanie zdalnego zalogowania/wylogowania użytkowników na wszystkich komputerach.</w:t>
            </w:r>
          </w:p>
          <w:p w:rsidR="00D73ECC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Wygaszanie ekranu Uczniów.</w:t>
            </w:r>
          </w:p>
          <w:p w:rsidR="00D73ECC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Blokowanie myszy i klawiatury Uczniów w czasie wykładu.</w:t>
            </w:r>
          </w:p>
          <w:p w:rsidR="00D73ECC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Tworzenie profili Nauczyciela dające dostęp do określonych funkcji</w:t>
            </w:r>
          </w:p>
          <w:p w:rsidR="00C337F7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Zezwolenie/zabronienie drukowania.</w:t>
            </w:r>
          </w:p>
          <w:p w:rsidR="00D73ECC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Ustalenie limitu stron wydruku na lekcję.</w:t>
            </w:r>
          </w:p>
          <w:p w:rsidR="00D73ECC" w:rsidRPr="000E4961" w:rsidRDefault="00D73ECC" w:rsidP="00080613">
            <w:pPr>
              <w:numPr>
                <w:ilvl w:val="0"/>
                <w:numId w:val="36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Żądanie autoryzacji wydruków przez Nauczyciela.</w:t>
            </w:r>
          </w:p>
          <w:p w:rsidR="00D73ECC" w:rsidRPr="000E4961" w:rsidRDefault="00C337F7" w:rsidP="00080613">
            <w:pPr>
              <w:numPr>
                <w:ilvl w:val="0"/>
                <w:numId w:val="36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Umożliwia zidentyfikowanie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ucznia aktualnie używającego drukarki.</w:t>
            </w:r>
          </w:p>
          <w:p w:rsidR="00D73ECC" w:rsidRPr="000E4961" w:rsidRDefault="00C337F7" w:rsidP="00080613">
            <w:pPr>
              <w:numPr>
                <w:ilvl w:val="0"/>
                <w:numId w:val="37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Kopiowanie danych do i z urządzeń USB 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>nośników CD/DVD.</w:t>
            </w:r>
          </w:p>
          <w:p w:rsidR="00D73ECC" w:rsidRPr="000E4961" w:rsidRDefault="00C337F7" w:rsidP="00080613">
            <w:pPr>
              <w:numPr>
                <w:ilvl w:val="0"/>
                <w:numId w:val="37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Blokowanie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tworzenia nowych połączeń sieciowych.</w:t>
            </w:r>
          </w:p>
          <w:p w:rsidR="00D73ECC" w:rsidRPr="000E4961" w:rsidRDefault="00D73ECC" w:rsidP="00080613">
            <w:pPr>
              <w:numPr>
                <w:ilvl w:val="0"/>
                <w:numId w:val="38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Zebranie na początku zajęć informacji o każdym uczniu.</w:t>
            </w:r>
          </w:p>
          <w:p w:rsidR="00D73ECC" w:rsidRPr="000E4961" w:rsidRDefault="00D73ECC" w:rsidP="00080613">
            <w:pPr>
              <w:numPr>
                <w:ilvl w:val="0"/>
                <w:numId w:val="38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Zapisanie listy obecności do wykorzystania w przyszłości.</w:t>
            </w:r>
          </w:p>
          <w:p w:rsidR="00D73ECC" w:rsidRPr="000E4961" w:rsidRDefault="00D73ECC" w:rsidP="00080613">
            <w:pPr>
              <w:numPr>
                <w:ilvl w:val="0"/>
                <w:numId w:val="38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Otrzymanie informacje o każdym Uczniu przez umieszczenie kursora na ikonie tego ucznia.</w:t>
            </w:r>
          </w:p>
          <w:p w:rsidR="00D73ECC" w:rsidRPr="000E4961" w:rsidRDefault="00D73ECC" w:rsidP="00080613">
            <w:pPr>
              <w:numPr>
                <w:ilvl w:val="0"/>
                <w:numId w:val="39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Przesyłanie plików i folderów z komputera Nauczyciela dla całej klasy jednocześnie.</w:t>
            </w:r>
          </w:p>
          <w:p w:rsidR="00D73ECC" w:rsidRPr="000E4961" w:rsidRDefault="00C337F7" w:rsidP="00080613">
            <w:pPr>
              <w:numPr>
                <w:ilvl w:val="0"/>
                <w:numId w:val="39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Przesyłanie plików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do i z wybranego komputera w jednym ruchu.</w:t>
            </w:r>
          </w:p>
          <w:p w:rsidR="00D73ECC" w:rsidRPr="000E4961" w:rsidRDefault="00C337F7" w:rsidP="00080613">
            <w:pPr>
              <w:numPr>
                <w:ilvl w:val="0"/>
                <w:numId w:val="4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>okazanie ekranu nauczyciela na wszystkich lub wybranych komputerach uczniów</w:t>
            </w:r>
          </w:p>
          <w:p w:rsidR="00D73ECC" w:rsidRPr="000E4961" w:rsidRDefault="00C337F7" w:rsidP="00080613">
            <w:pPr>
              <w:numPr>
                <w:ilvl w:val="0"/>
                <w:numId w:val="4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Pokazani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>e ekranu konkretnego komputera ucznia na wszystkich pozostałych lub wybranych komputerach.</w:t>
            </w:r>
          </w:p>
          <w:p w:rsidR="00D73ECC" w:rsidRPr="000E4961" w:rsidRDefault="00C337F7" w:rsidP="00080613">
            <w:pPr>
              <w:numPr>
                <w:ilvl w:val="0"/>
                <w:numId w:val="4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Pokazanie tylko wybranej aplikacji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na wszystkich lub wybranych komputerach.</w:t>
            </w:r>
          </w:p>
          <w:p w:rsidR="00D73ECC" w:rsidRPr="000E4961" w:rsidRDefault="00C337F7" w:rsidP="00080613">
            <w:pPr>
              <w:numPr>
                <w:ilvl w:val="0"/>
                <w:numId w:val="4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Odtworzenie </w:t>
            </w:r>
            <w:r w:rsidR="0007392C" w:rsidRPr="000E4961">
              <w:rPr>
                <w:rFonts w:ascii="Times New Roman" w:eastAsia="Times New Roman" w:hAnsi="Times New Roman" w:cs="Times New Roman"/>
                <w:lang w:eastAsia="pl-PL"/>
              </w:rPr>
              <w:t>wcześniej nagranego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pokaz</w:t>
            </w:r>
            <w:r w:rsidR="0007392C" w:rsidRPr="000E4961">
              <w:rPr>
                <w:rFonts w:ascii="Times New Roman" w:eastAsia="Times New Roman" w:hAnsi="Times New Roman" w:cs="Times New Roman"/>
                <w:lang w:eastAsia="pl-PL"/>
              </w:rPr>
              <w:t>u, pliku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video wszystkim lub wybranym uczniom.</w:t>
            </w:r>
          </w:p>
          <w:p w:rsidR="00D73ECC" w:rsidRPr="000E4961" w:rsidRDefault="0007392C" w:rsidP="00080613">
            <w:pPr>
              <w:numPr>
                <w:ilvl w:val="0"/>
                <w:numId w:val="4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Pozostawienie</w:t>
            </w:r>
            <w:r w:rsidR="00C337F7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>na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granego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pokaz wraz z wniesionymi zmianami na komputerach uczniów do późniejszego wglądu.</w:t>
            </w:r>
          </w:p>
          <w:p w:rsidR="00D73ECC" w:rsidRPr="000E4961" w:rsidRDefault="00C337F7" w:rsidP="00080613">
            <w:pPr>
              <w:numPr>
                <w:ilvl w:val="0"/>
                <w:numId w:val="39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 xml:space="preserve">Podglądania </w:t>
            </w:r>
            <w:r w:rsidR="00D73ECC" w:rsidRPr="000E4961">
              <w:rPr>
                <w:rFonts w:ascii="Times New Roman" w:hAnsi="Times New Roman" w:cs="Times New Roman"/>
              </w:rPr>
              <w:t>ekranów komputerów Uczniów w czasie rzeczywistym</w:t>
            </w:r>
          </w:p>
          <w:p w:rsidR="0007392C" w:rsidRPr="000E4961" w:rsidRDefault="0007392C" w:rsidP="00080613">
            <w:pPr>
              <w:numPr>
                <w:ilvl w:val="0"/>
                <w:numId w:val="39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>Tworzenie własnych</w:t>
            </w:r>
            <w:r w:rsidR="00D73ECC" w:rsidRPr="000E4961">
              <w:rPr>
                <w:rFonts w:ascii="Times New Roman" w:hAnsi="Times New Roman" w:cs="Times New Roman"/>
              </w:rPr>
              <w:t xml:space="preserve"> testów </w:t>
            </w:r>
          </w:p>
          <w:p w:rsidR="00D73ECC" w:rsidRPr="000E4961" w:rsidRDefault="0007392C" w:rsidP="00080613">
            <w:pPr>
              <w:numPr>
                <w:ilvl w:val="0"/>
                <w:numId w:val="39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Style w:val="Pogrubienie"/>
                <w:rFonts w:ascii="Times New Roman" w:hAnsi="Times New Roman" w:cs="Times New Roman"/>
                <w:b w:val="0"/>
              </w:rPr>
              <w:t>S</w:t>
            </w:r>
            <w:r w:rsidR="00D73ECC" w:rsidRPr="000E4961">
              <w:rPr>
                <w:rStyle w:val="Pogrubienie"/>
                <w:rFonts w:ascii="Times New Roman" w:hAnsi="Times New Roman" w:cs="Times New Roman"/>
                <w:b w:val="0"/>
              </w:rPr>
              <w:t>zybkie</w:t>
            </w:r>
            <w:r w:rsidRPr="000E4961">
              <w:rPr>
                <w:rStyle w:val="Pogrubienie"/>
                <w:rFonts w:ascii="Times New Roman" w:hAnsi="Times New Roman" w:cs="Times New Roman"/>
                <w:b w:val="0"/>
              </w:rPr>
              <w:t xml:space="preserve"> ankietowanie</w:t>
            </w:r>
            <w:r w:rsidR="00D73ECC" w:rsidRPr="000E4961">
              <w:rPr>
                <w:rStyle w:val="Pogrubienie"/>
                <w:rFonts w:ascii="Times New Roman" w:hAnsi="Times New Roman" w:cs="Times New Roman"/>
                <w:b w:val="0"/>
              </w:rPr>
              <w:t xml:space="preserve"> uczniów</w:t>
            </w:r>
          </w:p>
          <w:p w:rsidR="00E05AF7" w:rsidRPr="000E4961" w:rsidRDefault="00E05AF7" w:rsidP="00C337F7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Bezprzewodowe słuchawki z mikrofonem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AD7" w:rsidRPr="000E4961" w:rsidRDefault="009A7AD7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Typ : nauszne</w:t>
            </w:r>
          </w:p>
          <w:p w:rsidR="00C7697A" w:rsidRPr="000E4961" w:rsidRDefault="00C7697A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Konstrukcja :</w:t>
            </w:r>
            <w:r w:rsidR="009A7AD7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2878" w:rsidRPr="000E4961">
              <w:rPr>
                <w:rFonts w:ascii="Times New Roman" w:eastAsia="Times New Roman" w:hAnsi="Times New Roman" w:cs="Times New Roman"/>
                <w:lang w:eastAsia="pl-PL"/>
              </w:rPr>
              <w:t>zamknięta</w:t>
            </w:r>
          </w:p>
          <w:p w:rsidR="00A7508A" w:rsidRPr="000E4961" w:rsidRDefault="00C7697A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Zasilanie  : wbudowany akumulator</w:t>
            </w:r>
            <w:r w:rsidR="00FA1809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7508A" w:rsidRPr="000E4961" w:rsidRDefault="00A7508A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 xml:space="preserve">Czas </w:t>
            </w:r>
            <w:r w:rsidR="009A7AD7" w:rsidRPr="000E4961">
              <w:rPr>
                <w:rFonts w:ascii="Times New Roman" w:hAnsi="Times New Roman" w:cs="Times New Roman"/>
              </w:rPr>
              <w:t>pracy na baterii : do</w:t>
            </w:r>
            <w:r w:rsidRPr="000E4961">
              <w:rPr>
                <w:rFonts w:ascii="Times New Roman" w:hAnsi="Times New Roman" w:cs="Times New Roman"/>
              </w:rPr>
              <w:t xml:space="preserve"> 40 godzin </w:t>
            </w:r>
          </w:p>
          <w:p w:rsidR="00C7697A" w:rsidRPr="000E4961" w:rsidRDefault="00C7697A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Wbudowany mikrofon </w:t>
            </w:r>
          </w:p>
          <w:p w:rsidR="00662C25" w:rsidRPr="000E4961" w:rsidRDefault="00662C25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>Impedancja: 16Ω</w:t>
            </w:r>
          </w:p>
          <w:p w:rsidR="00952878" w:rsidRPr="000E4961" w:rsidRDefault="0009779D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" w:history="1">
              <w:r w:rsidR="00C7697A" w:rsidRPr="000E4961">
                <w:rPr>
                  <w:rFonts w:ascii="Times New Roman" w:eastAsia="Times New Roman" w:hAnsi="Times New Roman" w:cs="Times New Roman"/>
                  <w:lang w:eastAsia="pl-PL"/>
                </w:rPr>
                <w:t xml:space="preserve">Rodzaj transmisji </w:t>
              </w:r>
            </w:hyperlink>
            <w:r w:rsidR="00C7697A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: Bluetooth </w:t>
            </w:r>
            <w:r w:rsidR="00662C25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wersja </w:t>
            </w:r>
            <w:r w:rsidR="00C7697A" w:rsidRPr="000E4961">
              <w:rPr>
                <w:rFonts w:ascii="Times New Roman" w:eastAsia="Times New Roman" w:hAnsi="Times New Roman" w:cs="Times New Roman"/>
                <w:lang w:eastAsia="pl-PL"/>
              </w:rPr>
              <w:t>4.1</w:t>
            </w:r>
            <w:r w:rsidR="00662C25" w:rsidRPr="000E4961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  <w:r w:rsidR="00952878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7508A" w:rsidRPr="000E4961" w:rsidRDefault="00A7508A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>Profile Bluetooth: A2DP, AVRCP, HSP, HFP</w:t>
            </w:r>
          </w:p>
          <w:p w:rsidR="00C7697A" w:rsidRPr="000E4961" w:rsidRDefault="00C7697A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Kolor</w:t>
            </w:r>
            <w:r w:rsidR="009F2054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: czarny</w:t>
            </w:r>
          </w:p>
          <w:p w:rsidR="009F2054" w:rsidRPr="000E4961" w:rsidRDefault="009F2054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>Pasmo przenoszenia: 20Hz-</w:t>
            </w:r>
            <w:r w:rsidR="00C337F7" w:rsidRPr="000E4961">
              <w:rPr>
                <w:rFonts w:ascii="Times New Roman" w:hAnsi="Times New Roman" w:cs="Times New Roman"/>
              </w:rPr>
              <w:t>20khz</w:t>
            </w:r>
          </w:p>
          <w:p w:rsidR="00662C25" w:rsidRPr="000E4961" w:rsidRDefault="00662C25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>Zasięg działania: do 10 m</w:t>
            </w:r>
          </w:p>
          <w:p w:rsidR="00952878" w:rsidRPr="000E4961" w:rsidRDefault="00952878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 xml:space="preserve">Wejście </w:t>
            </w:r>
            <w:proofErr w:type="spellStart"/>
            <w:r w:rsidR="00C337F7" w:rsidRPr="000E4961">
              <w:rPr>
                <w:rFonts w:ascii="Times New Roman" w:hAnsi="Times New Roman" w:cs="Times New Roman"/>
              </w:rPr>
              <w:t>microusb</w:t>
            </w:r>
            <w:proofErr w:type="spellEnd"/>
            <w:r w:rsidR="00C337F7" w:rsidRPr="000E4961">
              <w:rPr>
                <w:rFonts w:ascii="Times New Roman" w:hAnsi="Times New Roman" w:cs="Times New Roman"/>
              </w:rPr>
              <w:t xml:space="preserve"> </w:t>
            </w:r>
            <w:r w:rsidRPr="000E4961">
              <w:rPr>
                <w:rFonts w:ascii="Times New Roman" w:hAnsi="Times New Roman" w:cs="Times New Roman"/>
              </w:rPr>
              <w:t>do ładowania akumulatora</w:t>
            </w:r>
          </w:p>
          <w:p w:rsidR="00A7508A" w:rsidRPr="000E4961" w:rsidRDefault="00A7508A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>Gwarancja: 24 miesiące</w:t>
            </w:r>
          </w:p>
          <w:p w:rsidR="00E05AF7" w:rsidRPr="000E4961" w:rsidRDefault="00E05AF7" w:rsidP="00172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Sieciowe urządzenie wielofunkcyjne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technologia druku  :</w:t>
            </w:r>
            <w:r w:rsidR="005F3AB8" w:rsidRPr="000E4961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laserowa,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kolorowa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maks. rozmiar nośnika :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A3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rozdzielczość druku w czerni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1200 x 600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rozdzielczość druku w kolorz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>e :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1200 x 600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szybkość druku mono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23 str./min.</w:t>
            </w:r>
          </w:p>
          <w:p w:rsidR="00CD0360" w:rsidRPr="000E4961" w:rsidRDefault="00086EBB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szybkość druku kolor : </w:t>
            </w:r>
            <w:r w:rsidR="00CD0360" w:rsidRPr="000E4961">
              <w:rPr>
                <w:rFonts w:ascii="Times New Roman" w:eastAsia="Times New Roman" w:hAnsi="Times New Roman" w:cs="Times New Roman"/>
                <w:lang w:eastAsia="pl-PL"/>
              </w:rPr>
              <w:t>23 str./min.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druk dwustronny [dupleks]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ab/>
              <w:t>tak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praca w sieci [serwer druku]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typ skanera: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ab/>
              <w:t>płaski i automatyczny podajnik dokumentów (ADF)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rozdzielczość skanera : 600 x 600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głębia koloru : 24 bit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szybkość kopiarki w czerni :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23 str./min.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szybkość kopiarki w kolorze :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23 str./min.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rozdzielczość kopiarki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>: min.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600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interfejs </w:t>
            </w:r>
            <w:r w:rsidR="005F3AB8" w:rsidRPr="000E4961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Ethernet 10/100/1000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Mbps</w:t>
            </w:r>
            <w:proofErr w:type="spellEnd"/>
            <w:r w:rsidR="005F3AB8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USB 2.0</w:t>
            </w:r>
          </w:p>
          <w:p w:rsidR="00086EBB" w:rsidRPr="000E4961" w:rsidRDefault="00086EBB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>gramatura papieru : 64 - 220 g/m²</w:t>
            </w:r>
          </w:p>
          <w:p w:rsidR="00CD0360" w:rsidRPr="000E4961" w:rsidRDefault="00086EBB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zainstalowane opcje : zszywacz,</w:t>
            </w:r>
            <w:r w:rsidR="00CD0360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automatyczny podajnik dokumen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tów (100 arkuszy) , </w:t>
            </w:r>
            <w:r w:rsidR="00CD0360" w:rsidRPr="000E4961">
              <w:rPr>
                <w:rFonts w:ascii="Times New Roman" w:eastAsia="Times New Roman" w:hAnsi="Times New Roman" w:cs="Times New Roman"/>
                <w:lang w:eastAsia="pl-PL"/>
              </w:rPr>
              <w:t>dupleks (skan, kopia, druk)</w:t>
            </w:r>
          </w:p>
          <w:p w:rsidR="004968B1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inne cechy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dysk twardy 250GB ,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kolorowy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>panel</w:t>
            </w:r>
            <w:r w:rsidR="004968B1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dotykowy</w:t>
            </w:r>
          </w:p>
          <w:p w:rsidR="00E05AF7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normatywne obciążenie : 60000 str./mies.</w:t>
            </w:r>
          </w:p>
          <w:p w:rsidR="00172EB0" w:rsidRPr="000E4961" w:rsidRDefault="00172EB0" w:rsidP="00172EB0">
            <w:pPr>
              <w:pStyle w:val="Akapitzlist"/>
              <w:numPr>
                <w:ilvl w:val="0"/>
                <w:numId w:val="41"/>
              </w:numPr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Gwarancja: 24 miesiące</w:t>
            </w:r>
          </w:p>
          <w:p w:rsidR="00172EB0" w:rsidRPr="000E4961" w:rsidRDefault="00172EB0" w:rsidP="00172EB0">
            <w:pPr>
              <w:pStyle w:val="Akapitzlist"/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Zestaw komputerowy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368" w:rsidRPr="000E4961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Procesor</w:t>
            </w:r>
            <w:r w:rsidR="008324E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:</w:t>
            </w:r>
            <w:r w:rsidR="004B6C90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CD336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min. </w:t>
            </w:r>
            <w:r w:rsidR="004B6C90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Intel </w:t>
            </w:r>
            <w:proofErr w:type="spellStart"/>
            <w:r w:rsidR="004B6C90" w:rsidRPr="000E4961">
              <w:rPr>
                <w:rFonts w:ascii="Times New Roman" w:eastAsia="Times New Roman" w:hAnsi="Times New Roman" w:cs="Times New Roman"/>
                <w:spacing w:val="2"/>
              </w:rPr>
              <w:t>Core</w:t>
            </w:r>
            <w:proofErr w:type="spellEnd"/>
            <w:r w:rsidR="004B6C90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i5-6400</w:t>
            </w:r>
          </w:p>
          <w:p w:rsidR="009A147A" w:rsidRPr="000E4961" w:rsidRDefault="008324E8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Pamięć RAM : </w:t>
            </w:r>
            <w:r w:rsidR="00CD336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min </w:t>
            </w:r>
            <w:r w:rsidR="009A147A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4 GB </w:t>
            </w:r>
            <w:r w:rsidR="004B6C90" w:rsidRPr="000E4961">
              <w:rPr>
                <w:rFonts w:ascii="Times New Roman" w:eastAsia="Times New Roman" w:hAnsi="Times New Roman" w:cs="Times New Roman"/>
                <w:spacing w:val="2"/>
              </w:rPr>
              <w:t>(DDR4)</w:t>
            </w:r>
          </w:p>
          <w:p w:rsidR="009A147A" w:rsidRPr="000E4961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Ilość gniazd pamięci</w:t>
            </w:r>
            <w:r w:rsidR="008324E8" w:rsidRPr="000E4961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r w:rsidR="00CD336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min. 2 w tym 1 wolne</w:t>
            </w:r>
            <w:r w:rsidRPr="000E4961">
              <w:rPr>
                <w:rFonts w:ascii="Times New Roman" w:eastAsia="Times New Roman" w:hAnsi="Times New Roman" w:cs="Times New Roman"/>
                <w:spacing w:val="2"/>
              </w:rPr>
              <w:tab/>
            </w:r>
          </w:p>
          <w:p w:rsidR="009A147A" w:rsidRPr="000E4961" w:rsidRDefault="008324E8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Karta graficzna : zintegrowana</w:t>
            </w:r>
          </w:p>
          <w:p w:rsidR="009A147A" w:rsidRPr="000E4961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Dysk </w:t>
            </w:r>
            <w:r w:rsidR="00CD336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: </w:t>
            </w:r>
            <w:r w:rsidR="004B6C90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min. 500 GB</w:t>
            </w:r>
          </w:p>
          <w:p w:rsidR="009A147A" w:rsidRPr="000E4961" w:rsidRDefault="008324E8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Dźwięk : z</w:t>
            </w:r>
            <w:r w:rsidR="009A147A" w:rsidRPr="000E4961">
              <w:rPr>
                <w:rFonts w:ascii="Times New Roman" w:eastAsia="Times New Roman" w:hAnsi="Times New Roman" w:cs="Times New Roman"/>
                <w:spacing w:val="2"/>
              </w:rPr>
              <w:t>integrowana karta dźwiękowa zgodna z Intel High Definition Audio</w:t>
            </w:r>
          </w:p>
          <w:p w:rsidR="009A147A" w:rsidRPr="000E4961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Łączność</w:t>
            </w:r>
            <w:r w:rsidR="008324E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:</w:t>
            </w:r>
            <w:r w:rsidRPr="000E4961">
              <w:rPr>
                <w:rFonts w:ascii="Times New Roman" w:eastAsia="Times New Roman" w:hAnsi="Times New Roman" w:cs="Times New Roman"/>
                <w:spacing w:val="2"/>
              </w:rPr>
              <w:tab/>
              <w:t>Bluetooth, Wi-Fi 802.11 b/g/n/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proofErr w:type="spellEnd"/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, LAN 10/100/1000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spacing w:val="2"/>
              </w:rPr>
              <w:t>Mbps</w:t>
            </w:r>
            <w:proofErr w:type="spellEnd"/>
          </w:p>
          <w:p w:rsidR="009A147A" w:rsidRPr="000E4961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Rodzaje wejść/wyjść : w</w:t>
            </w:r>
            <w:r w:rsidR="008324E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yjście audio, </w:t>
            </w:r>
            <w:r w:rsidRPr="000E4961">
              <w:rPr>
                <w:rFonts w:ascii="Times New Roman" w:eastAsia="Times New Roman" w:hAnsi="Times New Roman" w:cs="Times New Roman"/>
                <w:spacing w:val="2"/>
              </w:rPr>
              <w:t>USB 3.1 , RJ-45 (LAN), HDMI, VGA (D-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spacing w:val="2"/>
              </w:rPr>
              <w:t>sub</w:t>
            </w:r>
            <w:proofErr w:type="spellEnd"/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), USB 2.0 </w:t>
            </w:r>
          </w:p>
          <w:p w:rsidR="009A147A" w:rsidRPr="000E4961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System Operacyjny : W</w:t>
            </w:r>
            <w:r w:rsidRPr="000E4961">
              <w:rPr>
                <w:rFonts w:ascii="Times New Roman" w:hAnsi="Times New Roman" w:cs="Times New Roman"/>
              </w:rPr>
              <w:t>indows 10 Pro  64 bit PL</w:t>
            </w:r>
          </w:p>
          <w:p w:rsidR="00CD3368" w:rsidRPr="000E4961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Dołączone akcesoria: klawiatura bezprzewodowa mysz bezprzewodowa</w:t>
            </w:r>
          </w:p>
          <w:p w:rsidR="00CD3368" w:rsidRPr="000E4961" w:rsidRDefault="00CD3368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Rodzaj obudowy : Small Form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spacing w:val="2"/>
              </w:rPr>
              <w:t>Factor</w:t>
            </w:r>
            <w:proofErr w:type="spellEnd"/>
          </w:p>
          <w:p w:rsidR="00E05AF7" w:rsidRPr="000E4961" w:rsidRDefault="009A147A" w:rsidP="00D423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Gwarancja</w:t>
            </w:r>
            <w:r w:rsidR="00D423C8" w:rsidRPr="000E4961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r w:rsidRPr="000E4961">
              <w:rPr>
                <w:rFonts w:ascii="Times New Roman" w:eastAsia="Times New Roman" w:hAnsi="Times New Roman" w:cs="Times New Roman"/>
                <w:spacing w:val="2"/>
              </w:rPr>
              <w:tab/>
              <w:t xml:space="preserve">24 miesiące </w:t>
            </w: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CD0BA0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Zestaw konstrukcyjno-edukacyjny lego: elementy wykonawcze, oprogramowanie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BA0" w:rsidRPr="000E4961" w:rsidRDefault="00E05AF7" w:rsidP="00C337F7">
            <w:pPr>
              <w:pStyle w:val="NormalnyWeb"/>
              <w:spacing w:after="0" w:line="240" w:lineRule="auto"/>
              <w:ind w:left="213" w:hanging="213"/>
              <w:rPr>
                <w:rFonts w:eastAsia="Times New Roman"/>
                <w:sz w:val="22"/>
                <w:szCs w:val="22"/>
                <w:lang w:eastAsia="pl-PL"/>
              </w:rPr>
            </w:pPr>
            <w:r w:rsidRPr="000E4961">
              <w:rPr>
                <w:rFonts w:eastAsia="Times New Roman"/>
                <w:sz w:val="22"/>
                <w:szCs w:val="22"/>
                <w:lang w:eastAsia="pl-PL"/>
              </w:rPr>
              <w:t> </w:t>
            </w:r>
            <w:r w:rsidR="00CD0BA0" w:rsidRPr="000E4961">
              <w:rPr>
                <w:rFonts w:eastAsia="Times New Roman"/>
                <w:sz w:val="22"/>
                <w:szCs w:val="22"/>
                <w:lang w:eastAsia="pl-PL"/>
              </w:rPr>
              <w:t>Minimalna z</w:t>
            </w:r>
            <w:r w:rsidR="00A552AB" w:rsidRPr="000E4961">
              <w:rPr>
                <w:rFonts w:eastAsia="Times New Roman"/>
                <w:bCs/>
                <w:sz w:val="22"/>
                <w:szCs w:val="22"/>
                <w:lang w:eastAsia="pl-PL"/>
              </w:rPr>
              <w:t>awartość zestawu: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Inteligentna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kostka EV3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Trzy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interaktywne serwomotory z wbudowanymi czujnikami obrotu (dwa duże silniki i jeden średni),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Ultradźwiękowy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czujnik odległości,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Czujnik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światła / koloru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Żyroskop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z możliwością kumulacji kąta obrotu,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Dwa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czujniki dotyku,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Dedykowany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akumulator,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Kable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połączeniowe,</w:t>
            </w:r>
          </w:p>
          <w:p w:rsidR="00E05AF7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Klocki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LEGO </w:t>
            </w:r>
            <w:proofErr w:type="spellStart"/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Technic</w:t>
            </w:r>
            <w:proofErr w:type="spellEnd"/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pozwalające na budowę różnorodnych maszyn i konstrukcji.</w:t>
            </w:r>
          </w:p>
          <w:p w:rsidR="00172EB0" w:rsidRPr="000E4961" w:rsidRDefault="00172EB0" w:rsidP="00172EB0">
            <w:pPr>
              <w:pStyle w:val="Akapitzlist"/>
              <w:numPr>
                <w:ilvl w:val="0"/>
                <w:numId w:val="34"/>
              </w:numPr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Gwarancja: 24 miesiące</w:t>
            </w:r>
          </w:p>
          <w:p w:rsidR="00172EB0" w:rsidRPr="000E4961" w:rsidRDefault="00172EB0" w:rsidP="00172EB0">
            <w:pPr>
              <w:pStyle w:val="Akapitzlist"/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05AF7" w:rsidRPr="000E4961" w:rsidRDefault="00E05AF7" w:rsidP="0074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6292" w:rsidRPr="000E4961" w:rsidRDefault="00A0629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0B106D" w:rsidRPr="000E4961" w:rsidRDefault="00AF745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  <w:b/>
        </w:rPr>
        <w:t>Załącznik nr 2</w:t>
      </w:r>
      <w:r w:rsidR="000B106D" w:rsidRPr="000E4961">
        <w:rPr>
          <w:rFonts w:ascii="Times New Roman" w:hAnsi="Times New Roman" w:cs="Times New Roman"/>
          <w:b/>
        </w:rPr>
        <w:t xml:space="preserve"> do Zapytania ofertowego</w:t>
      </w:r>
      <w:r w:rsidR="0030360E" w:rsidRPr="000E4961">
        <w:rPr>
          <w:rFonts w:ascii="Times New Roman" w:hAnsi="Times New Roman" w:cs="Times New Roman"/>
          <w:b/>
        </w:rPr>
        <w:t xml:space="preserve"> nr ZS/6</w:t>
      </w:r>
      <w:r w:rsidR="00884362" w:rsidRPr="000E4961">
        <w:rPr>
          <w:rFonts w:ascii="Times New Roman" w:hAnsi="Times New Roman" w:cs="Times New Roman"/>
          <w:b/>
        </w:rPr>
        <w:t>/2017</w:t>
      </w:r>
    </w:p>
    <w:p w:rsidR="000B106D" w:rsidRPr="000E4961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DF7466" w:rsidP="00884362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0E4961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</w:t>
      </w:r>
      <w:r w:rsidR="000B106D" w:rsidRPr="000E4961">
        <w:rPr>
          <w:rFonts w:ascii="Times New Roman" w:hAnsi="Times New Roman" w:cs="Times New Roman"/>
          <w:i/>
          <w:color w:val="auto"/>
          <w:sz w:val="16"/>
          <w:szCs w:val="16"/>
        </w:rPr>
        <w:t>(pełna nazwa/firma, adres,: NIP)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496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</w:t>
      </w:r>
      <w:r w:rsidRPr="000E4961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0B106D" w:rsidRPr="000E4961" w:rsidRDefault="000B106D" w:rsidP="00884362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B106D" w:rsidRPr="000E4961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0B106D" w:rsidRPr="000E4961" w:rsidRDefault="000B106D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AF7456" w:rsidRPr="000E4961" w:rsidRDefault="000A5637" w:rsidP="00AF7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sprzętu komputerowego, </w:t>
      </w:r>
      <w:r w:rsidR="00AF7456"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audiowizualnego wraz z oprogramowaniem na potrzeby projektu pn. „SPEC – Szkolna Pracownia Edukacji Cyfrowej w Młynarach”.</w:t>
      </w:r>
    </w:p>
    <w:p w:rsidR="00483E62" w:rsidRPr="000E4961" w:rsidRDefault="00483E62" w:rsidP="00AF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F7456" w:rsidRPr="000E4961" w:rsidRDefault="00AF7456" w:rsidP="00AF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E4961">
        <w:rPr>
          <w:rFonts w:ascii="Times New Roman" w:eastAsia="Times New Roman" w:hAnsi="Times New Roman" w:cs="Times New Roman"/>
          <w:bCs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konkursowe, Nr Umowy RPWM.02.02.01-28-0101/16-00.</w:t>
      </w:r>
    </w:p>
    <w:p w:rsidR="000B106D" w:rsidRPr="000E4961" w:rsidRDefault="000B106D" w:rsidP="0088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E62" w:rsidRPr="000E4961" w:rsidRDefault="000B106D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Oferujemy wykonanie 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 xml:space="preserve">przedmiotu </w:t>
      </w:r>
      <w:r w:rsidRPr="000E4961">
        <w:rPr>
          <w:rFonts w:ascii="Times New Roman" w:eastAsia="Calibri" w:hAnsi="Times New Roman" w:cs="Times New Roman"/>
          <w:sz w:val="24"/>
          <w:szCs w:val="24"/>
        </w:rPr>
        <w:t>zamówienia za cenę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09EE" w:rsidRPr="000E4961" w:rsidRDefault="00E113A1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brutto w wysokości</w:t>
      </w:r>
      <w:r w:rsidR="000B106D" w:rsidRPr="000E49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……………………….zł </w:t>
      </w:r>
    </w:p>
    <w:p w:rsidR="00483E62" w:rsidRPr="000E4961" w:rsidRDefault="003F4D5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(słownie z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>łotych………………………………………………</w:t>
      </w:r>
      <w:r w:rsidRPr="000E4961">
        <w:rPr>
          <w:rFonts w:ascii="Times New Roman" w:eastAsia="Calibri" w:hAnsi="Times New Roman" w:cs="Times New Roman"/>
          <w:sz w:val="24"/>
          <w:szCs w:val="24"/>
        </w:rPr>
        <w:t>..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0E4961">
        <w:rPr>
          <w:rFonts w:ascii="Times New Roman" w:eastAsia="Calibri" w:hAnsi="Times New Roman" w:cs="Times New Roman"/>
          <w:sz w:val="24"/>
          <w:szCs w:val="24"/>
        </w:rPr>
        <w:t>…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 xml:space="preserve">……………….) </w:t>
      </w:r>
    </w:p>
    <w:p w:rsidR="00483E62" w:rsidRPr="000E4961" w:rsidRDefault="00483E62" w:rsidP="00483E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netto w wysokości: ……………………….zł </w:t>
      </w:r>
    </w:p>
    <w:p w:rsidR="00483E62" w:rsidRPr="000E4961" w:rsidRDefault="00483E62" w:rsidP="00483E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0B106D" w:rsidRPr="000E4961" w:rsidRDefault="00E113A1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w tym</w:t>
      </w:r>
      <w:r w:rsidR="003F4D53" w:rsidRPr="000E496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10773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417"/>
        <w:gridCol w:w="709"/>
        <w:gridCol w:w="851"/>
        <w:gridCol w:w="1275"/>
      </w:tblGrid>
      <w:tr w:rsidR="000E4961" w:rsidRPr="000E4961" w:rsidTr="00C14017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9D63F6" w:rsidRPr="000E4961" w:rsidRDefault="009D63F6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3F6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Laptop</w:t>
            </w:r>
            <w:r w:rsidR="000A5637"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ucznia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C14017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Laptop dla nauczyciela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C14017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637" w:rsidRPr="000E4961" w:rsidRDefault="00FB06EA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interaktywna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637" w:rsidRPr="000E4961" w:rsidRDefault="000A5637" w:rsidP="000A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637" w:rsidRPr="000E4961" w:rsidRDefault="00FB06EA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Projektor krótkoogniskowy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FB06EA">
            <w:pPr>
              <w:rPr>
                <w:sz w:val="20"/>
                <w:szCs w:val="20"/>
              </w:rPr>
            </w:pPr>
            <w:r w:rsidRPr="000E4961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Szafa mobilna do ładowania laptopów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FB06EA">
            <w:pPr>
              <w:rPr>
                <w:sz w:val="20"/>
                <w:szCs w:val="20"/>
              </w:rPr>
            </w:pPr>
            <w:r w:rsidRPr="000E4961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4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do zarządzania komputerami uczniowsk</w:t>
            </w:r>
            <w:r w:rsidR="004968B1"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 (licencja na 26 stanowisk)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FB06EA">
            <w:pPr>
              <w:rPr>
                <w:sz w:val="20"/>
                <w:szCs w:val="20"/>
              </w:rPr>
            </w:pPr>
            <w:r w:rsidRPr="000E4961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Bezprzewodowe słuchawki z mikrofonem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FB06EA">
            <w:pPr>
              <w:rPr>
                <w:sz w:val="20"/>
                <w:szCs w:val="20"/>
              </w:rPr>
            </w:pPr>
            <w:r w:rsidRPr="000E4961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Sieciowe urządzenie wielofunkcyjne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FB06EA">
            <w:pPr>
              <w:rPr>
                <w:sz w:val="20"/>
                <w:szCs w:val="20"/>
              </w:rPr>
            </w:pPr>
            <w:r w:rsidRPr="000E4961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komputerowy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637" w:rsidRPr="000E4961" w:rsidRDefault="00FB06EA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konstrukcyjno-edukacyjny lego: elementy wykonawcze, oprogramowanie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FB06EA">
        <w:trPr>
          <w:trHeight w:val="360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109EE" w:rsidRPr="000E4961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109EE" w:rsidRPr="000E4961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C109EE" w:rsidRPr="000E4961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F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t>irma którą reprezentuję nie podlega wykluczeniu z postępowania.</w:t>
      </w:r>
    </w:p>
    <w:p w:rsidR="00C109EE" w:rsidRPr="000E4961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F</w:t>
      </w:r>
      <w:r w:rsidR="00FF5CB3" w:rsidRPr="000E4961">
        <w:rPr>
          <w:rFonts w:ascii="Times New Roman" w:eastAsia="Calibri" w:hAnsi="Times New Roman" w:cs="Times New Roman"/>
          <w:sz w:val="24"/>
          <w:szCs w:val="24"/>
        </w:rPr>
        <w:t>irma którą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t xml:space="preserve"> reprezentuję spełnia warunki udziału w zamówieniu.</w:t>
      </w:r>
    </w:p>
    <w:p w:rsidR="00FF5CB3" w:rsidRPr="000E4961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C</w:t>
      </w:r>
      <w:r w:rsidR="00FF5CB3" w:rsidRPr="000E4961">
        <w:rPr>
          <w:rFonts w:ascii="Times New Roman" w:hAnsi="Times New Roman" w:cs="Times New Roman"/>
          <w:sz w:val="24"/>
          <w:szCs w:val="24"/>
        </w:rPr>
        <w:t>ena ofertowa zawiera wszystkie koszty obejmujące wykonanie przedmiotu zamówienia określonego w zapytaniu ofertowym,</w:t>
      </w:r>
    </w:p>
    <w:p w:rsidR="00FF5CB3" w:rsidRPr="000E4961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</w:t>
      </w:r>
      <w:r w:rsidR="00FF5CB3" w:rsidRPr="000E4961">
        <w:rPr>
          <w:rFonts w:ascii="Times New Roman" w:hAnsi="Times New Roman" w:cs="Times New Roman"/>
          <w:sz w:val="24"/>
          <w:szCs w:val="24"/>
        </w:rPr>
        <w:t>rzedmiot zamówienia wykonamy w terminach określonych w zapytaniu ofertowym.</w:t>
      </w:r>
    </w:p>
    <w:p w:rsidR="00C109EE" w:rsidRPr="000E4961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t xml:space="preserve"> pełni i </w:t>
      </w:r>
      <w:r w:rsidR="00FF5CB3" w:rsidRPr="000E4961">
        <w:rPr>
          <w:rFonts w:ascii="Times New Roman" w:eastAsia="Calibri" w:hAnsi="Times New Roman" w:cs="Times New Roman"/>
          <w:sz w:val="24"/>
          <w:szCs w:val="24"/>
        </w:rPr>
        <w:t>bez żadnych zastrzeżeń akceptuję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t xml:space="preserve"> warunki umowy na wykonanie zamówienia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C109EE" w:rsidRPr="000E4961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0E4961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O</w:t>
      </w:r>
      <w:r w:rsidR="00FF5CB3" w:rsidRPr="000E4961">
        <w:rPr>
          <w:rFonts w:ascii="Times New Roman" w:eastAsia="Calibri" w:hAnsi="Times New Roman" w:cs="Times New Roman"/>
          <w:sz w:val="24"/>
          <w:szCs w:val="24"/>
        </w:rPr>
        <w:t>świadczam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t>, iż jesteśmy związani niniejszą ofertą przez 30 dni.</w:t>
      </w:r>
    </w:p>
    <w:p w:rsidR="00C109EE" w:rsidRPr="000E4961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O</w:t>
      </w:r>
      <w:r w:rsidR="00C109EE" w:rsidRPr="000E4961">
        <w:rPr>
          <w:rFonts w:ascii="Times New Roman" w:hAnsi="Times New Roman" w:cs="Times New Roman"/>
          <w:sz w:val="24"/>
          <w:szCs w:val="24"/>
        </w:rPr>
        <w:t>fertę składam/y na ...........  kolejno ponumerowanych stronach.</w:t>
      </w:r>
    </w:p>
    <w:p w:rsidR="00B22863" w:rsidRPr="000E4961" w:rsidRDefault="00B22863" w:rsidP="00B2286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0E4961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0377" w:rsidRPr="000E4961" w:rsidRDefault="00390377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0377" w:rsidRPr="000E4961" w:rsidRDefault="00390377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0E4961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</w:t>
      </w:r>
      <w:r w:rsidR="00DF7466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     </w:t>
      </w: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884362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F7466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F7466" w:rsidRPr="000E4961" w:rsidRDefault="00884362" w:rsidP="00884362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 w:rsidRPr="000E4961">
        <w:rPr>
          <w:rFonts w:ascii="Times New Roman" w:eastAsia="Times New Roman" w:hAnsi="Times New Roman" w:cs="Times New Roman"/>
          <w:color w:val="auto"/>
        </w:rPr>
        <w:t xml:space="preserve">   </w:t>
      </w:r>
      <w:r w:rsidR="00FF5CB3" w:rsidRPr="000E4961">
        <w:rPr>
          <w:rFonts w:ascii="Times New Roman" w:eastAsia="Times New Roman" w:hAnsi="Times New Roman" w:cs="Times New Roman"/>
          <w:color w:val="auto"/>
        </w:rPr>
        <w:t>(miejscowość)</w:t>
      </w:r>
      <w:r w:rsidR="00C109EE" w:rsidRPr="000E4961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  <w:r w:rsidR="00FF5CB3" w:rsidRPr="000E4961">
        <w:rPr>
          <w:rFonts w:ascii="Times New Roman" w:eastAsia="Times New Roman" w:hAnsi="Times New Roman" w:cs="Times New Roman"/>
          <w:color w:val="auto"/>
        </w:rPr>
        <w:t>(data)</w:t>
      </w:r>
      <w:r w:rsidR="00C109EE" w:rsidRPr="000E4961">
        <w:rPr>
          <w:rFonts w:ascii="Times New Roman" w:eastAsia="Times New Roman" w:hAnsi="Times New Roman" w:cs="Times New Roman"/>
          <w:color w:val="auto"/>
        </w:rPr>
        <w:t xml:space="preserve">                                             </w:t>
      </w:r>
      <w:r w:rsidRPr="000E4961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C109EE" w:rsidRPr="000E4961">
        <w:rPr>
          <w:rFonts w:ascii="Times New Roman" w:eastAsia="Times New Roman" w:hAnsi="Times New Roman" w:cs="Times New Roman"/>
          <w:color w:val="auto"/>
        </w:rPr>
        <w:t xml:space="preserve"> </w:t>
      </w:r>
      <w:r w:rsidR="00DF7466" w:rsidRPr="000E4961">
        <w:rPr>
          <w:rFonts w:ascii="Times New Roman" w:hAnsi="Times New Roman" w:cs="Times New Roman"/>
          <w:color w:val="auto"/>
        </w:rPr>
        <w:t>(podpis osoby upoważnionej do reprezentacji)</w:t>
      </w:r>
    </w:p>
    <w:p w:rsidR="00DF7466" w:rsidRPr="000E4961" w:rsidRDefault="00DF7466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E63F6" w:rsidRPr="000E4961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BE63F6" w:rsidRPr="000E4961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884362" w:rsidRPr="000E4961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0E4961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C14017" w:rsidRPr="000E4961" w:rsidRDefault="00C14017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C14017" w:rsidRPr="000E4961" w:rsidRDefault="00C14017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  <w:b/>
        </w:rPr>
        <w:t>Załącznik nr 3 do Zapytania ofertowego nr ZS/6/2017</w:t>
      </w:r>
    </w:p>
    <w:p w:rsidR="0030360E" w:rsidRPr="000E4961" w:rsidRDefault="0030360E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30360E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0E4961" w:rsidRDefault="0030360E" w:rsidP="0030360E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0E4961">
        <w:rPr>
          <w:rFonts w:ascii="Times New Roman" w:hAnsi="Times New Roman" w:cs="Times New Roman"/>
          <w:sz w:val="24"/>
          <w:szCs w:val="24"/>
        </w:rPr>
        <w:t>Miejscowość, data</w:t>
      </w:r>
    </w:p>
    <w:p w:rsidR="0030360E" w:rsidRPr="000E4961" w:rsidRDefault="0030360E" w:rsidP="0030360E">
      <w:pPr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0E49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E49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E49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E4961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E496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E4961">
        <w:rPr>
          <w:rFonts w:ascii="Times New Roman" w:hAnsi="Times New Roman" w:cs="Times New Roman"/>
          <w:i/>
          <w:sz w:val="16"/>
          <w:szCs w:val="16"/>
        </w:rPr>
        <w:t>)</w:t>
      </w:r>
    </w:p>
    <w:p w:rsidR="0030360E" w:rsidRPr="000E4961" w:rsidRDefault="0030360E" w:rsidP="003036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49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0360E" w:rsidRPr="000E4961" w:rsidRDefault="0030360E" w:rsidP="0030360E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0360E" w:rsidRPr="000E4961" w:rsidRDefault="0030360E" w:rsidP="0030360E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0360E" w:rsidRPr="000E4961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30360E" w:rsidRPr="000E4961" w:rsidRDefault="0030360E" w:rsidP="0030360E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</w:rPr>
        <w:t xml:space="preserve">W związku z ofertą składaną w odpowiedzi na zapytanie ofertowe </w:t>
      </w:r>
      <w:r w:rsidRPr="000E4961">
        <w:rPr>
          <w:rFonts w:ascii="Times New Roman" w:hAnsi="Times New Roman" w:cs="Times New Roman"/>
          <w:b/>
        </w:rPr>
        <w:t xml:space="preserve">nr ZS/6/2017 </w:t>
      </w:r>
      <w:r w:rsidRPr="000E4961">
        <w:rPr>
          <w:rFonts w:ascii="Times New Roman" w:hAnsi="Times New Roman" w:cs="Times New Roman"/>
        </w:rPr>
        <w:t>na realizację</w:t>
      </w:r>
    </w:p>
    <w:p w:rsidR="0030360E" w:rsidRPr="000E4961" w:rsidRDefault="0030360E" w:rsidP="0030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komputerowego, audiowizualnego wraz z oprogramowaniem na potrzeby projektu pn. „SPEC – Szkolna Pracownia Edukacji Cyfrowej w Młynarach”</w:t>
      </w:r>
      <w:r w:rsidRPr="000E4961">
        <w:rPr>
          <w:rFonts w:ascii="Times New Roman" w:hAnsi="Times New Roman" w:cs="Times New Roman"/>
          <w:sz w:val="24"/>
          <w:szCs w:val="24"/>
        </w:rPr>
        <w:t>, oświadczam, że spełniam wszystkie warunki udziału w postępowaniu, określone w zapytaniu ofertowym.</w:t>
      </w:r>
      <w:r w:rsidRPr="000E4961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:rsidR="0030360E" w:rsidRPr="000E4961" w:rsidRDefault="0030360E" w:rsidP="0008061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przepisów: </w:t>
      </w:r>
    </w:p>
    <w:p w:rsidR="0030360E" w:rsidRPr="000E4961" w:rsidRDefault="0030360E" w:rsidP="0008061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30360E" w:rsidRPr="000E4961" w:rsidRDefault="0030360E" w:rsidP="0008061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30360E" w:rsidRPr="000E4961" w:rsidRDefault="0030360E" w:rsidP="0030360E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30360E" w:rsidRPr="000E4961" w:rsidRDefault="0030360E" w:rsidP="0030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E496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0360E" w:rsidRPr="000E4961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30360E" w:rsidRPr="000E4961" w:rsidRDefault="0030360E" w:rsidP="0030360E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E4961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0E4961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  <w:b/>
        </w:rPr>
        <w:t>Załącznik nr 4 do Zapytania ofertowego nr ZS/6/2017</w:t>
      </w:r>
    </w:p>
    <w:p w:rsidR="0030360E" w:rsidRPr="000E4961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0E4961" w:rsidRDefault="0030360E" w:rsidP="0030360E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0E4961">
        <w:rPr>
          <w:rFonts w:ascii="Times New Roman" w:eastAsia="Cambria" w:hAnsi="Times New Roman" w:cs="Times New Roman"/>
        </w:rPr>
        <w:t xml:space="preserve">                                      </w:t>
      </w:r>
      <w:r w:rsidRPr="000E4961">
        <w:rPr>
          <w:rFonts w:ascii="Times New Roman" w:hAnsi="Times New Roman" w:cs="Times New Roman"/>
        </w:rPr>
        <w:t>Miejscowość, data</w:t>
      </w: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0E4961">
        <w:rPr>
          <w:rFonts w:ascii="Times New Roman" w:hAnsi="Times New Roman" w:cs="Times New Roman"/>
          <w:sz w:val="24"/>
          <w:szCs w:val="24"/>
        </w:rPr>
        <w:br/>
      </w:r>
      <w:r w:rsidRPr="000E4961">
        <w:rPr>
          <w:rFonts w:ascii="Times New Roman" w:hAnsi="Times New Roman" w:cs="Times New Roman"/>
          <w:sz w:val="18"/>
          <w:szCs w:val="18"/>
        </w:rPr>
        <w:t>Nazwa Wykonawcy</w:t>
      </w: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br/>
      </w:r>
      <w:r w:rsidRPr="000E4961">
        <w:rPr>
          <w:rFonts w:ascii="Times New Roman" w:hAnsi="Times New Roman" w:cs="Times New Roman"/>
          <w:sz w:val="18"/>
          <w:szCs w:val="18"/>
        </w:rPr>
        <w:t>Adres siedziby</w:t>
      </w:r>
    </w:p>
    <w:p w:rsidR="0030360E" w:rsidRPr="000E4961" w:rsidRDefault="0030360E" w:rsidP="0030360E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" w:name="__DdeLink__26565_1014958386"/>
      <w:bookmarkEnd w:id="1"/>
      <w:r w:rsidRPr="000E4961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0E49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0360E" w:rsidRPr="000E4961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E4961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</w:rPr>
        <w:t xml:space="preserve">W związku z ofertą składaną w odpowiedzi na zapytanie ofertowe </w:t>
      </w:r>
      <w:r w:rsidRPr="000E4961">
        <w:rPr>
          <w:rFonts w:ascii="Times New Roman" w:hAnsi="Times New Roman" w:cs="Times New Roman"/>
          <w:b/>
        </w:rPr>
        <w:t xml:space="preserve">nr ZS/6/2017 </w:t>
      </w:r>
      <w:r w:rsidRPr="000E4961">
        <w:rPr>
          <w:rFonts w:ascii="Times New Roman" w:hAnsi="Times New Roman" w:cs="Times New Roman"/>
        </w:rPr>
        <w:t>na realizację</w:t>
      </w:r>
    </w:p>
    <w:p w:rsidR="0030360E" w:rsidRPr="000E4961" w:rsidRDefault="0030360E" w:rsidP="00303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komputerowego, audiowizualnego wraz z oprogramowaniem na potrzeby projektu pn. „SPEC – Szkolna Pracownia Edukacji Cyfrowej w Młynarach”.</w:t>
      </w:r>
    </w:p>
    <w:p w:rsidR="0030360E" w:rsidRPr="000E4961" w:rsidRDefault="0030360E" w:rsidP="0030360E">
      <w:pPr>
        <w:ind w:right="-284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oświadczam, że jestem/nie jestem</w:t>
      </w:r>
      <w:r w:rsidRPr="000E496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0E4961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30360E" w:rsidRPr="000E4961" w:rsidRDefault="0030360E" w:rsidP="0030360E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0E4961" w:rsidRPr="000E4961" w:rsidTr="00320413">
        <w:tc>
          <w:tcPr>
            <w:tcW w:w="4157" w:type="dxa"/>
            <w:vAlign w:val="center"/>
          </w:tcPr>
          <w:p w:rsidR="0030360E" w:rsidRPr="000E4961" w:rsidRDefault="0030360E" w:rsidP="003204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60E" w:rsidRPr="000E4961" w:rsidRDefault="0030360E" w:rsidP="003204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30360E" w:rsidRPr="000E4961" w:rsidRDefault="0030360E" w:rsidP="0032041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961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0E496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30360E" w:rsidRPr="000E4961" w:rsidRDefault="0030360E" w:rsidP="0030360E">
      <w:pPr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30360E" w:rsidRPr="000E4961" w:rsidRDefault="0030360E" w:rsidP="0030360E">
      <w:pPr>
        <w:spacing w:after="0" w:line="240" w:lineRule="auto"/>
        <w:ind w:left="425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 do Zapytania ofertowego nr ZS/6</w:t>
      </w:r>
      <w:r w:rsidR="00884362" w:rsidRPr="000E4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2835CE" w:rsidRPr="000E4961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B91" w:rsidRPr="000E4961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91" w:rsidRPr="000E4961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CE" w:rsidRPr="000E4961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772266" w:rsidRPr="000E4961" w:rsidRDefault="00772266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0E4961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0E4961">
        <w:rPr>
          <w:rFonts w:ascii="Times New Roman" w:hAnsi="Times New Roman" w:cs="Times New Roman"/>
          <w:sz w:val="24"/>
          <w:szCs w:val="24"/>
        </w:rPr>
        <w:t>pomiędzy:</w:t>
      </w: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2835CE" w:rsidRPr="000E4961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2835CE" w:rsidRPr="000E4961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Jana Radziszewskiego – dyrektora Zespołu Szkół w Młynarach</w:t>
      </w:r>
    </w:p>
    <w:p w:rsidR="002835CE" w:rsidRPr="000E4961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0E4961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DD4B91" w:rsidRPr="000E496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reprezentowanym przez</w:t>
      </w:r>
    </w:p>
    <w:p w:rsidR="00DD4B91" w:rsidRPr="000E496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0E496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B91" w:rsidRPr="000E496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835CE" w:rsidRPr="000E4961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0E4961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§1</w:t>
      </w:r>
    </w:p>
    <w:p w:rsidR="002835CE" w:rsidRPr="000E4961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D63F6" w:rsidRPr="000E4961" w:rsidRDefault="002835CE" w:rsidP="00080613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Zamawiający powierza wykonanie, a Wykonawca zobowiązuje się do </w:t>
      </w:r>
      <w:r w:rsidR="00DD4B91" w:rsidRPr="000E4961">
        <w:rPr>
          <w:rFonts w:ascii="Times New Roman" w:hAnsi="Times New Roman" w:cs="Times New Roman"/>
          <w:sz w:val="24"/>
          <w:szCs w:val="24"/>
        </w:rPr>
        <w:t>wykonania usługi polegającej na</w:t>
      </w:r>
      <w:r w:rsidR="00C61378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3F6"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dostawie do Zespołu Szkół w Młynarach sprzętu komputerowego, audiowizualnego oraz oprogramowania na potrzeby projektu pn. „SPEC – Szkolna Pracownia Edukacji Cyfrowej w Młynarach”.</w:t>
      </w:r>
    </w:p>
    <w:p w:rsidR="00845A12" w:rsidRPr="000E4961" w:rsidRDefault="00C61378" w:rsidP="00080613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konkursowe, Nr Umowy RPWM.02.02.01-28-0101/16-00.</w:t>
      </w:r>
    </w:p>
    <w:p w:rsidR="006572AC" w:rsidRPr="000E4961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72AC" w:rsidRPr="000E4961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6572AC" w:rsidRPr="000E4961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6572AC" w:rsidRPr="000E4961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06B2B" w:rsidRPr="000E4961" w:rsidRDefault="00845A12" w:rsidP="0008061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realizacji zamówienia </w:t>
      </w:r>
      <w:r w:rsidR="00E06B2B" w:rsidRPr="000E49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do </w:t>
      </w:r>
      <w:r w:rsidR="009115A5" w:rsidRPr="000E49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dostarczenia sprzętu wg następującego wykazu i ceny</w:t>
      </w:r>
      <w:r w:rsidR="009D63F6" w:rsidRPr="000E49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9115A5" w:rsidRPr="000E4961" w:rsidRDefault="009115A5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10773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417"/>
        <w:gridCol w:w="709"/>
        <w:gridCol w:w="851"/>
        <w:gridCol w:w="1275"/>
      </w:tblGrid>
      <w:tr w:rsidR="000E4961" w:rsidRPr="000E4961" w:rsidTr="005F3AB8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Laptop dla ucznia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Laptop dla nauczyciela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Tablica interaktywna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Projektor krótkoogniskowy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5F3AB8">
            <w:r w:rsidRPr="000E4961"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Szafa mobilna do ładowania laptopów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5F3AB8">
            <w:r w:rsidRPr="000E4961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0B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do zarządzania komputerami uczniowskimi (licencja na 26 stanowisk</w:t>
            </w:r>
            <w:r w:rsidR="000B048E"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5F3AB8">
            <w:r w:rsidRPr="000E4961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Bezprzewodowe słuchawki z mikrofonem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5F3AB8">
            <w:r w:rsidRPr="000E4961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Sieciowe urządzenie wielofunkcyjne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5F3AB8">
            <w:r w:rsidRPr="000E4961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Zestaw komputerowy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Zestaw konstrukcyjno-edukacyjny lego: elementy wykonawcze, oprogramowanie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92CF0" w:rsidRPr="000E4961" w:rsidRDefault="00392CF0" w:rsidP="00392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CF0" w:rsidRPr="000E4961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Wraz z każdym egzemplarzem sprzętu Wykonawca dostarczy: karty gwarancyjne wystawione przez producenta sprzętu w języku polskim lub angielskim, instrukcje użytkowania w języku polskim lub angielskim, licencje na dostarczone oprogramowanie. </w:t>
      </w:r>
    </w:p>
    <w:p w:rsidR="00392CF0" w:rsidRPr="000E4961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Wykonawca oświadcza, że przedmiot umowy objęty niniejszą umową jest wolny od wad prawnych i nie narusza praw majątkowych osób trzecich. </w:t>
      </w:r>
    </w:p>
    <w:p w:rsidR="00392CF0" w:rsidRPr="000E4961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>Sprzęt zostanie dostarczony, rozładowany, zainstalowan</w:t>
      </w:r>
      <w:r w:rsidR="000B048E" w:rsidRPr="000E4961">
        <w:rPr>
          <w:rFonts w:ascii="Times New Roman" w:hAnsi="Times New Roman" w:cs="Times New Roman"/>
          <w:sz w:val="23"/>
          <w:szCs w:val="23"/>
        </w:rPr>
        <w:t>y i przedstawiony do odbioru Za</w:t>
      </w:r>
      <w:r w:rsidRPr="000E4961">
        <w:rPr>
          <w:rFonts w:ascii="Times New Roman" w:hAnsi="Times New Roman" w:cs="Times New Roman"/>
          <w:sz w:val="23"/>
          <w:szCs w:val="23"/>
        </w:rPr>
        <w:t xml:space="preserve">mawiającemu na koszt i ryzyko Wykonawcy. </w:t>
      </w:r>
    </w:p>
    <w:p w:rsidR="00392CF0" w:rsidRPr="000E4961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Odbiór sprzętu nastąpi na podstawie protokołu odbioru, sporządzonego i podpisanego przez Zamawiającego i Wykonawcę niezwłocznie po przyjęciu i dokładnym sprawdzeniu sprzętu. </w:t>
      </w:r>
    </w:p>
    <w:p w:rsidR="000B048E" w:rsidRPr="000E4961" w:rsidRDefault="00392CF0" w:rsidP="000B04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sytuacji, o której mowa w ust. 5 gdy dostarczony sprzęt będzie niezgodny z umową, załącznikami do umowy i ofertą Wykonawcy lub w inny sposób nie będzie spełniał wymagań określonych w Opisie Przedmiotu Zamówienia, Wykonawca odbierze dostarczony niezgodny z wymogami sprzęt i wymieni na nowy, wolny od wad. Odbiór sprzętu nastąpi po uzupełnieniu braków, na podstawie podpisanego bez uwag protokołu odbioru. </w:t>
      </w:r>
    </w:p>
    <w:p w:rsidR="000B048E" w:rsidRPr="000E4961" w:rsidRDefault="00392CF0" w:rsidP="000B04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Wykonawca oświadcza, że dostarczony sprzęt jest objęty gwarancją na warunkach nie gorszych niż ujęte </w:t>
      </w:r>
      <w:r w:rsidR="000B048E" w:rsidRPr="000E4961">
        <w:rPr>
          <w:rFonts w:ascii="Times New Roman" w:hAnsi="Times New Roman" w:cs="Times New Roman"/>
          <w:sz w:val="23"/>
          <w:szCs w:val="23"/>
        </w:rPr>
        <w:t>w</w:t>
      </w:r>
      <w:r w:rsidR="000B048E" w:rsidRPr="000E4961">
        <w:rPr>
          <w:rFonts w:ascii="Times New Roman" w:hAnsi="Times New Roman" w:cs="Times New Roman"/>
          <w:b/>
        </w:rPr>
        <w:t xml:space="preserve"> </w:t>
      </w:r>
      <w:r w:rsidR="000B048E" w:rsidRPr="000E4961">
        <w:rPr>
          <w:rFonts w:ascii="Times New Roman" w:hAnsi="Times New Roman" w:cs="Times New Roman"/>
        </w:rPr>
        <w:t>Załącznik nr 1 do zapytania ofertowego nr ZS/6/2017.</w:t>
      </w:r>
    </w:p>
    <w:p w:rsidR="00392CF0" w:rsidRPr="000E4961" w:rsidRDefault="002C04EE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>Początek okresu gwarancji liczony jest od dnia</w:t>
      </w:r>
      <w:r w:rsidR="00392CF0" w:rsidRPr="000E4961">
        <w:rPr>
          <w:rFonts w:ascii="Times New Roman" w:hAnsi="Times New Roman" w:cs="Times New Roman"/>
          <w:sz w:val="23"/>
          <w:szCs w:val="23"/>
        </w:rPr>
        <w:t xml:space="preserve"> podpisania protokołu odbioru sprzętu. </w:t>
      </w:r>
    </w:p>
    <w:p w:rsidR="002C04EE" w:rsidRPr="000E4961" w:rsidRDefault="00392CF0" w:rsidP="0009779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>W ramach gwarancji Wykonawca zobowiązany jest do zapewn</w:t>
      </w:r>
      <w:r w:rsidR="002C04EE" w:rsidRPr="000E4961">
        <w:rPr>
          <w:rFonts w:ascii="Times New Roman" w:hAnsi="Times New Roman" w:cs="Times New Roman"/>
          <w:sz w:val="23"/>
          <w:szCs w:val="23"/>
        </w:rPr>
        <w:t>ienia wykonania naprawy sprzętu.</w:t>
      </w:r>
    </w:p>
    <w:p w:rsidR="00392CF0" w:rsidRPr="000E4961" w:rsidRDefault="00392CF0" w:rsidP="0009779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Uprawnienia wynikające z udzielonej gwarancji nie wyłączają możliwości dochodzenia przez Zamawiającego uprawnień z rękojmi za wady. </w:t>
      </w:r>
    </w:p>
    <w:p w:rsidR="0003613F" w:rsidRPr="000E4961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5276" w:rsidRPr="000E4961" w:rsidRDefault="00747057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0E5276" w:rsidRPr="000E4961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Termin i miejsce realizacji umowy</w:t>
      </w:r>
    </w:p>
    <w:p w:rsidR="00392CF0" w:rsidRPr="000E4961" w:rsidRDefault="00392CF0" w:rsidP="000806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Wykonawca zobowiązuje się zrealizować niniejsze zamówienie w terminie </w:t>
      </w:r>
      <w:r w:rsidR="0030360E" w:rsidRPr="000E4961">
        <w:rPr>
          <w:rFonts w:ascii="Times New Roman" w:hAnsi="Times New Roman" w:cs="Times New Roman"/>
          <w:sz w:val="23"/>
          <w:szCs w:val="23"/>
        </w:rPr>
        <w:t>21</w:t>
      </w:r>
      <w:r w:rsidRPr="000E4961">
        <w:rPr>
          <w:rFonts w:ascii="Times New Roman" w:hAnsi="Times New Roman" w:cs="Times New Roman"/>
          <w:sz w:val="23"/>
          <w:szCs w:val="23"/>
        </w:rPr>
        <w:t xml:space="preserve"> dni od dnia podpisania umowy. </w:t>
      </w:r>
    </w:p>
    <w:p w:rsidR="00392CF0" w:rsidRPr="000E4961" w:rsidRDefault="00392CF0" w:rsidP="000806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terminie do 3 dni przed planowaną dostawą i instalacją Wykonawca poinformuje Zamawiającego o planowanym terminie dostawy. Dostawa może być wykonana w dniach od poniedziałku do piątku w godzinach pracy Zamawiającego. </w:t>
      </w:r>
    </w:p>
    <w:p w:rsidR="000E5276" w:rsidRPr="000E4961" w:rsidRDefault="000A7E74" w:rsidP="00080613">
      <w:pPr>
        <w:pStyle w:val="Kolorowalistaakcent11"/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Miejscem dostawy jest Zespół Szkół w Młynarach </w:t>
      </w:r>
      <w:r w:rsidR="000E5276" w:rsidRPr="000E4961">
        <w:rPr>
          <w:rFonts w:ascii="Times New Roman" w:hAnsi="Times New Roman" w:cs="Times New Roman"/>
          <w:color w:val="auto"/>
          <w:sz w:val="24"/>
          <w:szCs w:val="24"/>
        </w:rPr>
        <w:t>, ul. Warszawska 1, 14-420 Młynary.</w:t>
      </w:r>
    </w:p>
    <w:p w:rsidR="0003613F" w:rsidRPr="000E4961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2A" w:rsidRPr="000E4961" w:rsidRDefault="007F60F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5E2E2A" w:rsidRPr="000E4961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Strony ustalają, że wynagrodzenie Wykonawcy za wykonanie przedmiotu umowy wynosi (z podatkiem VAT): …………………zł brutto (słownie: …………………….……………………… złotych brutto), zgodnie z zestawieniem cen jednostkowych zawartych w ofercie Wykonawcy. 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lastRenderedPageBreak/>
        <w:t>Potwierdzeniem zrealizowania dostawy będzie protokół zdawczo-odbiorczy podpisany przez Zamawiającego i Wykonawcę stanowiący załącznik nr 1 do niniejszej umowy.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Zamawiający zobowiązuje się do uregulowani</w:t>
      </w:r>
      <w:r w:rsidR="002C04EE" w:rsidRPr="000E4961">
        <w:rPr>
          <w:rFonts w:ascii="Times New Roman" w:hAnsi="Times New Roman" w:cs="Times New Roman"/>
          <w:color w:val="auto"/>
          <w:sz w:val="24"/>
          <w:szCs w:val="24"/>
        </w:rPr>
        <w:t>a należności określonej w pkt. 2</w:t>
      </w: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 w ciągu 14 dni roboczych od doręczenia prawidłowo wystawionego dokumentu księgowego, przelewem na rachunek bankowy wskazany przez Wykonawcę. 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Dopuszcza się przesunięcie terminu zapłaty wynagrodzenia w przypadku opóźnień </w:t>
      </w:r>
      <w:r w:rsidRPr="000E4961">
        <w:rPr>
          <w:rFonts w:ascii="Times New Roman" w:hAnsi="Times New Roman" w:cs="Times New Roman"/>
          <w:color w:val="auto"/>
          <w:sz w:val="24"/>
          <w:szCs w:val="24"/>
        </w:rPr>
        <w:br/>
        <w:t>w przekazywaniu transz dotacji przez Instytucję Zarządzającą.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65745D" w:rsidRPr="000E4961" w:rsidRDefault="0065745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D" w:rsidRPr="000E4961" w:rsidRDefault="005516F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0360E" w:rsidRPr="000E496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516FD" w:rsidRPr="000E4961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0E496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516FD" w:rsidRPr="000E4961" w:rsidRDefault="005516FD" w:rsidP="00080613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0E4961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516FD" w:rsidRPr="000E4961" w:rsidRDefault="005516FD" w:rsidP="00080613">
      <w:pPr>
        <w:numPr>
          <w:ilvl w:val="0"/>
          <w:numId w:val="1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5516FD" w:rsidRPr="000E4961" w:rsidRDefault="005516FD" w:rsidP="00080613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5516FD" w:rsidRPr="000E4961" w:rsidRDefault="005516FD" w:rsidP="00080613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5516FD" w:rsidRPr="000E4961" w:rsidRDefault="005516FD" w:rsidP="00080613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5516FD" w:rsidRPr="000E4961" w:rsidRDefault="005516FD" w:rsidP="00080613">
      <w:pPr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E4961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0E4961">
        <w:rPr>
          <w:rFonts w:ascii="Times New Roman" w:hAnsi="Times New Roman" w:cs="Times New Roman"/>
          <w:sz w:val="24"/>
          <w:szCs w:val="24"/>
        </w:rPr>
        <w:t>/</w:t>
      </w:r>
      <w:r w:rsidRPr="000E4961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0E4961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0E4961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0E4961">
        <w:rPr>
          <w:rFonts w:ascii="Times New Roman" w:hAnsi="Times New Roman" w:cs="Times New Roman"/>
          <w:sz w:val="24"/>
          <w:szCs w:val="24"/>
        </w:rPr>
        <w:t>: ................</w:t>
      </w:r>
      <w:r w:rsidRPr="000E4961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0E4961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0E4961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0E4961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516FD" w:rsidRPr="000E4961" w:rsidRDefault="005516FD" w:rsidP="00080613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E4961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5B" w:rsidRPr="000E4961" w:rsidRDefault="0030360E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69605B" w:rsidRPr="000E4961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3A3B2A" w:rsidRPr="000E4961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5B" w:rsidRPr="000E4961" w:rsidRDefault="0069605B" w:rsidP="00080613">
      <w:pPr>
        <w:numPr>
          <w:ilvl w:val="0"/>
          <w:numId w:val="14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0A7E74" w:rsidRPr="000E4961" w:rsidRDefault="000A7E74" w:rsidP="000806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gdy Wykonawca zaprzestał prowadzenia działalności, wszczęte zostało wobec niego po-stępowanie likwidacyjne, upadłościowe bądź naprawcze, w terminie 14 dni od dnia, w którym Zamawiający powziął wiadomość o okolicznościach uzasadniających odstąpienie od umowy z tych przyczyn; </w:t>
      </w:r>
    </w:p>
    <w:p w:rsidR="000A7E74" w:rsidRPr="000E4961" w:rsidRDefault="000A7E74" w:rsidP="000806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jeżeli Wykonawca złoży fałszywe oświadczenie w ramach realizacji niniejszej umowy albo oświadczenie niekompletne, którego nie uzupełni </w:t>
      </w:r>
      <w:r w:rsidR="00747057" w:rsidRPr="000E4961">
        <w:rPr>
          <w:rFonts w:ascii="Times New Roman" w:hAnsi="Times New Roman" w:cs="Times New Roman"/>
          <w:sz w:val="23"/>
          <w:szCs w:val="23"/>
        </w:rPr>
        <w:t>w terminie wyznaczonym przez Za</w:t>
      </w:r>
      <w:r w:rsidRPr="000E4961">
        <w:rPr>
          <w:rFonts w:ascii="Times New Roman" w:hAnsi="Times New Roman" w:cs="Times New Roman"/>
          <w:sz w:val="23"/>
          <w:szCs w:val="23"/>
        </w:rPr>
        <w:t>mawiającego w terminie 14 dni od dnia, kiedy Zamaw</w:t>
      </w:r>
      <w:r w:rsidR="00747057" w:rsidRPr="000E4961">
        <w:rPr>
          <w:rFonts w:ascii="Times New Roman" w:hAnsi="Times New Roman" w:cs="Times New Roman"/>
          <w:sz w:val="23"/>
          <w:szCs w:val="23"/>
        </w:rPr>
        <w:t>iający powziął informacje o oko</w:t>
      </w:r>
      <w:r w:rsidRPr="000E4961">
        <w:rPr>
          <w:rFonts w:ascii="Times New Roman" w:hAnsi="Times New Roman" w:cs="Times New Roman"/>
          <w:sz w:val="23"/>
          <w:szCs w:val="23"/>
        </w:rPr>
        <w:t xml:space="preserve">licznościach warunkujących odstąpienie od umowy; </w:t>
      </w:r>
    </w:p>
    <w:p w:rsidR="00747057" w:rsidRPr="000E4961" w:rsidRDefault="000A7E74" w:rsidP="000806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>gdy Wykonawca wykonuje umowę w sposób sprzeczny</w:t>
      </w:r>
      <w:r w:rsidR="00747057" w:rsidRPr="000E4961">
        <w:rPr>
          <w:rFonts w:ascii="Times New Roman" w:hAnsi="Times New Roman" w:cs="Times New Roman"/>
          <w:sz w:val="23"/>
          <w:szCs w:val="23"/>
        </w:rPr>
        <w:t xml:space="preserve"> z umową m.in. w zakresie zapew</w:t>
      </w:r>
      <w:r w:rsidRPr="000E4961">
        <w:rPr>
          <w:rFonts w:ascii="Times New Roman" w:hAnsi="Times New Roman" w:cs="Times New Roman"/>
          <w:sz w:val="23"/>
          <w:szCs w:val="23"/>
        </w:rPr>
        <w:t>nienia naprawy dostarczonego w ramach niniejszej umowy sprzętu w terminie 14 dni od dnia, kiedy Zamawiający powziął informacje o okolicznościach w</w:t>
      </w:r>
      <w:r w:rsidR="00747057" w:rsidRPr="000E4961">
        <w:rPr>
          <w:rFonts w:ascii="Times New Roman" w:hAnsi="Times New Roman" w:cs="Times New Roman"/>
          <w:sz w:val="23"/>
          <w:szCs w:val="23"/>
        </w:rPr>
        <w:t>arunkujących odstąpie</w:t>
      </w:r>
      <w:r w:rsidRPr="000E4961">
        <w:rPr>
          <w:rFonts w:ascii="Times New Roman" w:hAnsi="Times New Roman" w:cs="Times New Roman"/>
          <w:sz w:val="23"/>
          <w:szCs w:val="23"/>
        </w:rPr>
        <w:t xml:space="preserve">nie od umowy; </w:t>
      </w:r>
    </w:p>
    <w:p w:rsidR="00747057" w:rsidRPr="000E4961" w:rsidRDefault="000A7E74" w:rsidP="000806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jeżeli Wykonawca zaprzestanie realizacji umowy lub opóźnienie w dostawie w stosunku do terminu </w:t>
      </w:r>
      <w:r w:rsidR="00747057" w:rsidRPr="000E4961">
        <w:rPr>
          <w:rFonts w:ascii="Times New Roman" w:hAnsi="Times New Roman" w:cs="Times New Roman"/>
          <w:sz w:val="23"/>
          <w:szCs w:val="23"/>
        </w:rPr>
        <w:t xml:space="preserve">w </w:t>
      </w:r>
      <w:r w:rsidRPr="000E4961">
        <w:rPr>
          <w:rFonts w:ascii="Times New Roman" w:hAnsi="Times New Roman" w:cs="Times New Roman"/>
          <w:sz w:val="23"/>
          <w:szCs w:val="23"/>
        </w:rPr>
        <w:t xml:space="preserve">określonego </w:t>
      </w:r>
      <w:r w:rsidR="00747057" w:rsidRPr="000E4961">
        <w:rPr>
          <w:rFonts w:ascii="Times New Roman" w:hAnsi="Times New Roman" w:cs="Times New Roman"/>
          <w:sz w:val="23"/>
          <w:szCs w:val="23"/>
        </w:rPr>
        <w:t xml:space="preserve">w </w:t>
      </w:r>
      <w:r w:rsidR="00747057" w:rsidRPr="000E4961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0E4961">
        <w:rPr>
          <w:rFonts w:ascii="Times New Roman" w:hAnsi="Times New Roman" w:cs="Times New Roman"/>
          <w:sz w:val="23"/>
          <w:szCs w:val="23"/>
        </w:rPr>
        <w:t xml:space="preserve">będzie </w:t>
      </w:r>
      <w:r w:rsidR="00747057" w:rsidRPr="000E4961">
        <w:rPr>
          <w:rFonts w:ascii="Times New Roman" w:hAnsi="Times New Roman" w:cs="Times New Roman"/>
          <w:sz w:val="23"/>
          <w:szCs w:val="23"/>
        </w:rPr>
        <w:t>trwało dłużej niż 7 dni.</w:t>
      </w:r>
    </w:p>
    <w:p w:rsidR="0069605B" w:rsidRPr="000E4961" w:rsidRDefault="0069605B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747057" w:rsidRPr="000E4961" w:rsidRDefault="00747057" w:rsidP="0008061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przypadku odstąpienia od umowy przez Zamawiającego lub rozwiązania umowy na innej podstawie: </w:t>
      </w:r>
    </w:p>
    <w:p w:rsidR="00747057" w:rsidRPr="000E4961" w:rsidRDefault="00747057" w:rsidP="000806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>Wykonawca i Zamawiający zobowiązują się do sporządzenia protokołu, który będzie zawier</w:t>
      </w:r>
      <w:r w:rsidR="007F60F6" w:rsidRPr="000E4961">
        <w:rPr>
          <w:rFonts w:ascii="Times New Roman" w:hAnsi="Times New Roman" w:cs="Times New Roman"/>
          <w:sz w:val="23"/>
          <w:szCs w:val="23"/>
        </w:rPr>
        <w:t>ał opis dostarczonego sprzętu</w:t>
      </w:r>
      <w:r w:rsidRPr="000E4961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47057" w:rsidRPr="000E4961" w:rsidRDefault="00747057" w:rsidP="000806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wysokość wynagrodzenia należna Wykonawcy zostanie ustalona proporcjonalnie na podstawie opisu dostarczonego sprzętu. </w:t>
      </w:r>
    </w:p>
    <w:p w:rsidR="007F60F6" w:rsidRPr="000E4961" w:rsidRDefault="00747057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lastRenderedPageBreak/>
        <w:t>Oświadczenie Zamawiającego o odstąpieniu od umowy będzie miało formę pisemną i będzie zawierało uzasadnienie. Oświadczenie to może zostać do</w:t>
      </w:r>
      <w:r w:rsidR="007F60F6" w:rsidRPr="000E4961">
        <w:rPr>
          <w:rFonts w:ascii="Times New Roman" w:hAnsi="Times New Roman" w:cs="Times New Roman"/>
          <w:sz w:val="23"/>
          <w:szCs w:val="23"/>
        </w:rPr>
        <w:t>ręczone Wykonawcy listem poleco</w:t>
      </w:r>
      <w:r w:rsidRPr="000E4961">
        <w:rPr>
          <w:rFonts w:ascii="Times New Roman" w:hAnsi="Times New Roman" w:cs="Times New Roman"/>
          <w:sz w:val="23"/>
          <w:szCs w:val="23"/>
        </w:rPr>
        <w:t xml:space="preserve">nym lub osobiście. </w:t>
      </w:r>
    </w:p>
    <w:p w:rsidR="00747057" w:rsidRPr="000E4961" w:rsidRDefault="00747057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>Odstąpienie od umowy nie zwalnia Wykonawcy z obowi</w:t>
      </w:r>
      <w:r w:rsidR="007F60F6" w:rsidRPr="000E4961">
        <w:rPr>
          <w:rFonts w:ascii="Times New Roman" w:hAnsi="Times New Roman" w:cs="Times New Roman"/>
          <w:sz w:val="23"/>
          <w:szCs w:val="23"/>
        </w:rPr>
        <w:t>ązku zapłaty kar umownych okreś</w:t>
      </w:r>
      <w:r w:rsidRPr="000E4961">
        <w:rPr>
          <w:rFonts w:ascii="Times New Roman" w:hAnsi="Times New Roman" w:cs="Times New Roman"/>
          <w:sz w:val="23"/>
          <w:szCs w:val="23"/>
        </w:rPr>
        <w:t xml:space="preserve">lonych </w:t>
      </w:r>
      <w:r w:rsidR="0030360E" w:rsidRPr="000E4961">
        <w:rPr>
          <w:rFonts w:ascii="Times New Roman" w:hAnsi="Times New Roman" w:cs="Times New Roman"/>
          <w:sz w:val="23"/>
          <w:szCs w:val="23"/>
        </w:rPr>
        <w:t>w § 7</w:t>
      </w:r>
      <w:r w:rsidRPr="000E4961">
        <w:rPr>
          <w:rFonts w:ascii="Times New Roman" w:hAnsi="Times New Roman" w:cs="Times New Roman"/>
          <w:sz w:val="23"/>
          <w:szCs w:val="23"/>
        </w:rPr>
        <w:t xml:space="preserve"> umowy. </w:t>
      </w:r>
    </w:p>
    <w:p w:rsidR="007F60F6" w:rsidRPr="000E4961" w:rsidRDefault="0030360E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F60F6" w:rsidRPr="000E4961" w:rsidRDefault="007F60F6" w:rsidP="007F6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7F60F6" w:rsidRPr="000E4961" w:rsidRDefault="007F60F6" w:rsidP="00080613">
      <w:pPr>
        <w:numPr>
          <w:ilvl w:val="0"/>
          <w:numId w:val="1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Cs/>
          <w:sz w:val="24"/>
          <w:szCs w:val="24"/>
        </w:rPr>
        <w:t>W przypadku niewykonania lub nienależytego  wykonania Umowy Wykonawca zapłaci Zamawiającemu następujące kary umowne:</w:t>
      </w:r>
      <w:bookmarkStart w:id="2" w:name="_Ref278894318"/>
    </w:p>
    <w:bookmarkEnd w:id="2"/>
    <w:p w:rsidR="007F60F6" w:rsidRPr="000E4961" w:rsidRDefault="007F60F6" w:rsidP="000806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przypadku odstąpienia od umowy przez Zamawiającego z przyczyn leżących po stronie Wykonawcy lub za rozwiązanie umowy przez Wykonawcę z przyczyn leżących po jego stronie, w wysokości 10% wynagrodzenia brutto, o którym mowa w §4 pkt. 2; </w:t>
      </w:r>
    </w:p>
    <w:p w:rsidR="007F60F6" w:rsidRPr="000E4961" w:rsidRDefault="007F60F6" w:rsidP="000806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przypadku opóźnienia w wykonaniu przedmiotu umowy w stosunku do terminu określonego w </w:t>
      </w:r>
      <w:r w:rsidRPr="000E4961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0E4961">
        <w:rPr>
          <w:rFonts w:ascii="Times New Roman" w:hAnsi="Times New Roman" w:cs="Times New Roman"/>
          <w:sz w:val="23"/>
          <w:szCs w:val="23"/>
        </w:rPr>
        <w:t xml:space="preserve"> </w:t>
      </w:r>
      <w:r w:rsidR="0030360E" w:rsidRPr="000E4961">
        <w:rPr>
          <w:rFonts w:ascii="Times New Roman" w:hAnsi="Times New Roman" w:cs="Times New Roman"/>
          <w:sz w:val="23"/>
          <w:szCs w:val="23"/>
        </w:rPr>
        <w:t>0,2</w:t>
      </w:r>
      <w:r w:rsidRPr="000E4961">
        <w:rPr>
          <w:rFonts w:ascii="Times New Roman" w:hAnsi="Times New Roman" w:cs="Times New Roman"/>
          <w:sz w:val="23"/>
          <w:szCs w:val="23"/>
        </w:rPr>
        <w:t xml:space="preserve">% kwoty brutto, o której mowa §4 pkt. 2, za każdy dzień opóźnienia w wykonaniu przedmiotu umowy. </w:t>
      </w:r>
    </w:p>
    <w:p w:rsidR="007F60F6" w:rsidRPr="000E4961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Roszczenia z tytułu kar umownych będą pokrywane z wynagrodzenia należnego Wykonawcy przez potracenie po uprzednim wezwaniu do zapłaty na co Wykonawca wyraża zgodę. </w:t>
      </w:r>
    </w:p>
    <w:p w:rsidR="007F60F6" w:rsidRPr="000E4961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Kary umowne mogą podlegać łączeniu. </w:t>
      </w:r>
    </w:p>
    <w:p w:rsidR="007F60F6" w:rsidRPr="007F60F6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>Na kary umowne zostanie wystawiona przez Za</w:t>
      </w:r>
      <w:r w:rsidRPr="007F60F6">
        <w:rPr>
          <w:rFonts w:ascii="Times New Roman" w:hAnsi="Times New Roman" w:cs="Times New Roman"/>
          <w:color w:val="000000"/>
          <w:sz w:val="23"/>
          <w:szCs w:val="23"/>
        </w:rPr>
        <w:t xml:space="preserve">mawiającego nota obciążeniowa. </w:t>
      </w:r>
    </w:p>
    <w:p w:rsidR="003751B8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7F60F6">
        <w:rPr>
          <w:rFonts w:ascii="Times New Roman" w:hAnsi="Times New Roman" w:cs="Times New Roman"/>
          <w:color w:val="000000"/>
          <w:sz w:val="23"/>
          <w:szCs w:val="23"/>
        </w:rPr>
        <w:t>Zamawiający zastrzega sobie prawo do odszkodowania u</w:t>
      </w:r>
      <w:r>
        <w:rPr>
          <w:rFonts w:ascii="Times New Roman" w:hAnsi="Times New Roman" w:cs="Times New Roman"/>
          <w:color w:val="000000"/>
          <w:sz w:val="23"/>
          <w:szCs w:val="23"/>
        </w:rPr>
        <w:t>zupełniającego na zasadach ogól</w:t>
      </w:r>
      <w:r w:rsidRPr="007F60F6">
        <w:rPr>
          <w:rFonts w:ascii="Times New Roman" w:hAnsi="Times New Roman" w:cs="Times New Roman"/>
          <w:color w:val="000000"/>
          <w:sz w:val="23"/>
          <w:szCs w:val="23"/>
        </w:rPr>
        <w:t>nych, przekraczającego wysokość kar umownych do wysokości r</w:t>
      </w:r>
      <w:r w:rsidR="003751B8">
        <w:rPr>
          <w:rFonts w:ascii="Times New Roman" w:hAnsi="Times New Roman" w:cs="Times New Roman"/>
          <w:color w:val="000000"/>
          <w:sz w:val="23"/>
          <w:szCs w:val="23"/>
        </w:rPr>
        <w:t>zeczywiście poniesionej szkody.</w:t>
      </w:r>
    </w:p>
    <w:p w:rsidR="007F60F6" w:rsidRDefault="007F60F6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7F60F6" w:rsidRDefault="007F60F6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3A3B2A" w:rsidRPr="00884362" w:rsidRDefault="003751B8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9</w:t>
      </w:r>
    </w:p>
    <w:p w:rsidR="003A3B2A" w:rsidRPr="00884362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884362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E057C" w:rsidRPr="00884362" w:rsidRDefault="003A3B2A" w:rsidP="00080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884362" w:rsidRDefault="003A3B2A" w:rsidP="00080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142353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142353" w:rsidRPr="00C14017" w:rsidRDefault="00142353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142353" w:rsidRPr="00C14017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142353"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C1401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142353" w:rsidRPr="00C14017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142353"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– </w:t>
      </w:r>
      <w:r w:rsidR="00142353" w:rsidRPr="00C140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142353" w:rsidRPr="00C14017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142353"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142353" w:rsidRPr="00C140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142353" w:rsidRPr="00C14017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3A3B2A" w:rsidRPr="003751B8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142353" w:rsidRPr="00884362" w:rsidRDefault="0065745D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142353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88436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9E057C" w:rsidRPr="00884362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57C" w:rsidRPr="00884362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884362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884362">
        <w:rPr>
          <w:rFonts w:ascii="Times New Roman" w:hAnsi="Times New Roman" w:cs="Times New Roman"/>
          <w:sz w:val="24"/>
          <w:szCs w:val="24"/>
        </w:rPr>
        <w:t>dzy: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a</w:t>
      </w:r>
    </w:p>
    <w:p w:rsidR="009E057C" w:rsidRPr="00884362" w:rsidRDefault="009E057C" w:rsidP="0088436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657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……………………..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…………,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884362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Wypełniając dyspozycję § </w:t>
      </w:r>
      <w:r w:rsidR="0065745D">
        <w:rPr>
          <w:rFonts w:ascii="Times New Roman" w:hAnsi="Times New Roman" w:cs="Times New Roman"/>
          <w:bCs/>
          <w:sz w:val="24"/>
          <w:szCs w:val="24"/>
        </w:rPr>
        <w:t>5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 Umowy Strony potwierdzają wykonanie i odebranie przedmiotu Umowy nr …………………… z dnia ………</w:t>
      </w:r>
      <w:r w:rsidR="0065745D">
        <w:rPr>
          <w:rFonts w:ascii="Times New Roman" w:hAnsi="Times New Roman" w:cs="Times New Roman"/>
          <w:bCs/>
          <w:sz w:val="24"/>
          <w:szCs w:val="24"/>
        </w:rPr>
        <w:t>……….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…. ,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Miejsce odbioru</w:t>
      </w:r>
      <w:r w:rsidR="0065745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9E057C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6292" w:rsidRDefault="00A06292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Ilość i specyfikacja odbieranego sprzętu :</w:t>
      </w:r>
    </w:p>
    <w:p w:rsidR="002C04EE" w:rsidRDefault="002C04EE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6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709"/>
        <w:gridCol w:w="2976"/>
      </w:tblGrid>
      <w:tr w:rsidR="0023284E" w:rsidRPr="00483E62" w:rsidTr="0023284E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Laptop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dla ucznia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Laptop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dla nauczyciela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Tablica interaktywna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Projektor krótkoogniskowy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84E" w:rsidRPr="00C72397" w:rsidRDefault="0023284E" w:rsidP="0009779D">
            <w:r w:rsidRPr="00C72397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Szafa mobilna do ładowania laptopów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84E" w:rsidRPr="00C72397" w:rsidRDefault="0023284E" w:rsidP="0009779D">
            <w:r w:rsidRPr="00C72397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do zarządzania komputerami uczniowskimi (licencja na 26 stanowisk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84E" w:rsidRPr="00C72397" w:rsidRDefault="0023284E" w:rsidP="0009779D">
            <w:r w:rsidRPr="00C72397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Bezprzewodowe słuchawki z mikrofonem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84E" w:rsidRPr="00C72397" w:rsidRDefault="0023284E" w:rsidP="0009779D">
            <w:r w:rsidRPr="00C72397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Sieciowe urządzenie wielofunkcyjne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84E" w:rsidRDefault="0023284E" w:rsidP="0009779D">
            <w:r w:rsidRPr="00C72397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 xml:space="preserve">Zestaw komputerowy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Zestaw konstrukcyjno-edukacyjny lego: elementy wykonawcze, oprogramowanie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2C04EE" w:rsidRDefault="002C04EE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745D" w:rsidRPr="00884362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Uwagi Zamawiającego:……………………………………………………………………….</w:t>
      </w:r>
    </w:p>
    <w:p w:rsidR="0065745D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884362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65745D" w:rsidRDefault="0065745D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- w imieniu Zamawiającego: ............</w:t>
      </w:r>
      <w:r w:rsidR="00A06292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................                        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- w imieniu Wykonawcy: ................</w:t>
      </w:r>
      <w:r w:rsidR="00A06292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Pr="00884362">
        <w:rPr>
          <w:rFonts w:ascii="Times New Roman" w:hAnsi="Times New Roman" w:cs="Times New Roman"/>
          <w:bCs/>
          <w:sz w:val="24"/>
          <w:szCs w:val="24"/>
        </w:rPr>
        <w:t>.................</w:t>
      </w:r>
    </w:p>
    <w:p w:rsidR="009E057C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4017" w:rsidRPr="00884362" w:rsidRDefault="00C14017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884362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9E057C" w:rsidRPr="00884362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9E057C" w:rsidRPr="005516FD" w:rsidRDefault="009E057C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sectPr w:rsidR="009E057C" w:rsidRPr="005516FD" w:rsidSect="00741A0A">
      <w:headerReference w:type="default" r:id="rId14"/>
      <w:pgSz w:w="11906" w:h="16838"/>
      <w:pgMar w:top="851" w:right="849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F8" w:rsidRDefault="00EE09F8" w:rsidP="0012633F">
      <w:pPr>
        <w:spacing w:after="0" w:line="240" w:lineRule="auto"/>
      </w:pPr>
      <w:r>
        <w:separator/>
      </w:r>
    </w:p>
  </w:endnote>
  <w:endnote w:type="continuationSeparator" w:id="0">
    <w:p w:rsidR="00EE09F8" w:rsidRDefault="00EE09F8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F8" w:rsidRDefault="00EE09F8" w:rsidP="0012633F">
      <w:pPr>
        <w:spacing w:after="0" w:line="240" w:lineRule="auto"/>
      </w:pPr>
      <w:r>
        <w:separator/>
      </w:r>
    </w:p>
  </w:footnote>
  <w:footnote w:type="continuationSeparator" w:id="0">
    <w:p w:rsidR="00EE09F8" w:rsidRDefault="00EE09F8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9D" w:rsidRDefault="0009779D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9786C06"/>
    <w:multiLevelType w:val="multilevel"/>
    <w:tmpl w:val="CDF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E65526"/>
    <w:multiLevelType w:val="hybridMultilevel"/>
    <w:tmpl w:val="464C2A24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0680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0681DBD"/>
    <w:multiLevelType w:val="hybridMultilevel"/>
    <w:tmpl w:val="EBA6C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F82293"/>
    <w:multiLevelType w:val="multilevel"/>
    <w:tmpl w:val="27E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A424FDC"/>
    <w:multiLevelType w:val="hybridMultilevel"/>
    <w:tmpl w:val="F840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E1CA9"/>
    <w:multiLevelType w:val="hybridMultilevel"/>
    <w:tmpl w:val="7EC4B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6AF238C"/>
    <w:multiLevelType w:val="multilevel"/>
    <w:tmpl w:val="B16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6207DE"/>
    <w:multiLevelType w:val="hybridMultilevel"/>
    <w:tmpl w:val="FFFFFFFF"/>
    <w:numStyleLink w:val="Zaimportowanystyl2"/>
  </w:abstractNum>
  <w:abstractNum w:abstractNumId="25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3CC0497"/>
    <w:multiLevelType w:val="multilevel"/>
    <w:tmpl w:val="703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EAC3237"/>
    <w:multiLevelType w:val="hybridMultilevel"/>
    <w:tmpl w:val="614E6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B1A8C"/>
    <w:multiLevelType w:val="hybridMultilevel"/>
    <w:tmpl w:val="33DCD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B65DB"/>
    <w:multiLevelType w:val="hybridMultilevel"/>
    <w:tmpl w:val="BABC5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26C5B87"/>
    <w:multiLevelType w:val="multilevel"/>
    <w:tmpl w:val="345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C5199D"/>
    <w:multiLevelType w:val="hybridMultilevel"/>
    <w:tmpl w:val="D29669A4"/>
    <w:lvl w:ilvl="0" w:tplc="51DA84B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42A07"/>
    <w:multiLevelType w:val="multilevel"/>
    <w:tmpl w:val="2886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716187"/>
    <w:multiLevelType w:val="hybridMultilevel"/>
    <w:tmpl w:val="61906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5"/>
  </w:num>
  <w:num w:numId="3">
    <w:abstractNumId w:val="44"/>
  </w:num>
  <w:num w:numId="4">
    <w:abstractNumId w:val="30"/>
  </w:num>
  <w:num w:numId="5">
    <w:abstractNumId w:val="9"/>
  </w:num>
  <w:num w:numId="6">
    <w:abstractNumId w:val="1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0"/>
  </w:num>
  <w:num w:numId="10">
    <w:abstractNumId w:val="31"/>
  </w:num>
  <w:num w:numId="11">
    <w:abstractNumId w:val="15"/>
  </w:num>
  <w:num w:numId="12">
    <w:abstractNumId w:val="33"/>
  </w:num>
  <w:num w:numId="13">
    <w:abstractNumId w:val="17"/>
  </w:num>
  <w:num w:numId="14">
    <w:abstractNumId w:val="20"/>
  </w:num>
  <w:num w:numId="15">
    <w:abstractNumId w:val="13"/>
  </w:num>
  <w:num w:numId="16">
    <w:abstractNumId w:val="27"/>
  </w:num>
  <w:num w:numId="17">
    <w:abstractNumId w:val="7"/>
  </w:num>
  <w:num w:numId="18">
    <w:abstractNumId w:val="19"/>
  </w:num>
  <w:num w:numId="19">
    <w:abstractNumId w:val="42"/>
  </w:num>
  <w:num w:numId="20">
    <w:abstractNumId w:val="6"/>
  </w:num>
  <w:num w:numId="21">
    <w:abstractNumId w:val="14"/>
  </w:num>
  <w:num w:numId="22">
    <w:abstractNumId w:val="22"/>
  </w:num>
  <w:num w:numId="23">
    <w:abstractNumId w:val="26"/>
  </w:num>
  <w:num w:numId="24">
    <w:abstractNumId w:val="36"/>
  </w:num>
  <w:num w:numId="25">
    <w:abstractNumId w:val="1"/>
  </w:num>
  <w:num w:numId="26">
    <w:abstractNumId w:val="34"/>
  </w:num>
  <w:num w:numId="27">
    <w:abstractNumId w:val="18"/>
  </w:num>
  <w:num w:numId="28">
    <w:abstractNumId w:val="38"/>
  </w:num>
  <w:num w:numId="29">
    <w:abstractNumId w:val="40"/>
  </w:num>
  <w:num w:numId="30">
    <w:abstractNumId w:val="11"/>
  </w:num>
  <w:num w:numId="31">
    <w:abstractNumId w:val="21"/>
  </w:num>
  <w:num w:numId="32">
    <w:abstractNumId w:val="35"/>
  </w:num>
  <w:num w:numId="33">
    <w:abstractNumId w:val="32"/>
  </w:num>
  <w:num w:numId="34">
    <w:abstractNumId w:val="45"/>
  </w:num>
  <w:num w:numId="35">
    <w:abstractNumId w:val="39"/>
  </w:num>
  <w:num w:numId="36">
    <w:abstractNumId w:val="41"/>
  </w:num>
  <w:num w:numId="37">
    <w:abstractNumId w:val="8"/>
  </w:num>
  <w:num w:numId="38">
    <w:abstractNumId w:val="23"/>
  </w:num>
  <w:num w:numId="39">
    <w:abstractNumId w:val="29"/>
  </w:num>
  <w:num w:numId="40">
    <w:abstractNumId w:val="12"/>
  </w:num>
  <w:num w:numId="41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6BDA"/>
    <w:rsid w:val="00035174"/>
    <w:rsid w:val="0003613F"/>
    <w:rsid w:val="000537E1"/>
    <w:rsid w:val="00053AA4"/>
    <w:rsid w:val="000700DF"/>
    <w:rsid w:val="00072765"/>
    <w:rsid w:val="0007392C"/>
    <w:rsid w:val="00080613"/>
    <w:rsid w:val="00086EBB"/>
    <w:rsid w:val="0009779D"/>
    <w:rsid w:val="000A5637"/>
    <w:rsid w:val="000A7E74"/>
    <w:rsid w:val="000B048E"/>
    <w:rsid w:val="000B106D"/>
    <w:rsid w:val="000D3FDD"/>
    <w:rsid w:val="000E4961"/>
    <w:rsid w:val="000E5276"/>
    <w:rsid w:val="001149BF"/>
    <w:rsid w:val="0012633F"/>
    <w:rsid w:val="00142353"/>
    <w:rsid w:val="00172EB0"/>
    <w:rsid w:val="00192F7A"/>
    <w:rsid w:val="001C48BC"/>
    <w:rsid w:val="001C7003"/>
    <w:rsid w:val="001D2569"/>
    <w:rsid w:val="0023284E"/>
    <w:rsid w:val="00232D8D"/>
    <w:rsid w:val="0024537B"/>
    <w:rsid w:val="002563C7"/>
    <w:rsid w:val="00272154"/>
    <w:rsid w:val="002835CE"/>
    <w:rsid w:val="002C04EE"/>
    <w:rsid w:val="002C677E"/>
    <w:rsid w:val="002E7563"/>
    <w:rsid w:val="0030360E"/>
    <w:rsid w:val="00320413"/>
    <w:rsid w:val="0035732F"/>
    <w:rsid w:val="003751B8"/>
    <w:rsid w:val="003856B3"/>
    <w:rsid w:val="00390377"/>
    <w:rsid w:val="00392CF0"/>
    <w:rsid w:val="003A018C"/>
    <w:rsid w:val="003A2B0D"/>
    <w:rsid w:val="003A3B2A"/>
    <w:rsid w:val="003C54D4"/>
    <w:rsid w:val="003D0542"/>
    <w:rsid w:val="003E6718"/>
    <w:rsid w:val="003F4D53"/>
    <w:rsid w:val="00405719"/>
    <w:rsid w:val="00443D8D"/>
    <w:rsid w:val="00445F24"/>
    <w:rsid w:val="004631DE"/>
    <w:rsid w:val="00483E62"/>
    <w:rsid w:val="004916C2"/>
    <w:rsid w:val="004968B1"/>
    <w:rsid w:val="004A3A93"/>
    <w:rsid w:val="004A3CE6"/>
    <w:rsid w:val="004A509B"/>
    <w:rsid w:val="004B6C90"/>
    <w:rsid w:val="004C6F1F"/>
    <w:rsid w:val="004E4613"/>
    <w:rsid w:val="004E6F49"/>
    <w:rsid w:val="004F2E93"/>
    <w:rsid w:val="00503F9D"/>
    <w:rsid w:val="00541E2C"/>
    <w:rsid w:val="005516FD"/>
    <w:rsid w:val="00580E29"/>
    <w:rsid w:val="00590787"/>
    <w:rsid w:val="005C1D37"/>
    <w:rsid w:val="005E230C"/>
    <w:rsid w:val="005E2E2A"/>
    <w:rsid w:val="005E597F"/>
    <w:rsid w:val="005E6D9C"/>
    <w:rsid w:val="005F3AB8"/>
    <w:rsid w:val="006325C1"/>
    <w:rsid w:val="00635BB9"/>
    <w:rsid w:val="00635FE2"/>
    <w:rsid w:val="006572AC"/>
    <w:rsid w:val="0065745D"/>
    <w:rsid w:val="00662C25"/>
    <w:rsid w:val="0069605B"/>
    <w:rsid w:val="006A1FFA"/>
    <w:rsid w:val="006C2C3D"/>
    <w:rsid w:val="006C3625"/>
    <w:rsid w:val="006D3DC0"/>
    <w:rsid w:val="006E2C03"/>
    <w:rsid w:val="00704E93"/>
    <w:rsid w:val="00711FE9"/>
    <w:rsid w:val="00741A0A"/>
    <w:rsid w:val="0074398D"/>
    <w:rsid w:val="00747057"/>
    <w:rsid w:val="00771F6D"/>
    <w:rsid w:val="00772266"/>
    <w:rsid w:val="00781E4B"/>
    <w:rsid w:val="00793FF6"/>
    <w:rsid w:val="007A7576"/>
    <w:rsid w:val="007C6A92"/>
    <w:rsid w:val="007D2204"/>
    <w:rsid w:val="007F60F6"/>
    <w:rsid w:val="00803478"/>
    <w:rsid w:val="00805E31"/>
    <w:rsid w:val="00824B3E"/>
    <w:rsid w:val="00824F27"/>
    <w:rsid w:val="008324E8"/>
    <w:rsid w:val="00845A12"/>
    <w:rsid w:val="00852E21"/>
    <w:rsid w:val="00853846"/>
    <w:rsid w:val="0087350E"/>
    <w:rsid w:val="00884362"/>
    <w:rsid w:val="008B5866"/>
    <w:rsid w:val="008C3E9D"/>
    <w:rsid w:val="009109E1"/>
    <w:rsid w:val="009115A5"/>
    <w:rsid w:val="00912666"/>
    <w:rsid w:val="00935F73"/>
    <w:rsid w:val="00952878"/>
    <w:rsid w:val="0098722D"/>
    <w:rsid w:val="009928B9"/>
    <w:rsid w:val="009A147A"/>
    <w:rsid w:val="009A2BC4"/>
    <w:rsid w:val="009A4ABF"/>
    <w:rsid w:val="009A7AD7"/>
    <w:rsid w:val="009B7550"/>
    <w:rsid w:val="009C0903"/>
    <w:rsid w:val="009D63F6"/>
    <w:rsid w:val="009E057C"/>
    <w:rsid w:val="009E62BE"/>
    <w:rsid w:val="009F2054"/>
    <w:rsid w:val="009F6F94"/>
    <w:rsid w:val="00A01A13"/>
    <w:rsid w:val="00A06292"/>
    <w:rsid w:val="00A169E0"/>
    <w:rsid w:val="00A176B5"/>
    <w:rsid w:val="00A51352"/>
    <w:rsid w:val="00A552AB"/>
    <w:rsid w:val="00A555D8"/>
    <w:rsid w:val="00A61B97"/>
    <w:rsid w:val="00A66CB6"/>
    <w:rsid w:val="00A7508A"/>
    <w:rsid w:val="00A86ED2"/>
    <w:rsid w:val="00AC2B8B"/>
    <w:rsid w:val="00AE3765"/>
    <w:rsid w:val="00AF4618"/>
    <w:rsid w:val="00AF7456"/>
    <w:rsid w:val="00B00BB7"/>
    <w:rsid w:val="00B22863"/>
    <w:rsid w:val="00B7666D"/>
    <w:rsid w:val="00B86994"/>
    <w:rsid w:val="00B968BD"/>
    <w:rsid w:val="00BE63F6"/>
    <w:rsid w:val="00C109EE"/>
    <w:rsid w:val="00C12613"/>
    <w:rsid w:val="00C14017"/>
    <w:rsid w:val="00C23CD2"/>
    <w:rsid w:val="00C337F7"/>
    <w:rsid w:val="00C61378"/>
    <w:rsid w:val="00C70B7C"/>
    <w:rsid w:val="00C719BB"/>
    <w:rsid w:val="00C7697A"/>
    <w:rsid w:val="00C80F8C"/>
    <w:rsid w:val="00CD0360"/>
    <w:rsid w:val="00CD0BA0"/>
    <w:rsid w:val="00CD3368"/>
    <w:rsid w:val="00CD4A69"/>
    <w:rsid w:val="00CD6F28"/>
    <w:rsid w:val="00CE7FFD"/>
    <w:rsid w:val="00D05240"/>
    <w:rsid w:val="00D22129"/>
    <w:rsid w:val="00D35766"/>
    <w:rsid w:val="00D37CEA"/>
    <w:rsid w:val="00D423C8"/>
    <w:rsid w:val="00D73ECC"/>
    <w:rsid w:val="00D769F8"/>
    <w:rsid w:val="00D82BBB"/>
    <w:rsid w:val="00D83DFE"/>
    <w:rsid w:val="00DB451A"/>
    <w:rsid w:val="00DD028C"/>
    <w:rsid w:val="00DD4B91"/>
    <w:rsid w:val="00DE16A5"/>
    <w:rsid w:val="00DF168F"/>
    <w:rsid w:val="00DF1AB7"/>
    <w:rsid w:val="00DF7466"/>
    <w:rsid w:val="00E05AF7"/>
    <w:rsid w:val="00E05DA9"/>
    <w:rsid w:val="00E06B2B"/>
    <w:rsid w:val="00E10C50"/>
    <w:rsid w:val="00E113A1"/>
    <w:rsid w:val="00E33AB2"/>
    <w:rsid w:val="00E64116"/>
    <w:rsid w:val="00E760BE"/>
    <w:rsid w:val="00E8263A"/>
    <w:rsid w:val="00E948B6"/>
    <w:rsid w:val="00E97167"/>
    <w:rsid w:val="00EB2F51"/>
    <w:rsid w:val="00ED21B0"/>
    <w:rsid w:val="00EE09F8"/>
    <w:rsid w:val="00F0602E"/>
    <w:rsid w:val="00F4330B"/>
    <w:rsid w:val="00F451F2"/>
    <w:rsid w:val="00F47321"/>
    <w:rsid w:val="00FA1024"/>
    <w:rsid w:val="00FA1809"/>
    <w:rsid w:val="00FB06EA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https://www.morele.net/sluchawki-goclever-urban-black-ascurb00-12154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ynary.bip.doc.pl/" TargetMode="External"/><Relationship Id="rId12" Type="http://schemas.openxmlformats.org/officeDocument/2006/relationships/hyperlink" Target="https://www.morele.net/projektor-viewsonic-pjd5553lws-dlp-wxga-1280x800-3300-ansi-20-000-1-bialy-76625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rele.net/projektor-viewsonic-pjd5553lws-dlp-wxga-1280x800-3300-ansi-20-000-1-bialy-76625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orele.net/projektor-viewsonic-pjd5553lws-dlp-wxga-1280x800-3300-ansi-20-000-1-bialy-7662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ynary@neostrad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4806</TotalTime>
  <Pages>17</Pages>
  <Words>5112</Words>
  <Characters>30677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61</cp:revision>
  <dcterms:created xsi:type="dcterms:W3CDTF">2017-05-10T21:05:00Z</dcterms:created>
  <dcterms:modified xsi:type="dcterms:W3CDTF">2017-08-09T08:19:00Z</dcterms:modified>
</cp:coreProperties>
</file>