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DB3D84">
        <w:rPr>
          <w:rFonts w:ascii="Times New Roman" w:hAnsi="Times New Roman" w:cs="Times New Roman"/>
          <w:sz w:val="24"/>
          <w:szCs w:val="24"/>
        </w:rPr>
        <w:t>17.08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Pr="00862E7E" w:rsidRDefault="00EC09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DB3D84" w:rsidRPr="001F62E5" w:rsidRDefault="009248D0" w:rsidP="00DB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ED21B0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DB3D84">
        <w:rPr>
          <w:rFonts w:ascii="Times New Roman" w:hAnsi="Times New Roman" w:cs="Times New Roman"/>
          <w:sz w:val="24"/>
          <w:szCs w:val="24"/>
        </w:rPr>
        <w:t>ZS/3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/2017 </w:t>
      </w:r>
      <w:r w:rsidR="00DB3D84">
        <w:rPr>
          <w:rFonts w:ascii="Times New Roman" w:hAnsi="Times New Roman" w:cs="Times New Roman"/>
          <w:sz w:val="24"/>
          <w:szCs w:val="24"/>
        </w:rPr>
        <w:t>z dnia 01.08</w:t>
      </w:r>
      <w:r w:rsidR="00EC0981" w:rsidRPr="00862E7E">
        <w:rPr>
          <w:rFonts w:ascii="Times New Roman" w:hAnsi="Times New Roman" w:cs="Times New Roman"/>
          <w:sz w:val="24"/>
          <w:szCs w:val="24"/>
        </w:rPr>
        <w:t>.2017</w:t>
      </w:r>
      <w:r w:rsidR="000B7FF3">
        <w:rPr>
          <w:rFonts w:ascii="Times New Roman" w:hAnsi="Times New Roman" w:cs="Times New Roman"/>
          <w:sz w:val="24"/>
          <w:szCs w:val="24"/>
        </w:rPr>
        <w:t xml:space="preserve"> na </w:t>
      </w:r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dwóch </w:t>
      </w:r>
      <w:proofErr w:type="spellStart"/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lekcyjnych</w:t>
      </w:r>
      <w:r w:rsidR="00DB3D8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w Młynarach </w:t>
      </w:r>
      <w:r w:rsidR="00DB3D8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</w:t>
      </w:r>
      <w:r w:rsidR="00DB3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DB3D8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A7576" w:rsidRPr="00862E7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862E7E" w:rsidRDefault="00AC2F8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ynęła 1 oferta</w:t>
      </w:r>
      <w:r w:rsidR="006B5D79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6B5D79" w:rsidRPr="0053456F" w:rsidRDefault="00DB3D84" w:rsidP="0053456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Pracownia Psychologiczno-Pedagogiczna Centrum Kursów Psychologicznych POSTERUS, 83-110 Tczew ul. Kołłątaja 2A/2 : cena 8690.00 zł brutto.</w:t>
      </w:r>
    </w:p>
    <w:p w:rsidR="009248D0" w:rsidRDefault="009248D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7FF3" w:rsidRPr="009248D0" w:rsidRDefault="009248D0" w:rsidP="00862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248D0">
        <w:rPr>
          <w:rFonts w:ascii="Times New Roman" w:hAnsi="Times New Roman" w:cs="Times New Roman"/>
          <w:sz w:val="24"/>
          <w:szCs w:val="24"/>
        </w:rPr>
        <w:t>Cena oferty przekracza równowartość kwoty, którą zamawiający planował przeznaczyć na realizację zamówienia</w:t>
      </w:r>
      <w:r w:rsidR="001F34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5866" w:rsidRPr="0053456F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86994" w:rsidRPr="00862E7E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Dyrektor Zespołu Szkół w Młynarach</w:t>
      </w:r>
    </w:p>
    <w:p w:rsidR="00E760B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248D0" w:rsidRDefault="009248D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9248D0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77" w:rsidRDefault="00AF0377" w:rsidP="0012633F">
      <w:pPr>
        <w:spacing w:after="0" w:line="240" w:lineRule="auto"/>
      </w:pPr>
      <w:r>
        <w:separator/>
      </w:r>
    </w:p>
  </w:endnote>
  <w:endnote w:type="continuationSeparator" w:id="0">
    <w:p w:rsidR="00AF0377" w:rsidRDefault="00AF037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77" w:rsidRDefault="00AF0377" w:rsidP="0012633F">
      <w:pPr>
        <w:spacing w:after="0" w:line="240" w:lineRule="auto"/>
      </w:pPr>
      <w:r>
        <w:separator/>
      </w:r>
    </w:p>
  </w:footnote>
  <w:footnote w:type="continuationSeparator" w:id="0">
    <w:p w:rsidR="00AF0377" w:rsidRDefault="00AF037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7DE"/>
    <w:multiLevelType w:val="hybridMultilevel"/>
    <w:tmpl w:val="FFFFFFFF"/>
    <w:numStyleLink w:val="Zaimportowanystyl2"/>
  </w:abstractNum>
  <w:abstractNum w:abstractNumId="23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7"/>
  </w:num>
  <w:num w:numId="8">
    <w:abstractNumId w:val="44"/>
  </w:num>
  <w:num w:numId="9">
    <w:abstractNumId w:val="14"/>
  </w:num>
  <w:num w:numId="10">
    <w:abstractNumId w:val="23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27"/>
  </w:num>
  <w:num w:numId="25">
    <w:abstractNumId w:val="11"/>
  </w:num>
  <w:num w:numId="26">
    <w:abstractNumId w:val="34"/>
  </w:num>
  <w:num w:numId="27">
    <w:abstractNumId w:val="17"/>
  </w:num>
  <w:num w:numId="28">
    <w:abstractNumId w:val="35"/>
  </w:num>
  <w:num w:numId="29">
    <w:abstractNumId w:val="19"/>
  </w:num>
  <w:num w:numId="30">
    <w:abstractNumId w:val="26"/>
  </w:num>
  <w:num w:numId="31">
    <w:abstractNumId w:val="21"/>
  </w:num>
  <w:num w:numId="32">
    <w:abstractNumId w:val="45"/>
  </w:num>
  <w:num w:numId="33">
    <w:abstractNumId w:val="13"/>
  </w:num>
  <w:num w:numId="34">
    <w:abstractNumId w:val="28"/>
  </w:num>
  <w:num w:numId="35">
    <w:abstractNumId w:val="7"/>
  </w:num>
  <w:num w:numId="36">
    <w:abstractNumId w:val="38"/>
  </w:num>
  <w:num w:numId="37">
    <w:abstractNumId w:val="24"/>
  </w:num>
  <w:num w:numId="38">
    <w:abstractNumId w:val="15"/>
  </w:num>
  <w:num w:numId="39">
    <w:abstractNumId w:val="43"/>
  </w:num>
  <w:num w:numId="40">
    <w:abstractNumId w:val="31"/>
  </w:num>
  <w:num w:numId="41">
    <w:abstractNumId w:val="38"/>
  </w:num>
  <w:num w:numId="42">
    <w:abstractNumId w:val="10"/>
  </w:num>
  <w:num w:numId="43">
    <w:abstractNumId w:val="32"/>
  </w:num>
  <w:num w:numId="44">
    <w:abstractNumId w:val="25"/>
  </w:num>
  <w:num w:numId="45">
    <w:abstractNumId w:val="8"/>
  </w:num>
  <w:num w:numId="4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12633F"/>
    <w:rsid w:val="00142353"/>
    <w:rsid w:val="00145BA9"/>
    <w:rsid w:val="00184483"/>
    <w:rsid w:val="00192F7A"/>
    <w:rsid w:val="001B6169"/>
    <w:rsid w:val="001C48BC"/>
    <w:rsid w:val="001C7003"/>
    <w:rsid w:val="001D2569"/>
    <w:rsid w:val="001F34F7"/>
    <w:rsid w:val="00232D8D"/>
    <w:rsid w:val="0024537B"/>
    <w:rsid w:val="002563C7"/>
    <w:rsid w:val="00272154"/>
    <w:rsid w:val="002835CE"/>
    <w:rsid w:val="002C677E"/>
    <w:rsid w:val="003A018C"/>
    <w:rsid w:val="003A2B0D"/>
    <w:rsid w:val="003A3B2A"/>
    <w:rsid w:val="003C54D4"/>
    <w:rsid w:val="003F4D53"/>
    <w:rsid w:val="00405719"/>
    <w:rsid w:val="004329AC"/>
    <w:rsid w:val="00443D8D"/>
    <w:rsid w:val="0044426E"/>
    <w:rsid w:val="004631DE"/>
    <w:rsid w:val="004916C2"/>
    <w:rsid w:val="00492077"/>
    <w:rsid w:val="004E4613"/>
    <w:rsid w:val="00503F9D"/>
    <w:rsid w:val="00532B48"/>
    <w:rsid w:val="0053456F"/>
    <w:rsid w:val="005516FD"/>
    <w:rsid w:val="00580E29"/>
    <w:rsid w:val="00590787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5E31"/>
    <w:rsid w:val="00845A12"/>
    <w:rsid w:val="00853846"/>
    <w:rsid w:val="00862E7E"/>
    <w:rsid w:val="0087350E"/>
    <w:rsid w:val="00884362"/>
    <w:rsid w:val="008B5866"/>
    <w:rsid w:val="008C3E9D"/>
    <w:rsid w:val="008D1AAE"/>
    <w:rsid w:val="009109E1"/>
    <w:rsid w:val="009248D0"/>
    <w:rsid w:val="00935F73"/>
    <w:rsid w:val="0098722D"/>
    <w:rsid w:val="009928B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F0377"/>
    <w:rsid w:val="00B00BB7"/>
    <w:rsid w:val="00B86994"/>
    <w:rsid w:val="00B968BD"/>
    <w:rsid w:val="00BE63F6"/>
    <w:rsid w:val="00BF16B5"/>
    <w:rsid w:val="00BF48BC"/>
    <w:rsid w:val="00C109EE"/>
    <w:rsid w:val="00C11959"/>
    <w:rsid w:val="00C12613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3D84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C0981"/>
    <w:rsid w:val="00ED21B0"/>
    <w:rsid w:val="00F0602E"/>
    <w:rsid w:val="00F451F2"/>
    <w:rsid w:val="00F578F9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2017-07-25T07:45:00Z</cp:lastPrinted>
  <dcterms:created xsi:type="dcterms:W3CDTF">2017-07-25T21:57:00Z</dcterms:created>
  <dcterms:modified xsi:type="dcterms:W3CDTF">2017-08-18T07:48:00Z</dcterms:modified>
</cp:coreProperties>
</file>