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FB6950">
        <w:rPr>
          <w:rFonts w:ascii="Times New Roman" w:hAnsi="Times New Roman" w:cs="Times New Roman"/>
          <w:sz w:val="24"/>
          <w:szCs w:val="24"/>
        </w:rPr>
        <w:t>18</w:t>
      </w:r>
      <w:r w:rsidR="00DB3D84">
        <w:rPr>
          <w:rFonts w:ascii="Times New Roman" w:hAnsi="Times New Roman" w:cs="Times New Roman"/>
          <w:sz w:val="24"/>
          <w:szCs w:val="24"/>
        </w:rPr>
        <w:t>.08</w:t>
      </w:r>
      <w:r w:rsidRPr="00BF16B5">
        <w:rPr>
          <w:rFonts w:ascii="Times New Roman" w:hAnsi="Times New Roman" w:cs="Times New Roman"/>
          <w:sz w:val="24"/>
          <w:szCs w:val="24"/>
        </w:rPr>
        <w:t>.2017</w:t>
      </w:r>
      <w:r w:rsidR="00DB3D8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F16B5" w:rsidRDefault="00BF16B5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F8C" w:rsidRPr="00862E7E" w:rsidRDefault="00EC0981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7E">
        <w:rPr>
          <w:rFonts w:ascii="Times New Roman" w:hAnsi="Times New Roman" w:cs="Times New Roman"/>
          <w:b/>
          <w:sz w:val="28"/>
          <w:szCs w:val="28"/>
        </w:rPr>
        <w:t xml:space="preserve">Zawiadomienie </w:t>
      </w:r>
    </w:p>
    <w:p w:rsidR="00FB6950" w:rsidRPr="001F62E5" w:rsidRDefault="009248D0" w:rsidP="00FB6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 unieważnieniu</w:t>
      </w:r>
      <w:r w:rsidR="00EC0981" w:rsidRPr="00862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postępowania</w:t>
      </w:r>
      <w:r w:rsidR="00ED21B0" w:rsidRPr="00862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udzielenie zamówienia w ramach zapytania</w:t>
      </w:r>
      <w:r w:rsidR="00EC0981" w:rsidRPr="00862E7E">
        <w:rPr>
          <w:rFonts w:ascii="Times New Roman" w:hAnsi="Times New Roman" w:cs="Times New Roman"/>
          <w:sz w:val="24"/>
          <w:szCs w:val="24"/>
        </w:rPr>
        <w:t xml:space="preserve"> ofertowe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EC0981" w:rsidRPr="00862E7E">
        <w:rPr>
          <w:rFonts w:ascii="Times New Roman" w:hAnsi="Times New Roman" w:cs="Times New Roman"/>
          <w:sz w:val="24"/>
          <w:szCs w:val="24"/>
        </w:rPr>
        <w:t xml:space="preserve"> nr </w:t>
      </w:r>
      <w:r w:rsidR="00FB6950">
        <w:rPr>
          <w:rFonts w:ascii="Times New Roman" w:hAnsi="Times New Roman" w:cs="Times New Roman"/>
          <w:sz w:val="24"/>
          <w:szCs w:val="24"/>
        </w:rPr>
        <w:t>ZS/5</w:t>
      </w:r>
      <w:r w:rsidR="00AC2F8C" w:rsidRPr="00862E7E">
        <w:rPr>
          <w:rFonts w:ascii="Times New Roman" w:hAnsi="Times New Roman" w:cs="Times New Roman"/>
          <w:sz w:val="24"/>
          <w:szCs w:val="24"/>
        </w:rPr>
        <w:t xml:space="preserve">/2017 </w:t>
      </w:r>
      <w:r w:rsidR="00FB6950">
        <w:rPr>
          <w:rFonts w:ascii="Times New Roman" w:hAnsi="Times New Roman" w:cs="Times New Roman"/>
          <w:sz w:val="24"/>
          <w:szCs w:val="24"/>
        </w:rPr>
        <w:t>z dnia 02</w:t>
      </w:r>
      <w:r w:rsidR="00DB3D84">
        <w:rPr>
          <w:rFonts w:ascii="Times New Roman" w:hAnsi="Times New Roman" w:cs="Times New Roman"/>
          <w:sz w:val="24"/>
          <w:szCs w:val="24"/>
        </w:rPr>
        <w:t>.08</w:t>
      </w:r>
      <w:r w:rsidR="00EC0981" w:rsidRPr="00862E7E">
        <w:rPr>
          <w:rFonts w:ascii="Times New Roman" w:hAnsi="Times New Roman" w:cs="Times New Roman"/>
          <w:sz w:val="24"/>
          <w:szCs w:val="24"/>
        </w:rPr>
        <w:t>.2017</w:t>
      </w:r>
      <w:r w:rsidR="000B7FF3">
        <w:rPr>
          <w:rFonts w:ascii="Times New Roman" w:hAnsi="Times New Roman" w:cs="Times New Roman"/>
          <w:sz w:val="24"/>
          <w:szCs w:val="24"/>
        </w:rPr>
        <w:t xml:space="preserve"> na </w:t>
      </w:r>
      <w:r w:rsidR="00FB6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wraz z montażem platformy schodowej dla niepełnosprawnych</w:t>
      </w:r>
      <w:r w:rsidR="00FB6950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B6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Zespole Szkół w Młynarach </w:t>
      </w:r>
      <w:r w:rsidR="00FB6950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</w:t>
      </w:r>
      <w:r w:rsidR="00FB6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amach realizacji projektu pn. „</w:t>
      </w:r>
      <w:r w:rsidR="00FB6950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Szkolna Pracownia </w:t>
      </w:r>
      <w:r w:rsidR="00FB6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Sukcesu</w:t>
      </w:r>
      <w:r w:rsidR="00FB6950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781E4B" w:rsidRDefault="00AC2F8C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2E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odpowiedzi na zapytanie ofertowe </w:t>
      </w:r>
      <w:r w:rsidR="000B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terminie </w:t>
      </w:r>
      <w:r w:rsidRPr="00862E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wpł</w:t>
      </w:r>
      <w:r w:rsidR="00FB69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ynęły 4 oferty</w:t>
      </w:r>
      <w:r w:rsidR="005779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B6950" w:rsidRPr="00862E7E" w:rsidRDefault="00FB6950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0B7FF3" w:rsidRPr="009248D0" w:rsidRDefault="009248D0" w:rsidP="00862E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248D0">
        <w:rPr>
          <w:rFonts w:ascii="Times New Roman" w:hAnsi="Times New Roman" w:cs="Times New Roman"/>
          <w:sz w:val="24"/>
          <w:szCs w:val="24"/>
        </w:rPr>
        <w:t xml:space="preserve">Cena </w:t>
      </w:r>
      <w:r w:rsidR="00FB6950">
        <w:rPr>
          <w:rFonts w:ascii="Times New Roman" w:hAnsi="Times New Roman" w:cs="Times New Roman"/>
          <w:sz w:val="24"/>
          <w:szCs w:val="24"/>
        </w:rPr>
        <w:t xml:space="preserve">każdej z </w:t>
      </w:r>
      <w:r w:rsidRPr="009248D0">
        <w:rPr>
          <w:rFonts w:ascii="Times New Roman" w:hAnsi="Times New Roman" w:cs="Times New Roman"/>
          <w:sz w:val="24"/>
          <w:szCs w:val="24"/>
        </w:rPr>
        <w:t>ofert przekracza równowartość kwoty, którą zamawiający planował przeznaczyć na realizację zamówienia</w:t>
      </w:r>
      <w:r w:rsidR="001F34F7">
        <w:rPr>
          <w:rFonts w:ascii="Times New Roman" w:hAnsi="Times New Roman" w:cs="Times New Roman"/>
          <w:sz w:val="24"/>
          <w:szCs w:val="24"/>
        </w:rPr>
        <w:t>.</w:t>
      </w:r>
    </w:p>
    <w:p w:rsidR="008B5866" w:rsidRPr="0053456F" w:rsidRDefault="008B5866" w:rsidP="0088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B86994" w:rsidRPr="00862E7E" w:rsidRDefault="00B8699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EB2F51" w:rsidRPr="00862E7E" w:rsidRDefault="00EB2F5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35F73" w:rsidRPr="00862E7E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862E7E">
        <w:rPr>
          <w:rFonts w:ascii="Times New Roman" w:hAnsi="Times New Roman" w:cs="Times New Roman"/>
        </w:rPr>
        <w:t>Z upoważnienia</w:t>
      </w:r>
    </w:p>
    <w:p w:rsidR="00E33AB2" w:rsidRPr="00862E7E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862E7E">
        <w:rPr>
          <w:rFonts w:ascii="Times New Roman" w:hAnsi="Times New Roman" w:cs="Times New Roman"/>
        </w:rPr>
        <w:t>Burmistrza Miasta i Gminy Młynary</w:t>
      </w:r>
    </w:p>
    <w:p w:rsidR="00935F73" w:rsidRPr="00862E7E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862E7E">
        <w:rPr>
          <w:rFonts w:ascii="Times New Roman" w:hAnsi="Times New Roman" w:cs="Times New Roman"/>
          <w:i/>
        </w:rPr>
        <w:t>Radziszewski Jan</w:t>
      </w:r>
    </w:p>
    <w:p w:rsidR="00935F73" w:rsidRPr="00862E7E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862E7E">
        <w:rPr>
          <w:rFonts w:ascii="Times New Roman" w:hAnsi="Times New Roman" w:cs="Times New Roman"/>
          <w:i/>
        </w:rPr>
        <w:t>Dyrektor Zespołu Szkół w Młynarach</w:t>
      </w:r>
    </w:p>
    <w:p w:rsidR="00E760BE" w:rsidRDefault="00E760BE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248D0" w:rsidRDefault="009248D0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sectPr w:rsidR="009248D0" w:rsidSect="0012633F">
      <w:headerReference w:type="default" r:id="rId7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533" w:rsidRDefault="004D4533" w:rsidP="0012633F">
      <w:pPr>
        <w:spacing w:after="0" w:line="240" w:lineRule="auto"/>
      </w:pPr>
      <w:r>
        <w:separator/>
      </w:r>
    </w:p>
  </w:endnote>
  <w:endnote w:type="continuationSeparator" w:id="0">
    <w:p w:rsidR="004D4533" w:rsidRDefault="004D4533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533" w:rsidRDefault="004D4533" w:rsidP="0012633F">
      <w:pPr>
        <w:spacing w:after="0" w:line="240" w:lineRule="auto"/>
      </w:pPr>
      <w:r>
        <w:separator/>
      </w:r>
    </w:p>
  </w:footnote>
  <w:footnote w:type="continuationSeparator" w:id="0">
    <w:p w:rsidR="004D4533" w:rsidRDefault="004D4533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F8C" w:rsidRDefault="00AC2F8C">
    <w:pPr>
      <w:pStyle w:val="Nagwek"/>
    </w:pPr>
    <w:r>
      <w:rPr>
        <w:noProof/>
        <w:lang w:eastAsia="pl-PL"/>
      </w:rPr>
      <w:drawing>
        <wp:inline distT="0" distB="0" distL="0" distR="0" wp14:anchorId="59344FE6">
          <wp:extent cx="626745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13C7EF8"/>
    <w:multiLevelType w:val="hybridMultilevel"/>
    <w:tmpl w:val="DEEE12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266148">
      <w:start w:val="9"/>
      <w:numFmt w:val="upperRoman"/>
      <w:lvlText w:val="%3."/>
      <w:lvlJc w:val="left"/>
      <w:pPr>
        <w:ind w:left="2624" w:hanging="720"/>
      </w:pPr>
      <w:rPr>
        <w:rFonts w:eastAsia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8" w15:restartNumberingAfterBreak="0">
    <w:nsid w:val="0A882C73"/>
    <w:multiLevelType w:val="hybridMultilevel"/>
    <w:tmpl w:val="5F303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76827"/>
    <w:multiLevelType w:val="hybridMultilevel"/>
    <w:tmpl w:val="7C52D41E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EF50CA2"/>
    <w:multiLevelType w:val="hybridMultilevel"/>
    <w:tmpl w:val="06F08C7A"/>
    <w:lvl w:ilvl="0" w:tplc="D54EBAA6">
      <w:start w:val="1"/>
      <w:numFmt w:val="decimal"/>
      <w:lvlText w:val="%1)"/>
      <w:lvlJc w:val="righ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F240C4"/>
    <w:multiLevelType w:val="hybridMultilevel"/>
    <w:tmpl w:val="CC1E1DAE"/>
    <w:lvl w:ilvl="0" w:tplc="2F04FC56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6F7C91"/>
    <w:multiLevelType w:val="hybridMultilevel"/>
    <w:tmpl w:val="21F65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7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2290D"/>
    <w:multiLevelType w:val="hybridMultilevel"/>
    <w:tmpl w:val="232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207DE"/>
    <w:multiLevelType w:val="hybridMultilevel"/>
    <w:tmpl w:val="FFFFFFFF"/>
    <w:numStyleLink w:val="Zaimportowanystyl2"/>
  </w:abstractNum>
  <w:abstractNum w:abstractNumId="23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BE3416C"/>
    <w:multiLevelType w:val="hybridMultilevel"/>
    <w:tmpl w:val="22545AF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C3A506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5266B"/>
    <w:multiLevelType w:val="hybridMultilevel"/>
    <w:tmpl w:val="0106AA20"/>
    <w:lvl w:ilvl="0" w:tplc="2716F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421012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3" w15:restartNumberingAfterBreak="0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17D3C0A"/>
    <w:multiLevelType w:val="hybridMultilevel"/>
    <w:tmpl w:val="2E50084A"/>
    <w:lvl w:ilvl="0" w:tplc="E814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5B3575A"/>
    <w:multiLevelType w:val="hybridMultilevel"/>
    <w:tmpl w:val="47D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9" w15:restartNumberingAfterBreak="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0A534C"/>
    <w:multiLevelType w:val="hybridMultilevel"/>
    <w:tmpl w:val="C2C8119E"/>
    <w:lvl w:ilvl="0" w:tplc="C068F5A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2492DCA"/>
    <w:multiLevelType w:val="multilevel"/>
    <w:tmpl w:val="99524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771E01DD"/>
    <w:multiLevelType w:val="hybridMultilevel"/>
    <w:tmpl w:val="6F625D02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3" w15:restartNumberingAfterBreak="0">
    <w:nsid w:val="77CC2A80"/>
    <w:multiLevelType w:val="hybridMultilevel"/>
    <w:tmpl w:val="DDEC3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A2247CA"/>
    <w:multiLevelType w:val="hybridMultilevel"/>
    <w:tmpl w:val="BE20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42"/>
  </w:num>
  <w:num w:numId="3">
    <w:abstractNumId w:val="36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47"/>
  </w:num>
  <w:num w:numId="8">
    <w:abstractNumId w:val="44"/>
  </w:num>
  <w:num w:numId="9">
    <w:abstractNumId w:val="14"/>
  </w:num>
  <w:num w:numId="10">
    <w:abstractNumId w:val="23"/>
  </w:num>
  <w:num w:numId="11">
    <w:abstractNumId w:val="37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4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16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9"/>
  </w:num>
  <w:num w:numId="24">
    <w:abstractNumId w:val="27"/>
  </w:num>
  <w:num w:numId="25">
    <w:abstractNumId w:val="11"/>
  </w:num>
  <w:num w:numId="26">
    <w:abstractNumId w:val="34"/>
  </w:num>
  <w:num w:numId="27">
    <w:abstractNumId w:val="17"/>
  </w:num>
  <w:num w:numId="28">
    <w:abstractNumId w:val="35"/>
  </w:num>
  <w:num w:numId="29">
    <w:abstractNumId w:val="19"/>
  </w:num>
  <w:num w:numId="30">
    <w:abstractNumId w:val="26"/>
  </w:num>
  <w:num w:numId="31">
    <w:abstractNumId w:val="21"/>
  </w:num>
  <w:num w:numId="32">
    <w:abstractNumId w:val="45"/>
  </w:num>
  <w:num w:numId="33">
    <w:abstractNumId w:val="13"/>
  </w:num>
  <w:num w:numId="34">
    <w:abstractNumId w:val="28"/>
  </w:num>
  <w:num w:numId="35">
    <w:abstractNumId w:val="7"/>
  </w:num>
  <w:num w:numId="36">
    <w:abstractNumId w:val="38"/>
  </w:num>
  <w:num w:numId="37">
    <w:abstractNumId w:val="24"/>
  </w:num>
  <w:num w:numId="38">
    <w:abstractNumId w:val="15"/>
  </w:num>
  <w:num w:numId="39">
    <w:abstractNumId w:val="43"/>
  </w:num>
  <w:num w:numId="40">
    <w:abstractNumId w:val="31"/>
  </w:num>
  <w:num w:numId="41">
    <w:abstractNumId w:val="38"/>
  </w:num>
  <w:num w:numId="42">
    <w:abstractNumId w:val="10"/>
  </w:num>
  <w:num w:numId="43">
    <w:abstractNumId w:val="32"/>
  </w:num>
  <w:num w:numId="44">
    <w:abstractNumId w:val="25"/>
  </w:num>
  <w:num w:numId="45">
    <w:abstractNumId w:val="8"/>
  </w:num>
  <w:num w:numId="46">
    <w:abstractNumId w:val="4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26BDA"/>
    <w:rsid w:val="0003613F"/>
    <w:rsid w:val="000537E1"/>
    <w:rsid w:val="000640CD"/>
    <w:rsid w:val="000700DF"/>
    <w:rsid w:val="000B106D"/>
    <w:rsid w:val="000B7FF3"/>
    <w:rsid w:val="000E5276"/>
    <w:rsid w:val="0012633F"/>
    <w:rsid w:val="00142353"/>
    <w:rsid w:val="00145BA9"/>
    <w:rsid w:val="00184483"/>
    <w:rsid w:val="00192F7A"/>
    <w:rsid w:val="001B6169"/>
    <w:rsid w:val="001C48BC"/>
    <w:rsid w:val="001C7003"/>
    <w:rsid w:val="001D2569"/>
    <w:rsid w:val="001F34F7"/>
    <w:rsid w:val="00232D8D"/>
    <w:rsid w:val="0024537B"/>
    <w:rsid w:val="002563C7"/>
    <w:rsid w:val="00272154"/>
    <w:rsid w:val="002835CE"/>
    <w:rsid w:val="002C677E"/>
    <w:rsid w:val="003A018C"/>
    <w:rsid w:val="003A2B0D"/>
    <w:rsid w:val="003A3B2A"/>
    <w:rsid w:val="003C54D4"/>
    <w:rsid w:val="003F4D53"/>
    <w:rsid w:val="00405719"/>
    <w:rsid w:val="004329AC"/>
    <w:rsid w:val="00443D8D"/>
    <w:rsid w:val="0044426E"/>
    <w:rsid w:val="004631DE"/>
    <w:rsid w:val="004916C2"/>
    <w:rsid w:val="00492077"/>
    <w:rsid w:val="004A7182"/>
    <w:rsid w:val="004D4533"/>
    <w:rsid w:val="004E4613"/>
    <w:rsid w:val="00503F9D"/>
    <w:rsid w:val="00532B48"/>
    <w:rsid w:val="0053456F"/>
    <w:rsid w:val="005516FD"/>
    <w:rsid w:val="00577986"/>
    <w:rsid w:val="00580E29"/>
    <w:rsid w:val="00590787"/>
    <w:rsid w:val="005B5C24"/>
    <w:rsid w:val="005E230C"/>
    <w:rsid w:val="005E2E2A"/>
    <w:rsid w:val="005E59C4"/>
    <w:rsid w:val="00635FE2"/>
    <w:rsid w:val="006572AC"/>
    <w:rsid w:val="0069605B"/>
    <w:rsid w:val="006B5D79"/>
    <w:rsid w:val="006C2C3D"/>
    <w:rsid w:val="006C3625"/>
    <w:rsid w:val="006D4C7E"/>
    <w:rsid w:val="006E2C03"/>
    <w:rsid w:val="00704E93"/>
    <w:rsid w:val="0074398D"/>
    <w:rsid w:val="00781E4B"/>
    <w:rsid w:val="00793FF6"/>
    <w:rsid w:val="007A7576"/>
    <w:rsid w:val="007C6A92"/>
    <w:rsid w:val="007D2204"/>
    <w:rsid w:val="00803478"/>
    <w:rsid w:val="00805E31"/>
    <w:rsid w:val="00845A12"/>
    <w:rsid w:val="00853846"/>
    <w:rsid w:val="00862E7E"/>
    <w:rsid w:val="0087350E"/>
    <w:rsid w:val="00884362"/>
    <w:rsid w:val="008B5866"/>
    <w:rsid w:val="008C3E9D"/>
    <w:rsid w:val="008D1AAE"/>
    <w:rsid w:val="009109E1"/>
    <w:rsid w:val="009248D0"/>
    <w:rsid w:val="00935F73"/>
    <w:rsid w:val="0098722D"/>
    <w:rsid w:val="009928B9"/>
    <w:rsid w:val="009C0903"/>
    <w:rsid w:val="009E057C"/>
    <w:rsid w:val="009F6F94"/>
    <w:rsid w:val="00A01A13"/>
    <w:rsid w:val="00A16A4D"/>
    <w:rsid w:val="00A555D8"/>
    <w:rsid w:val="00A61B97"/>
    <w:rsid w:val="00A66CB6"/>
    <w:rsid w:val="00A86ED2"/>
    <w:rsid w:val="00A94FF8"/>
    <w:rsid w:val="00AC2F8C"/>
    <w:rsid w:val="00AF0377"/>
    <w:rsid w:val="00B00BB7"/>
    <w:rsid w:val="00B86994"/>
    <w:rsid w:val="00B968BD"/>
    <w:rsid w:val="00BE63F6"/>
    <w:rsid w:val="00BF16B5"/>
    <w:rsid w:val="00BF48BC"/>
    <w:rsid w:val="00C109EE"/>
    <w:rsid w:val="00C11959"/>
    <w:rsid w:val="00C12613"/>
    <w:rsid w:val="00C61378"/>
    <w:rsid w:val="00C73FE0"/>
    <w:rsid w:val="00CB7D22"/>
    <w:rsid w:val="00CD4A69"/>
    <w:rsid w:val="00CE7FFD"/>
    <w:rsid w:val="00D05240"/>
    <w:rsid w:val="00D22129"/>
    <w:rsid w:val="00D35766"/>
    <w:rsid w:val="00D37CEA"/>
    <w:rsid w:val="00D769F8"/>
    <w:rsid w:val="00D82BBB"/>
    <w:rsid w:val="00D83DFE"/>
    <w:rsid w:val="00DB3D84"/>
    <w:rsid w:val="00DB451A"/>
    <w:rsid w:val="00DD028C"/>
    <w:rsid w:val="00DD4B91"/>
    <w:rsid w:val="00DE16A5"/>
    <w:rsid w:val="00DF168F"/>
    <w:rsid w:val="00DF1AB7"/>
    <w:rsid w:val="00DF7466"/>
    <w:rsid w:val="00E05DA9"/>
    <w:rsid w:val="00E06B2B"/>
    <w:rsid w:val="00E113A1"/>
    <w:rsid w:val="00E33AB2"/>
    <w:rsid w:val="00E760BE"/>
    <w:rsid w:val="00E8263A"/>
    <w:rsid w:val="00EB2F51"/>
    <w:rsid w:val="00EC0981"/>
    <w:rsid w:val="00ED21B0"/>
    <w:rsid w:val="00F0602E"/>
    <w:rsid w:val="00F451F2"/>
    <w:rsid w:val="00F578F9"/>
    <w:rsid w:val="00FA27AD"/>
    <w:rsid w:val="00FB2023"/>
    <w:rsid w:val="00FB6950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22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Tekstdymka">
    <w:name w:val="Balloon Text"/>
    <w:basedOn w:val="Normalny"/>
    <w:link w:val="TekstdymkaZnak"/>
    <w:uiPriority w:val="99"/>
    <w:semiHidden/>
    <w:unhideWhenUsed/>
    <w:rsid w:val="00A9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8</cp:revision>
  <cp:lastPrinted>2017-07-25T07:45:00Z</cp:lastPrinted>
  <dcterms:created xsi:type="dcterms:W3CDTF">2017-07-25T21:57:00Z</dcterms:created>
  <dcterms:modified xsi:type="dcterms:W3CDTF">2017-08-18T08:44:00Z</dcterms:modified>
</cp:coreProperties>
</file>