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5979E6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Błudowo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927243">
        <w:rPr>
          <w:rFonts w:ascii="Times New Roman" w:hAnsi="Times New Roman" w:cs="Times New Roman"/>
          <w:sz w:val="24"/>
          <w:szCs w:val="24"/>
        </w:rPr>
        <w:t>25</w:t>
      </w:r>
      <w:r w:rsidR="00CD6D6E" w:rsidRPr="00C140D4">
        <w:rPr>
          <w:rFonts w:ascii="Times New Roman" w:hAnsi="Times New Roman" w:cs="Times New Roman"/>
          <w:sz w:val="24"/>
          <w:szCs w:val="24"/>
        </w:rPr>
        <w:t>.08.2017r</w:t>
      </w:r>
      <w:r w:rsidR="00CD6D6E" w:rsidRPr="00C140D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02F2D" w:rsidRPr="00C14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576" w:rsidRPr="00400DBF" w:rsidRDefault="00130B4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A7576" w:rsidRPr="00C14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7A757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400DBF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824F27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</w:t>
      </w:r>
      <w:r w:rsidR="00781E4B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047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="007A757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5979E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40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400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 w Szkole Podstawowej w Błudowie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9E6" w:rsidRPr="00C140D4" w:rsidRDefault="007A757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</w:t>
      </w:r>
      <w:r w:rsidR="005979E6" w:rsidRPr="00C140D4">
        <w:rPr>
          <w:rFonts w:ascii="Times New Roman" w:eastAsia="Times New Roman" w:hAnsi="Times New Roman" w:cs="Times New Roman"/>
          <w:bCs/>
          <w:lang w:eastAsia="pl-PL"/>
        </w:rPr>
        <w:t>Unii Europejskiej w ramach Europejskiego Funduszu Społecznego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w oparciu o projekt „Mała Szkoła Drogą do Sukcesu” </w:t>
      </w:r>
      <w:r w:rsidRPr="00C140D4">
        <w:rPr>
          <w:rFonts w:ascii="Times New Roman" w:eastAsia="Times New Roman" w:hAnsi="Times New Roman" w:cs="Times New Roman"/>
          <w:b/>
          <w:bCs/>
          <w:lang w:eastAsia="pl-PL"/>
        </w:rPr>
        <w:t>nr umowy: RPWM.02.02.02-28-0014/16-00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>realizowany w ramach Regionalnego Programu Operacyjnego Województwa Warmińsk</w:t>
      </w:r>
      <w:r w:rsidR="00F632F5" w:rsidRPr="00C140D4">
        <w:rPr>
          <w:rFonts w:ascii="Times New Roman" w:eastAsia="Times New Roman" w:hAnsi="Times New Roman" w:cs="Times New Roman"/>
          <w:bCs/>
          <w:lang w:eastAsia="pl-PL"/>
        </w:rPr>
        <w:t>o-Mazurskiego na lata 2014-2020</w:t>
      </w:r>
      <w:r w:rsidRPr="00C140D4">
        <w:rPr>
          <w:rFonts w:ascii="Times New Roman" w:eastAsia="Times New Roman" w:hAnsi="Times New Roman" w:cs="Times New Roman"/>
          <w:bCs/>
          <w:lang w:eastAsia="pl-PL"/>
        </w:rPr>
        <w:t>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781E4B" w:rsidRDefault="00781E4B" w:rsidP="00E36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066" w:rsidRPr="00C140D4" w:rsidRDefault="00C74066" w:rsidP="00C74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Nr. postępowania:</w:t>
      </w:r>
      <w:r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0D4">
        <w:rPr>
          <w:rFonts w:ascii="Times New Roman" w:hAnsi="Times New Roman" w:cs="Times New Roman"/>
          <w:b/>
        </w:rPr>
        <w:t>SP.2610.02.2017</w:t>
      </w:r>
    </w:p>
    <w:p w:rsidR="00C74066" w:rsidRPr="00C140D4" w:rsidRDefault="00C74066" w:rsidP="00C7406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>: Szkoła Podstawowa w Błudowie, Błudowo 48, 14-420 Młynary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140D4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E06C7C" w:rsidRDefault="00C80479" w:rsidP="00C80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C7C">
        <w:rPr>
          <w:rFonts w:ascii="Times New Roman" w:hAnsi="Times New Roman" w:cs="Times New Roman"/>
        </w:rPr>
        <w:t xml:space="preserve">Przedmiotem zamówienia jest </w:t>
      </w:r>
      <w:r w:rsidRPr="00400DBF">
        <w:rPr>
          <w:rFonts w:ascii="Times New Roman" w:hAnsi="Times New Roman" w:cs="Times New Roman"/>
          <w:b/>
        </w:rPr>
        <w:t>z</w:t>
      </w:r>
      <w:r w:rsidR="005979E6" w:rsidRPr="00400DBF">
        <w:rPr>
          <w:rFonts w:ascii="Times New Roman" w:hAnsi="Times New Roman" w:cs="Times New Roman"/>
          <w:b/>
        </w:rPr>
        <w:t>a</w:t>
      </w:r>
      <w:r w:rsidRPr="00400DBF">
        <w:rPr>
          <w:rFonts w:ascii="Times New Roman" w:hAnsi="Times New Roman" w:cs="Times New Roman"/>
          <w:b/>
        </w:rPr>
        <w:t>kup i dostawa fabrycznie nowego sprzętu komputerowego, audiowizualnego wraz z opro</w:t>
      </w:r>
      <w:r w:rsidR="00DE061D" w:rsidRPr="00400DBF">
        <w:rPr>
          <w:rFonts w:ascii="Times New Roman" w:hAnsi="Times New Roman" w:cs="Times New Roman"/>
          <w:b/>
        </w:rPr>
        <w:t xml:space="preserve">gramowaniem, </w:t>
      </w:r>
      <w:r w:rsidRPr="00400DBF">
        <w:rPr>
          <w:rFonts w:ascii="Times New Roman" w:hAnsi="Times New Roman" w:cs="Times New Roman"/>
          <w:b/>
        </w:rPr>
        <w:t xml:space="preserve"> </w:t>
      </w:r>
      <w:r w:rsidR="00252EB2">
        <w:rPr>
          <w:rFonts w:ascii="Times New Roman" w:hAnsi="Times New Roman" w:cs="Times New Roman"/>
          <w:b/>
        </w:rPr>
        <w:t xml:space="preserve">na potrzeby </w:t>
      </w:r>
      <w:r w:rsidR="005979E6" w:rsidRPr="00400DBF">
        <w:rPr>
          <w:rFonts w:ascii="Times New Roman" w:hAnsi="Times New Roman" w:cs="Times New Roman"/>
          <w:b/>
        </w:rPr>
        <w:t xml:space="preserve"> realizacji projektu „Mała szkoła Drogą do Sukcesu” </w:t>
      </w:r>
      <w:r w:rsidRPr="00400DBF">
        <w:rPr>
          <w:rFonts w:ascii="Times New Roman" w:hAnsi="Times New Roman" w:cs="Times New Roman"/>
          <w:b/>
        </w:rPr>
        <w:t xml:space="preserve">nr umowy: RPWM.02.02.02-28-0014/16-00, </w:t>
      </w:r>
      <w:r w:rsidR="005979E6" w:rsidRPr="00E06C7C">
        <w:rPr>
          <w:rFonts w:ascii="Times New Roman" w:hAnsi="Times New Roman" w:cs="Times New Roman"/>
        </w:rPr>
        <w:t>realizowanego w ramach Regionalnego Programu Operacyjnego Województwa Warmińsko-Mazurskiego na lata 2014-2020</w:t>
      </w:r>
      <w:r w:rsidR="00F632F5" w:rsidRPr="00E06C7C">
        <w:rPr>
          <w:rFonts w:ascii="Times New Roman" w:hAnsi="Times New Roman" w:cs="Times New Roman"/>
        </w:rPr>
        <w:t>.</w:t>
      </w:r>
      <w:r w:rsidR="005979E6" w:rsidRPr="00E06C7C">
        <w:rPr>
          <w:rFonts w:ascii="Times New Roman" w:hAnsi="Times New Roman" w:cs="Times New Roman"/>
        </w:rPr>
        <w:t xml:space="preserve"> </w:t>
      </w:r>
    </w:p>
    <w:p w:rsidR="00B7666D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komputerowego, audiowizualnego oraz oprogramowania stanowią </w:t>
      </w:r>
      <w:r w:rsidRPr="00400DBF">
        <w:rPr>
          <w:rFonts w:ascii="Times New Roman" w:hAnsi="Times New Roman" w:cs="Times New Roman"/>
          <w:sz w:val="24"/>
          <w:szCs w:val="24"/>
          <w:u w:val="single"/>
        </w:rPr>
        <w:t>załączniki nr 1</w:t>
      </w:r>
      <w:r w:rsidRPr="00C140D4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E10C50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B7666D" w:rsidRPr="00E1642A" w:rsidRDefault="00B7666D" w:rsidP="00E1642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E1642A">
        <w:rPr>
          <w:rFonts w:ascii="Times New Roman" w:hAnsi="Times New Roman" w:cs="Times New Roman"/>
          <w:sz w:val="24"/>
          <w:szCs w:val="24"/>
        </w:rPr>
        <w:t>objęte dostawą</w:t>
      </w:r>
      <w:r w:rsidRPr="00E1642A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Pr="00E1642A">
        <w:rPr>
          <w:rFonts w:ascii="Times New Roman" w:hAnsi="Times New Roman" w:cs="Times New Roman"/>
          <w:sz w:val="24"/>
          <w:szCs w:val="24"/>
        </w:rPr>
        <w:t>oraz dopuszczone do stosowania w szkołach i placówkach oświatowych</w:t>
      </w:r>
      <w:r w:rsidR="00E1642A">
        <w:rPr>
          <w:rFonts w:ascii="Times New Roman" w:hAnsi="Times New Roman" w:cs="Times New Roman"/>
          <w:sz w:val="24"/>
          <w:szCs w:val="24"/>
        </w:rPr>
        <w:t xml:space="preserve">. </w:t>
      </w:r>
      <w:r w:rsidR="00E1642A" w:rsidRPr="00E1642A">
        <w:rPr>
          <w:rFonts w:ascii="Times New Roman" w:hAnsi="Times New Roman" w:cs="Times New Roman"/>
          <w:sz w:val="24"/>
          <w:szCs w:val="24"/>
        </w:rPr>
        <w:t>Laptopy, sieciowe urządzenie wielofunkcyjne, projektor krótkoogniskowy</w:t>
      </w:r>
      <w:r w:rsidR="00252EB2">
        <w:rPr>
          <w:rFonts w:ascii="Times New Roman" w:hAnsi="Times New Roman" w:cs="Times New Roman"/>
          <w:sz w:val="24"/>
          <w:szCs w:val="24"/>
        </w:rPr>
        <w:t>, tablica multimedialna, wizualizer</w:t>
      </w:r>
      <w:r w:rsidR="00E1642A" w:rsidRPr="00E1642A">
        <w:rPr>
          <w:rFonts w:ascii="Times New Roman" w:hAnsi="Times New Roman" w:cs="Times New Roman"/>
          <w:sz w:val="24"/>
          <w:szCs w:val="24"/>
        </w:rPr>
        <w:t xml:space="preserve"> powinny być wyprodukowane</w:t>
      </w:r>
      <w:r w:rsidR="00252EB2">
        <w:rPr>
          <w:rFonts w:ascii="Times New Roman" w:hAnsi="Times New Roman" w:cs="Times New Roman"/>
          <w:sz w:val="24"/>
          <w:szCs w:val="24"/>
        </w:rPr>
        <w:t xml:space="preserve"> nie wcześniej niż w 2016 roku.</w:t>
      </w:r>
    </w:p>
    <w:p w:rsidR="00DE061D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wady na okres wskazany w opisie </w:t>
      </w:r>
      <w:r w:rsidR="00DE061D" w:rsidRPr="00C140D4">
        <w:rPr>
          <w:rFonts w:ascii="Times New Roman" w:hAnsi="Times New Roman" w:cs="Times New Roman"/>
          <w:sz w:val="24"/>
          <w:szCs w:val="24"/>
        </w:rPr>
        <w:t>przedmiotu zamówienia</w:t>
      </w:r>
      <w:r w:rsidR="00400DBF">
        <w:rPr>
          <w:rFonts w:ascii="Times New Roman" w:hAnsi="Times New Roman" w:cs="Times New Roman"/>
          <w:sz w:val="24"/>
          <w:szCs w:val="24"/>
        </w:rPr>
        <w:t xml:space="preserve"> jednak nie mniej </w:t>
      </w:r>
      <w:r w:rsidR="00DE061D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niż 24 miesiące </w:t>
      </w:r>
      <w:r w:rsidR="00DE061D" w:rsidRPr="00C140D4">
        <w:rPr>
          <w:rFonts w:ascii="Times New Roman" w:hAnsi="Times New Roman" w:cs="Times New Roman"/>
          <w:sz w:val="24"/>
          <w:szCs w:val="24"/>
        </w:rPr>
        <w:t>od dnia dostawy.</w:t>
      </w:r>
    </w:p>
    <w:p w:rsidR="00E10C50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EB3E45" w:rsidRPr="00963D5C" w:rsidRDefault="001B2E34" w:rsidP="00DE061D">
      <w:pPr>
        <w:pStyle w:val="Akapitzlist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B2E34">
        <w:rPr>
          <w:rFonts w:ascii="Times New Roman" w:hAnsi="Times New Roman" w:cs="Times New Roman"/>
        </w:rPr>
        <w:t xml:space="preserve">Niniejsze zamówienie </w:t>
      </w:r>
      <w:r w:rsidR="00DE061D" w:rsidRPr="001B2E34">
        <w:rPr>
          <w:rFonts w:ascii="Times New Roman" w:hAnsi="Times New Roman" w:cs="Times New Roman"/>
        </w:rPr>
        <w:t xml:space="preserve">  </w:t>
      </w:r>
      <w:r w:rsidR="00EB3E45" w:rsidRPr="001B2E34">
        <w:rPr>
          <w:rFonts w:ascii="Times New Roman" w:hAnsi="Times New Roman" w:cs="Times New Roman"/>
        </w:rPr>
        <w:t xml:space="preserve">udzielane jest zgodnie </w:t>
      </w:r>
      <w:r w:rsidRPr="001B2E34">
        <w:rPr>
          <w:rFonts w:ascii="Times New Roman" w:hAnsi="Times New Roman" w:cs="Times New Roman"/>
        </w:rPr>
        <w:t xml:space="preserve">z wytycznymi </w:t>
      </w:r>
      <w:r w:rsidR="00EB3E45" w:rsidRPr="001B2E34">
        <w:rPr>
          <w:rFonts w:ascii="Times New Roman" w:hAnsi="Times New Roman" w:cs="Times New Roman"/>
        </w:rPr>
        <w:t xml:space="preserve"> w zakresie kwalifikowalności wydatków w ramach Europejskieg</w:t>
      </w:r>
      <w:r w:rsidRPr="001B2E34">
        <w:rPr>
          <w:rFonts w:ascii="Times New Roman" w:hAnsi="Times New Roman" w:cs="Times New Roman"/>
        </w:rPr>
        <w:t>o Funduszu Rozwoju Regionalnego</w:t>
      </w:r>
      <w:r w:rsidR="00EB3E45" w:rsidRPr="001B2E34">
        <w:rPr>
          <w:rFonts w:ascii="Times New Roman" w:hAnsi="Times New Roman" w:cs="Times New Roman"/>
        </w:rPr>
        <w:t xml:space="preserve"> Europejskiego Funduszu Społecznego oraz Funduszu Spójności na lata 2014-2020</w:t>
      </w:r>
      <w:r w:rsidR="00EB3E45" w:rsidRPr="00963D5C">
        <w:rPr>
          <w:rFonts w:ascii="Times New Roman" w:hAnsi="Times New Roman" w:cs="Times New Roman"/>
        </w:rPr>
        <w:t>.</w:t>
      </w:r>
    </w:p>
    <w:p w:rsidR="00E36276" w:rsidRPr="00E06C7C" w:rsidRDefault="0009779D" w:rsidP="006F0A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E06C7C">
        <w:rPr>
          <w:rFonts w:ascii="Times New Roman" w:hAnsi="Times New Roman" w:cs="Times New Roman"/>
          <w:sz w:val="24"/>
          <w:szCs w:val="24"/>
        </w:rPr>
        <w:t>30213100-6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komputery przenośne, 32322000-6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9A0BCD" w:rsidRPr="00E06C7C">
        <w:rPr>
          <w:rFonts w:ascii="Times New Roman" w:hAnsi="Times New Roman" w:cs="Times New Roman"/>
          <w:sz w:val="24"/>
          <w:szCs w:val="24"/>
        </w:rPr>
        <w:t xml:space="preserve">urządzenia multimedialne, </w:t>
      </w:r>
    </w:p>
    <w:p w:rsidR="0002355A" w:rsidRPr="00E06C7C" w:rsidRDefault="00E06C7C" w:rsidP="00E06C7C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  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akiety oprogramowania i systemy informatyczne, 32420000-3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u</w:t>
      </w:r>
      <w:r w:rsidR="00711FE9" w:rsidRPr="00E06C7C">
        <w:rPr>
          <w:rFonts w:ascii="Times New Roman" w:hAnsi="Times New Roman" w:cs="Times New Roman"/>
          <w:sz w:val="24"/>
          <w:szCs w:val="24"/>
        </w:rPr>
        <w:t>rządzenia sieciowe,</w:t>
      </w:r>
      <w:r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711FE9" w:rsidRPr="00E06C7C">
        <w:rPr>
          <w:rFonts w:ascii="Times New Roman" w:hAnsi="Times New Roman" w:cs="Times New Roman"/>
          <w:sz w:val="24"/>
          <w:szCs w:val="24"/>
        </w:rPr>
        <w:t>38652100-1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rojektory</w:t>
      </w:r>
      <w:r w:rsidRPr="00E06C7C">
        <w:rPr>
          <w:rFonts w:ascii="Times New Roman" w:hAnsi="Times New Roman" w:cs="Times New Roman"/>
          <w:sz w:val="24"/>
          <w:szCs w:val="24"/>
        </w:rPr>
        <w:t xml:space="preserve">, </w:t>
      </w:r>
      <w:r w:rsidR="0002355A" w:rsidRPr="00E06C7C">
        <w:rPr>
          <w:rFonts w:ascii="Times New Roman" w:hAnsi="Times New Roman" w:cs="Times New Roman"/>
          <w:sz w:val="24"/>
          <w:szCs w:val="24"/>
        </w:rPr>
        <w:t>38651600-9     - wizualizer</w:t>
      </w:r>
      <w:r w:rsidR="00400DBF">
        <w:rPr>
          <w:rFonts w:ascii="Times New Roman" w:hAnsi="Times New Roman" w:cs="Times New Roman"/>
          <w:sz w:val="24"/>
          <w:szCs w:val="24"/>
        </w:rPr>
        <w:t>.</w:t>
      </w:r>
    </w:p>
    <w:p w:rsidR="00B7666D" w:rsidRPr="00C140D4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6" w:rsidRDefault="00E36276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w Błudowie, Błudowo 48,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>, tel/fax 55 2486386</w:t>
      </w:r>
      <w:r w:rsidR="0094501E" w:rsidRPr="00C140D4">
        <w:rPr>
          <w:rFonts w:ascii="Times New Roman" w:hAnsi="Times New Roman" w:cs="Times New Roman"/>
          <w:sz w:val="24"/>
          <w:szCs w:val="24"/>
        </w:rPr>
        <w:t>, lub  535822302</w:t>
      </w:r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23CD2" w:rsidRPr="00130B41">
        <w:rPr>
          <w:rFonts w:ascii="Times New Roman" w:hAnsi="Times New Roman" w:cs="Times New Roman"/>
          <w:sz w:val="24"/>
          <w:szCs w:val="24"/>
        </w:rPr>
        <w:t>21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="004C6F1F" w:rsidRPr="00130B41">
        <w:rPr>
          <w:rFonts w:ascii="Times New Roman" w:hAnsi="Times New Roman" w:cs="Times New Roman"/>
          <w:sz w:val="24"/>
          <w:szCs w:val="24"/>
        </w:rPr>
        <w:t>21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400DBF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400D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CD6D6E">
      <w:pPr>
        <w:pStyle w:val="Akapitzlist"/>
        <w:numPr>
          <w:ilvl w:val="0"/>
          <w:numId w:val="28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33AB2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C140D4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m-cy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B22863" w:rsidRPr="00C74066" w:rsidRDefault="004631DE" w:rsidP="00B22863">
      <w:pPr>
        <w:pStyle w:val="Akapitzlist"/>
        <w:spacing w:after="0" w:line="240" w:lineRule="auto"/>
        <w:rPr>
          <w:rFonts w:ascii="Times New Roman" w:hAnsi="Times New Roman" w:cs="Times New Roman"/>
          <w:color w:val="FF0000"/>
        </w:rPr>
      </w:pP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  <w:r w:rsidR="00CD6D6E"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D6D6E" w:rsidRPr="00130B41">
        <w:rPr>
          <w:rFonts w:ascii="Times New Roman" w:hAnsi="Times New Roman" w:cs="Times New Roman"/>
          <w:b/>
          <w:i/>
        </w:rPr>
        <w:t>zakup i dostawę fabrycznie nowego sprzętu komputerowego, audiowiz</w:t>
      </w:r>
      <w:r w:rsidR="00DE061D" w:rsidRPr="00130B41">
        <w:rPr>
          <w:rFonts w:ascii="Times New Roman" w:hAnsi="Times New Roman" w:cs="Times New Roman"/>
          <w:b/>
          <w:i/>
        </w:rPr>
        <w:t xml:space="preserve">ualnego wraz z oprogramowaniem  </w:t>
      </w:r>
      <w:r w:rsidR="00400DBF">
        <w:rPr>
          <w:rFonts w:ascii="Times New Roman" w:hAnsi="Times New Roman" w:cs="Times New Roman"/>
          <w:b/>
          <w:i/>
        </w:rPr>
        <w:t xml:space="preserve">na potrzeby </w:t>
      </w:r>
      <w:r w:rsidR="00CD6D6E" w:rsidRPr="00130B41">
        <w:rPr>
          <w:rFonts w:ascii="Times New Roman" w:hAnsi="Times New Roman" w:cs="Times New Roman"/>
          <w:b/>
          <w:i/>
        </w:rPr>
        <w:t xml:space="preserve"> projektu „Mała szkoła Drogą do Sukcesu” nr umow</w:t>
      </w:r>
      <w:r w:rsidR="00C74066">
        <w:rPr>
          <w:rFonts w:ascii="Times New Roman" w:hAnsi="Times New Roman" w:cs="Times New Roman"/>
          <w:b/>
          <w:i/>
        </w:rPr>
        <w:t xml:space="preserve">y: RPWM.02.02.02-28-0014/16-00.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C740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04.09.2017r. godz. 14</w:t>
      </w:r>
      <w:r w:rsidR="00130B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.00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400DBF" w:rsidRPr="00400DBF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186F2C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B5866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lastRenderedPageBreak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252EB2" w:rsidRPr="00400DBF" w:rsidRDefault="00252EB2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0D49A8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Błudowie,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14-420 Młynary, w terminie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27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04.09</w:t>
      </w:r>
      <w:r w:rsidR="00AC2B8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.2017r., do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godz.13</w:t>
      </w: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B84955" w:rsidRDefault="00BA034E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 (a w przypadku jego braku  na adres pocztowy), nie później niż w terminie 7 dni roboczych od dnia upływu terminu składania ofert. Informacja o wynikach postępowania zostanie opublikowana na stronie internetowej Zamawiającego:. http://www.mlynary.bip.doc.pl/ oraz w na tablicy ogłoszeń Szkoły Podstawowej w Błudowie. 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B233D0" w:rsidRPr="00130B41" w:rsidRDefault="00B233D0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r w:rsidR="00130B41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http://www.mlynary.bip.doc.pl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B233D0" w:rsidRPr="00130B41" w:rsidRDefault="00B233D0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hAnsi="Times New Roman" w:cs="Times New Roman"/>
        </w:rPr>
        <w:t>Zamawiający oceni i porówna jedynie te oferty, które nie zostaną odrzucone przez Zamawiającego.</w:t>
      </w:r>
    </w:p>
    <w:p w:rsidR="001B0AE8" w:rsidRDefault="001B0AE8" w:rsidP="001B0AE8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niniejszego zamówienia temu Wykonawcy, który uzyska najwyższą liczbę punktów w ocenie. </w:t>
      </w:r>
    </w:p>
    <w:p w:rsidR="00130B41" w:rsidRPr="00130B41" w:rsidRDefault="00793FF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130B4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ogłoszeń Szkoły Podstawowej w Błudowie.</w:t>
      </w:r>
    </w:p>
    <w:p w:rsidR="00912666" w:rsidRPr="00130B41" w:rsidRDefault="0091266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400DBF" w:rsidRDefault="00793FF6" w:rsidP="00884362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</w:t>
      </w:r>
      <w:r w:rsidR="001B0AE8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ponosi kosztów postępowania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3C7" w:rsidRPr="00C140D4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Pr="00C140D4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793FF6" w:rsidRPr="00C140D4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A66CB6" w:rsidRPr="00C140D4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C140D4" w:rsidRDefault="000D49A8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="00A66CB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93FF6" w:rsidRPr="00C140D4">
        <w:rPr>
          <w:rFonts w:ascii="Times New Roman" w:hAnsi="Times New Roman" w:cs="Times New Roman"/>
          <w:sz w:val="24"/>
          <w:szCs w:val="24"/>
        </w:rPr>
        <w:t>dyre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ktor </w:t>
      </w:r>
      <w:r w:rsidRPr="00C140D4">
        <w:rPr>
          <w:rFonts w:ascii="Times New Roman" w:hAnsi="Times New Roman" w:cs="Times New Roman"/>
          <w:sz w:val="24"/>
          <w:szCs w:val="24"/>
        </w:rPr>
        <w:t>Szkoły Podstawowej w Błudowie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35822302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2486386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anka.strzel@wp.pl</w:t>
      </w:r>
      <w:hyperlink r:id="rId9" w:history="1"/>
    </w:p>
    <w:p w:rsidR="00AF7456" w:rsidRPr="00C140D4" w:rsidRDefault="00AF7456" w:rsidP="00AF74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EB2F51" w:rsidRPr="00C140D4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C140D4" w:rsidRDefault="00BA034E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40D4">
        <w:rPr>
          <w:rFonts w:ascii="Times New Roman" w:hAnsi="Times New Roman" w:cs="Times New Roman"/>
          <w:i/>
          <w:sz w:val="22"/>
          <w:szCs w:val="22"/>
        </w:rPr>
        <w:t xml:space="preserve">Dyrektor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Szkoły Podstawowej w Błudowie</w:t>
      </w:r>
    </w:p>
    <w:p w:rsidR="00E36276" w:rsidRPr="00C140D4" w:rsidRDefault="00E3627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36276" w:rsidRDefault="00E3627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52EB2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52EB2" w:rsidRPr="00C140D4" w:rsidRDefault="00252EB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b/>
        </w:rPr>
        <w:t xml:space="preserve">Załącznik nr 1 do Zapytania ofertowego nr </w:t>
      </w:r>
      <w:r w:rsidR="00C140D4" w:rsidRPr="00C140D4">
        <w:rPr>
          <w:rFonts w:ascii="Times New Roman" w:hAnsi="Times New Roman" w:cs="Times New Roman"/>
          <w:b/>
        </w:rPr>
        <w:t>SP.2610.02.2017</w:t>
      </w:r>
    </w:p>
    <w:p w:rsidR="00912666" w:rsidRPr="00C140D4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C140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591527" w:rsidRDefault="00591527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591527">
        <w:rPr>
          <w:rFonts w:ascii="Times New Roman" w:hAnsi="Times New Roman" w:cs="Times New Roman"/>
          <w:b/>
          <w:bCs/>
          <w:i/>
        </w:rPr>
        <w:t>zakup i 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591527">
        <w:rPr>
          <w:rFonts w:ascii="Times New Roman" w:hAnsi="Times New Roman" w:cs="Times New Roman"/>
          <w:b/>
          <w:bCs/>
          <w:i/>
        </w:rPr>
        <w:t xml:space="preserve"> fabrycznie nowego sprzętu komputerowego, audiowizualnego wraz z oprogramowaniem,  </w:t>
      </w:r>
      <w:r>
        <w:rPr>
          <w:rFonts w:ascii="Times New Roman" w:hAnsi="Times New Roman" w:cs="Times New Roman"/>
          <w:b/>
          <w:bCs/>
          <w:i/>
        </w:rPr>
        <w:t xml:space="preserve">na potrzeby </w:t>
      </w:r>
      <w:r w:rsidRPr="00591527">
        <w:rPr>
          <w:rFonts w:ascii="Times New Roman" w:hAnsi="Times New Roman" w:cs="Times New Roman"/>
          <w:b/>
          <w:bCs/>
          <w:i/>
        </w:rPr>
        <w:t>projektu „Mała szkoła Drogą do Sukcesu</w:t>
      </w:r>
    </w:p>
    <w:p w:rsidR="00963D5C" w:rsidRPr="00963D5C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  <w:r w:rsidRPr="00963D5C">
        <w:rPr>
          <w:rFonts w:ascii="Times New Roman" w:hAnsi="Times New Roman" w:cs="Times New Roman"/>
          <w:b/>
          <w:i/>
        </w:rPr>
        <w:t>nr umowy: RPWM.02.02.02-28-0014/16-00, realizowanego w ramach</w:t>
      </w:r>
    </w:p>
    <w:p w:rsidR="009859A8" w:rsidRPr="00963D5C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  <w:r w:rsidRPr="00963D5C">
        <w:rPr>
          <w:rFonts w:ascii="Times New Roman" w:hAnsi="Times New Roman" w:cs="Times New Roman"/>
          <w:b/>
          <w:i/>
        </w:rPr>
        <w:t xml:space="preserve"> Regionalnego Programu Operacyjnego Województwa Warmińsko-Mazurskiego na lata 2014-2020</w:t>
      </w:r>
    </w:p>
    <w:tbl>
      <w:tblPr>
        <w:tblW w:w="10530" w:type="dxa"/>
        <w:tblInd w:w="-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9"/>
        <w:gridCol w:w="592"/>
        <w:gridCol w:w="6642"/>
      </w:tblGrid>
      <w:tr w:rsidR="000E4961" w:rsidRPr="00C140D4" w:rsidTr="00400DBF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29" w:rsidRPr="00C140D4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05AF7" w:rsidRPr="00C140D4" w:rsidRDefault="00796929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7" w:rsidRPr="00963D5C" w:rsidRDefault="00E05AF7" w:rsidP="00C8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dla nauczyciela</w:t>
            </w:r>
            <w:r w:rsidR="00C80479" w:rsidRPr="00963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 </w:t>
            </w:r>
            <w:r w:rsidR="00C80479" w:rsidRPr="00963D5C">
              <w:rPr>
                <w:rFonts w:ascii="Times New Roman" w:hAnsi="Times New Roman" w:cs="Times New Roman"/>
                <w:sz w:val="24"/>
                <w:szCs w:val="24"/>
              </w:rPr>
              <w:t>możliwością podłączenia do rzutnika i mikroskopu z pakietem biurowym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Zajęć rozwijających 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C140D4" w:rsidRDefault="0059152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C82" w:rsidRPr="00400DBF" w:rsidRDefault="00371D41" w:rsidP="009859A8">
            <w:pPr>
              <w:pStyle w:val="Akapitzlist"/>
              <w:spacing w:after="0" w:line="273" w:lineRule="auto"/>
              <w:ind w:left="213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01C8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programowanie: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</w:t>
            </w:r>
            <w:r w:rsidR="009859A8"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Operacyjny : W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indows 10 Pro  64 bit PL</w:t>
            </w:r>
            <w:r w:rsidR="002F4940"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, </w:t>
            </w:r>
          </w:p>
          <w:p w:rsidR="009859A8" w:rsidRPr="00400DBF" w:rsidRDefault="00001C82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Office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2013 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licencją bezterminową, </w:t>
            </w:r>
          </w:p>
          <w:p w:rsidR="009859A8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C82" w:rsidRPr="00400D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ainstalowane oprogramowanie antywirusowe</w:t>
            </w:r>
          </w:p>
          <w:p w:rsidR="00376A54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ekran przekątna 15,6 cali, rozdzielczość ekranu 1920x1080 pi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kseli,.,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zgodny z architekturą x86, 64 bitowy osiągający wynik testu PassMark na poziomie minimum 4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71D41" w:rsidRPr="00400DBF" w:rsidRDefault="00376A54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8GB Ram,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DDR3,dysk 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TB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napęd optyczny 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DVD+/-RW DL,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HD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Graphics 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druga karta graficzna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/pamięć karty graficznej 2GB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czytnik kart pamięci SD,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interfejsy 1 x USB 3.0 2 x USB, 1 x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wyjście D-Sub,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EC6D1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wyjście HDM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komunikacja WiFi, IE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EE 1 Gbps, </w:t>
            </w:r>
          </w:p>
          <w:p w:rsidR="00371D41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F494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Bluetooth, Intel i </w:t>
            </w:r>
            <w:r w:rsidR="00B074E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kamera o rozdzielczośc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HD wmontowana w ekran, </w:t>
            </w:r>
          </w:p>
          <w:p w:rsidR="00376A54" w:rsidRPr="00400DBF" w:rsidRDefault="008F3B72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-akum</w:t>
            </w:r>
            <w:r w:rsidR="00376A5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ulator +zasilacz</w:t>
            </w:r>
            <w:r w:rsidR="00001C8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przewód zasilający</w:t>
            </w:r>
          </w:p>
          <w:p w:rsidR="00E05AF7" w:rsidRPr="00400DBF" w:rsidRDefault="00371D41" w:rsidP="00400DBF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8F3B72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9859A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 wymogi normy Energy Star 5.0</w:t>
            </w:r>
          </w:p>
          <w:p w:rsidR="008F3B72" w:rsidRPr="00400DBF" w:rsidRDefault="008F3B72" w:rsidP="00252EB2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52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warancja: minimum 24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400DBF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  <w:r w:rsidR="00A0075F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rzekątna obszaru roboczego </w:t>
            </w:r>
            <w:r w:rsidR="00CD6F28" w:rsidRPr="00400DBF">
              <w:rPr>
                <w:rFonts w:ascii="Times New Roman" w:hAnsi="Times New Roman"/>
                <w:b w:val="0"/>
                <w:sz w:val="20"/>
                <w:szCs w:val="20"/>
              </w:rPr>
              <w:t>od 79’ do 82’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Powierzchnia: ceramiczna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Właściwości powierzchni: suchościeralna, magnetyczna</w:t>
            </w:r>
          </w:p>
          <w:p w:rsidR="00CD6F28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 w:rsidR="00CD6F28" w:rsidRPr="00400DBF">
              <w:rPr>
                <w:rFonts w:ascii="Times New Roman" w:hAnsi="Times New Roman"/>
                <w:b w:val="0"/>
                <w:sz w:val="20"/>
                <w:szCs w:val="20"/>
              </w:rPr>
              <w:t>zybkość odczytu danych 125 punktów na sekundę</w:t>
            </w:r>
          </w:p>
          <w:p w:rsidR="00CD6F28" w:rsidRPr="00400DBF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Czas reakcji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>: pierwszy punkt: nie więcej niż 25 ms; kolejne: nie więcej niż 8ms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T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echnologia IR (pozycjonowanie w podczerwieni)</w:t>
            </w:r>
          </w:p>
          <w:p w:rsidR="00852E21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M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ożliwość pracy minimum </w:t>
            </w:r>
            <w:r w:rsidR="00852E21"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 4 użytkowników jednocześnie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W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spierane systemy operacyjne Win 7/Win 8/ Win10 (32 bit lub 64 bit) Mac i Linux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zułość zbliżeniowa tablicy do 0,5 cm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Obsługa za pomocą palca lub dowolnego wskaźnika</w:t>
            </w:r>
          </w:p>
          <w:p w:rsidR="00053AA4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>Dokładność pozycjonowania nie więcej niż 0,2 mm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Akcesoria: </w:t>
            </w:r>
            <w:r w:rsidR="00053AA4" w:rsidRPr="00400DBF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 pisaki, kabel usb 5 m, uchwyty do montażu na ścianie</w:t>
            </w:r>
          </w:p>
          <w:p w:rsidR="00320413" w:rsidRPr="00400DBF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t xml:space="preserve">Oprogramowanie w </w:t>
            </w:r>
            <w:r w:rsidR="00320413" w:rsidRPr="00400DBF">
              <w:rPr>
                <w:rFonts w:ascii="Times New Roman" w:hAnsi="Times New Roman"/>
                <w:b w:val="0"/>
                <w:sz w:val="20"/>
                <w:szCs w:val="20"/>
              </w:rPr>
              <w:t>języku polskim</w:t>
            </w:r>
            <w:r w:rsidR="00A0075F" w:rsidRPr="00400DB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B074E9" w:rsidRPr="00400DBF" w:rsidRDefault="00252EB2" w:rsidP="00252EB2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Szkolenie w zakresie użytkowania. </w:t>
            </w:r>
            <w:r w:rsidR="00FA1024" w:rsidRPr="00400DBF">
              <w:rPr>
                <w:rFonts w:ascii="Times New Roman" w:hAnsi="Times New Roman"/>
                <w:sz w:val="20"/>
                <w:szCs w:val="20"/>
              </w:rPr>
              <w:t xml:space="preserve">Gwarancja: minimum </w:t>
            </w:r>
            <w:r w:rsidR="00072765" w:rsidRPr="00400DBF">
              <w:rPr>
                <w:rFonts w:ascii="Times New Roman" w:hAnsi="Times New Roman"/>
                <w:sz w:val="20"/>
                <w:szCs w:val="20"/>
              </w:rPr>
              <w:t>60</w:t>
            </w:r>
            <w:r w:rsidR="00320413" w:rsidRPr="00400DBF">
              <w:rPr>
                <w:rFonts w:ascii="Times New Roman" w:hAnsi="Times New Roman"/>
                <w:sz w:val="20"/>
                <w:szCs w:val="20"/>
              </w:rPr>
              <w:t xml:space="preserve">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C140D4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obrazu: DLP 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lampy w trybie normalnym [h]: minimum 4500</w:t>
            </w:r>
          </w:p>
          <w:p w:rsidR="00FA1024" w:rsidRPr="00400DBF" w:rsidRDefault="00186F2C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Rozdzielczość optyczna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WXGA (1280 x 800)</w:t>
            </w:r>
          </w:p>
          <w:p w:rsidR="00FA1024" w:rsidRPr="00400DBF" w:rsidRDefault="00186F2C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Kontrast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 20000:1</w:t>
            </w:r>
          </w:p>
          <w:p w:rsidR="00FA1024" w:rsidRPr="00400DBF" w:rsidRDefault="00186F2C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history="1">
              <w:r w:rsidR="00FA1024" w:rsidRPr="00400DB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Jasność ANSI [lumen] </w:t>
              </w:r>
            </w:hyperlink>
            <w:r w:rsidR="00FA1024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 3000</w:t>
            </w:r>
          </w:p>
          <w:p w:rsidR="00E05AF7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od ekranu dla obrazu 80": max. 1 m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Wejścia video: HDMI, VGA </w:t>
            </w:r>
          </w:p>
          <w:p w:rsidR="00FA1024" w:rsidRPr="00400DBF" w:rsidRDefault="00FA1024" w:rsidP="00376A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: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3D Ready</w:t>
            </w:r>
          </w:p>
          <w:p w:rsidR="00376A54" w:rsidRPr="00400DBF" w:rsidRDefault="00376A54" w:rsidP="00376A54">
            <w:pPr>
              <w:pStyle w:val="Tabelatek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0DBF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Uchwyt do mocowania.</w:t>
            </w:r>
          </w:p>
          <w:p w:rsidR="00D57FBA" w:rsidRPr="00400DBF" w:rsidRDefault="00C80479" w:rsidP="00042E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="00FA1024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minimum 36 miesięcy</w:t>
            </w:r>
          </w:p>
        </w:tc>
      </w:tr>
      <w:tr w:rsidR="000E4961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36276" w:rsidRPr="00963D5C" w:rsidRDefault="00796929" w:rsidP="00E36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</w:t>
            </w:r>
            <w:r w:rsidR="00E36276"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 xml:space="preserve"> kompetencje przyrodnicze:</w:t>
            </w:r>
          </w:p>
          <w:p w:rsidR="00E36276" w:rsidRPr="00963D5C" w:rsidRDefault="00E36276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7FBA" w:rsidRPr="00C140D4" w:rsidRDefault="00D57FBA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C140D4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60" w:rsidRPr="00400DBF" w:rsidRDefault="00252EB2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druku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laserowa,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kolorowa</w:t>
            </w:r>
          </w:p>
          <w:p w:rsidR="00E4488B" w:rsidRPr="00400DBF" w:rsidRDefault="00E4488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wydruku: A5 do A3,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druku w czerni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 x 600 dpi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druku w kolorz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 x 600 dpi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druku mono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druku kolor :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 dwustronny [dupleks]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w sieci [serwer druku]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 skanera: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płaski i automatyczny podajnik dokumentów (ADF)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skanera : 600 x 600 dpi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głębia koloru : 24 bit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kopiarki w czerni :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szybkość kopiarki w kolorze :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str./min.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kopiarki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min.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600 dpi</w:t>
            </w:r>
          </w:p>
          <w:p w:rsidR="00E4488B" w:rsidRPr="00400DBF" w:rsidRDefault="00E4488B" w:rsidP="00E4488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kopiowanie dwustronne: tak</w:t>
            </w:r>
          </w:p>
          <w:p w:rsidR="00CD0360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interfejs </w:t>
            </w:r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Ethernet 10/100/1000 Mbps</w:t>
            </w:r>
            <w:r w:rsidR="005F3AB8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2.0</w:t>
            </w:r>
          </w:p>
          <w:p w:rsidR="00086EBB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gramatura papieru : 64 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9A8" w:rsidRPr="00400DBF">
              <w:rPr>
                <w:rFonts w:ascii="Times New Roman" w:hAnsi="Times New Roman" w:cs="Times New Roman"/>
                <w:sz w:val="20"/>
                <w:szCs w:val="20"/>
              </w:rPr>
              <w:t>250/300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g/m²</w:t>
            </w:r>
          </w:p>
          <w:p w:rsidR="009859A8" w:rsidRPr="00400DBF" w:rsidRDefault="009859A8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port USB</w:t>
            </w:r>
          </w:p>
          <w:p w:rsidR="00CD0360" w:rsidRPr="00400DBF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zainstalowane opcje : zszywacz,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automatyczny podajnik dokumen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tów (100 arkuszy) , </w:t>
            </w:r>
            <w:r w:rsidR="00CD0360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dupleks (skan, kopia, druk)</w:t>
            </w:r>
          </w:p>
          <w:p w:rsidR="004968B1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cechy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dysk twardy 250GB ,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kolorowy </w:t>
            </w:r>
            <w:r w:rsidR="00086EB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</w:t>
            </w:r>
            <w:r w:rsidR="004968B1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dotykowy</w:t>
            </w:r>
          </w:p>
          <w:p w:rsidR="00E05AF7" w:rsidRPr="00400DBF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normatywne obciążenie : 60000 str./mies.</w:t>
            </w:r>
          </w:p>
          <w:p w:rsidR="00B57EEF" w:rsidRPr="00400DBF" w:rsidRDefault="002F6BB9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</w:t>
            </w:r>
            <w:r w:rsidR="00B57EEF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oryginalnych tonerów</w:t>
            </w:r>
            <w:r w:rsidR="00C80479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pełnowartościowych</w:t>
            </w:r>
            <w:r w:rsidR="001F46EB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57FBA" w:rsidRPr="00400DBF" w:rsidRDefault="00172EB0" w:rsidP="009859A8">
            <w:pPr>
              <w:pStyle w:val="Akapitzlist"/>
              <w:numPr>
                <w:ilvl w:val="0"/>
                <w:numId w:val="41"/>
              </w:numPr>
              <w:ind w:left="213" w:hanging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Gwarancja: 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ę</w:t>
            </w:r>
            <w:r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C80479" w:rsidRPr="00400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</w:tc>
      </w:tr>
      <w:tr w:rsidR="0002355A" w:rsidRPr="00C140D4" w:rsidTr="00400DB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8F3B72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</w:p>
          <w:p w:rsidR="0002355A" w:rsidRPr="00963D5C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963D5C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  <w:p w:rsidR="0002355A" w:rsidRPr="00C140D4" w:rsidRDefault="0002355A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400DBF" w:rsidRDefault="002F6BB9" w:rsidP="0002355A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355A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rządzenie służące do prezentacji. Umożliwia pokazanie na ekranie (w połączeniu z projektorem) zarówno płaskiego, jak i przestrzennego przedmiotu</w:t>
            </w:r>
            <w:r w:rsidR="0002355A"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55A"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co najmniej USB i HDMI, rozdzielczość maksymalna 1920x1080 pikseli, jasność maksymalna (biel i kolor) 1800 Lumen.</w:t>
            </w:r>
          </w:p>
        </w:tc>
      </w:tr>
      <w:tr w:rsidR="00796929" w:rsidRPr="00C140D4" w:rsidTr="00400DB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C140D4" w:rsidRDefault="008F3B7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Laptopy dla ucznia</w:t>
            </w:r>
          </w:p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u w:val="single"/>
                <w:lang w:eastAsia="pl-PL"/>
              </w:rPr>
              <w:t>Zajęć z zakresu indywidualizacji nauczania uczniów z dysleksją/zagrożonych dysleksją-terapia pedagogiczna</w:t>
            </w: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96929" w:rsidRPr="00C140D4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C140D4" w:rsidRDefault="00796929" w:rsidP="007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Matryca: od </w:t>
            </w:r>
            <w:r w:rsidRPr="00400DBF">
              <w:rPr>
                <w:rFonts w:ascii="Times New Roman" w:hAnsi="Times New Roman" w:cs="Times New Roman"/>
                <w:bCs/>
                <w:sz w:val="20"/>
                <w:szCs w:val="20"/>
              </w:rPr>
              <w:t>15" do 15,6" o rozdzielczości HD (1366x768), podświetlenie LED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14B7" w:rsidRPr="00400DBF" w:rsidRDefault="00ED14B7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zgodny z architekturą x86, 64 bitowy osiągający wynik testu PassMark na poziomie minimum 4000,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Dysk: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SSD min 120 GB   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szybkość odczytu 500 MB/s szybkość  zapisu 500 MB/s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e-DE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de-DE"/>
              </w:rPr>
              <w:t>RAM : min. 4 GB (SO-DIMM DDR3)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Złącze HDMI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bCs/>
                <w:sz w:val="20"/>
                <w:szCs w:val="20"/>
              </w:rPr>
              <w:t>Kamera internetowa trwale zainstalowana w obudowie matrycy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Zintegrowana karta dźwiękowa zgodna z Intel High Definition Audio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Wbudowany mikrofon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Wbudowany głośnik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 najmniej 2 wejścia USB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Karta sieciowa LAN 10/100/1000 Ethernet RJ 45 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Karta sieciowa WLAN 802.11 a/b/g/n + bluetooth 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System Operacyjny : W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indows 10 Home  64 bit PL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Zainstalowane oprogramowanie antywirusowe</w:t>
            </w:r>
          </w:p>
          <w:p w:rsidR="00435BB5" w:rsidRPr="00400DBF" w:rsidRDefault="00435BB5" w:rsidP="00435BB5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Zainstalowane oprogramowanie Office </w:t>
            </w:r>
            <w:r w:rsidR="00376A54" w:rsidRPr="00400DBF">
              <w:rPr>
                <w:rFonts w:ascii="Times New Roman" w:hAnsi="Times New Roman" w:cs="Times New Roman"/>
                <w:sz w:val="20"/>
                <w:szCs w:val="20"/>
              </w:rPr>
              <w:t xml:space="preserve">2013 wersja edukacyjna </w:t>
            </w: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z licencją bezterminową</w:t>
            </w:r>
          </w:p>
          <w:p w:rsidR="00796929" w:rsidRPr="00400DBF" w:rsidRDefault="00796929" w:rsidP="00796929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b/>
                <w:sz w:val="20"/>
                <w:szCs w:val="20"/>
              </w:rPr>
              <w:t>Gwarancja: minimum 24 miesięcy</w:t>
            </w:r>
          </w:p>
          <w:p w:rsidR="00796929" w:rsidRPr="00400DBF" w:rsidRDefault="00796929" w:rsidP="008F3B72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00DBF">
              <w:rPr>
                <w:rFonts w:ascii="Times New Roman" w:hAnsi="Times New Roman" w:cs="Times New Roman"/>
                <w:sz w:val="20"/>
                <w:szCs w:val="20"/>
              </w:rPr>
              <w:t>spełniają wymogi normy Energy Star 5.0</w:t>
            </w:r>
            <w:r w:rsidRPr="00400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02355A" w:rsidRPr="00C140D4" w:rsidRDefault="0002355A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C140D4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C140D4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Załącznik nr 2</w:t>
      </w:r>
      <w:r w:rsidR="000B106D" w:rsidRPr="00C140D4">
        <w:rPr>
          <w:rFonts w:ascii="Times New Roman" w:hAnsi="Times New Roman" w:cs="Times New Roman"/>
          <w:b/>
        </w:rPr>
        <w:t xml:space="preserve"> do 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C140D4" w:rsidRPr="00C140D4">
        <w:rPr>
          <w:rFonts w:ascii="Times New Roman" w:hAnsi="Times New Roman" w:cs="Times New Roman"/>
          <w:b/>
        </w:rPr>
        <w:t>SP.2610.02.2017</w:t>
      </w:r>
    </w:p>
    <w:p w:rsidR="000B106D" w:rsidRPr="00C140D4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C140D4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C140D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400DBF" w:rsidRDefault="00EA0137" w:rsidP="00AF745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40D4">
        <w:rPr>
          <w:rFonts w:ascii="Times New Roman" w:hAnsi="Times New Roman" w:cs="Times New Roman"/>
          <w:b/>
          <w:i/>
        </w:rPr>
        <w:t>zakup i dostawę fabrycznie nowego sprzętu komputerowego, audiowi</w:t>
      </w:r>
      <w:r w:rsidR="00591527">
        <w:rPr>
          <w:rFonts w:ascii="Times New Roman" w:hAnsi="Times New Roman" w:cs="Times New Roman"/>
          <w:b/>
          <w:i/>
        </w:rPr>
        <w:t>zualnego wraz z oprogramowaniem</w:t>
      </w:r>
      <w:r w:rsidRPr="00C140D4">
        <w:rPr>
          <w:rFonts w:ascii="Times New Roman" w:hAnsi="Times New Roman" w:cs="Times New Roman"/>
          <w:b/>
          <w:i/>
        </w:rPr>
        <w:t xml:space="preserve"> </w:t>
      </w:r>
      <w:r w:rsidR="00400DBF">
        <w:rPr>
          <w:rFonts w:ascii="Times New Roman" w:hAnsi="Times New Roman" w:cs="Times New Roman"/>
          <w:b/>
          <w:i/>
        </w:rPr>
        <w:t>na potrzeby</w:t>
      </w:r>
      <w:r w:rsidRPr="00C140D4">
        <w:rPr>
          <w:rFonts w:ascii="Times New Roman" w:hAnsi="Times New Roman" w:cs="Times New Roman"/>
          <w:b/>
          <w:i/>
        </w:rPr>
        <w:t xml:space="preserve"> projektu „Mała szkoła Drogą do Sukcesu” nr umowy: RPWM.02.02.02-28-0014/16-00,</w:t>
      </w:r>
      <w:r w:rsidR="00AF7456" w:rsidRPr="00C140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483E62" w:rsidRPr="00C140D4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</w:p>
    <w:p w:rsidR="00591527" w:rsidRDefault="000D49A8" w:rsidP="000D49A8">
      <w:pPr>
        <w:pStyle w:val="Default"/>
        <w:jc w:val="both"/>
        <w:rPr>
          <w:rFonts w:ascii="Times New Roman" w:hAnsi="Times New Roman" w:cs="Times New Roman"/>
        </w:rPr>
      </w:pPr>
      <w:r w:rsidRPr="00C140D4">
        <w:rPr>
          <w:rFonts w:ascii="Times New Roman" w:eastAsia="Times New Roman" w:hAnsi="Times New Roman" w:cs="Times New Roman"/>
          <w:bCs/>
        </w:rPr>
        <w:t>Poddziałania RPWM.02.02.02 Podniesienie jakości oferty edukacyjnej ukierunkowanej na rozwój kompetencji kluczowych uczniów – projekty ZIT bis Elbląg</w:t>
      </w:r>
      <w:r w:rsidR="00796929" w:rsidRPr="00C140D4">
        <w:rPr>
          <w:rFonts w:ascii="Times New Roman" w:hAnsi="Times New Roman" w:cs="Times New Roman"/>
        </w:rPr>
        <w:t xml:space="preserve">, </w:t>
      </w: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796929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umowy 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RPWM.02.02.02-28-0014/16-00</w:t>
      </w:r>
    </w:p>
    <w:p w:rsidR="000B106D" w:rsidRPr="00C140D4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C140D4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0E4961" w:rsidRPr="00C140D4" w:rsidTr="00C140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796929" w:rsidRPr="00C140D4" w:rsidRDefault="00796929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D63F6" w:rsidRPr="00C140D4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02355A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0A5637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Laptop dla </w:t>
            </w:r>
            <w:r w:rsidR="00EA0137"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nauczyciela 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z  </w:t>
            </w:r>
            <w:r w:rsidR="00D326A0" w:rsidRPr="00C140D4">
              <w:rPr>
                <w:rFonts w:ascii="Times New Roman" w:hAnsi="Times New Roman" w:cs="Times New Roman"/>
                <w:sz w:val="18"/>
                <w:szCs w:val="18"/>
              </w:rPr>
              <w:t>możliwością podłączenia do rzutnika i mikroskopu z pakietem biurowym</w:t>
            </w:r>
          </w:p>
          <w:p w:rsidR="00796929" w:rsidRPr="00C140D4" w:rsidRDefault="00796929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C140D4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EA013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C140D4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02355A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Sieciowe urządzenie wielofunkcyjne</w:t>
            </w:r>
          </w:p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F07D63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8F3B72" w:rsidP="00F0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Wizualizer</w:t>
            </w:r>
          </w:p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8F3B72" w:rsidP="00F0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dla ucznia</w:t>
            </w:r>
          </w:p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lastRenderedPageBreak/>
              <w:t>Zajęć z zakresu indywidualizacji nauczania uczniów z dysleksją/zagrożonych dysleksją-terapia pedagogiczna</w:t>
            </w:r>
            <w:r w:rsidRPr="00C140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F0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Pr="00C140D4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C140D4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63D5C" w:rsidRPr="00C140D4" w:rsidRDefault="00963D5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F3B72" w:rsidRPr="00C140D4" w:rsidRDefault="008F3B7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 xml:space="preserve">Załącznik nr 3 do Zapytania ofertowego nr </w:t>
      </w:r>
      <w:r w:rsidR="00C140D4" w:rsidRPr="00C140D4">
        <w:rPr>
          <w:rFonts w:ascii="Times New Roman" w:hAnsi="Times New Roman" w:cs="Times New Roman"/>
          <w:b/>
        </w:rPr>
        <w:t>SP.2610.02.2017</w:t>
      </w:r>
    </w:p>
    <w:p w:rsidR="0030360E" w:rsidRPr="00C140D4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BD5522" w:rsidRPr="00C140D4">
        <w:rPr>
          <w:rFonts w:ascii="Times New Roman" w:hAnsi="Times New Roman" w:cs="Times New Roman"/>
          <w:b/>
        </w:rPr>
        <w:t>SP</w:t>
      </w:r>
      <w:r w:rsidR="008F3B72" w:rsidRPr="00C140D4">
        <w:rPr>
          <w:rFonts w:ascii="Times New Roman" w:hAnsi="Times New Roman" w:cs="Times New Roman"/>
          <w:b/>
        </w:rPr>
        <w:t>.2610.02.</w:t>
      </w:r>
      <w:r w:rsidRPr="00C140D4">
        <w:rPr>
          <w:rFonts w:ascii="Times New Roman" w:hAnsi="Times New Roman" w:cs="Times New Roman"/>
          <w:b/>
        </w:rPr>
        <w:t xml:space="preserve">2017 </w:t>
      </w:r>
      <w:r w:rsidRPr="00C140D4">
        <w:rPr>
          <w:rFonts w:ascii="Times New Roman" w:hAnsi="Times New Roman" w:cs="Times New Roman"/>
        </w:rPr>
        <w:t>na realizację</w:t>
      </w:r>
    </w:p>
    <w:p w:rsidR="0030360E" w:rsidRPr="00C140D4" w:rsidRDefault="0030360E" w:rsidP="008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583BF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591527" w:rsidRPr="00591527">
        <w:rPr>
          <w:rFonts w:ascii="Times New Roman" w:hAnsi="Times New Roman" w:cs="Times New Roman"/>
          <w:b/>
        </w:rPr>
        <w:t>fabrycznie nowego</w:t>
      </w:r>
      <w:r w:rsidR="00591527" w:rsidRPr="00C140D4">
        <w:rPr>
          <w:rFonts w:ascii="Times New Roman" w:hAnsi="Times New Roman" w:cs="Times New Roman"/>
          <w:b/>
          <w:i/>
        </w:rPr>
        <w:t xml:space="preserve"> </w:t>
      </w:r>
      <w:r w:rsidR="00583BF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komputerowego, audiowizualnego wraz z oprogramowaniem, na potrzeby projektu pn. „Mała Szkoła Drogą do Sukcesu”. </w:t>
      </w:r>
      <w:r w:rsidRPr="00C140D4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C140D4" w:rsidRDefault="0030360E" w:rsidP="008F3B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C140D4">
        <w:rPr>
          <w:rFonts w:ascii="Times New Roman" w:hAnsi="Times New Roman" w:cs="Times New Roman"/>
          <w:b/>
          <w:sz w:val="20"/>
          <w:szCs w:val="20"/>
        </w:rPr>
        <w:t xml:space="preserve">Załącznik nr 4 do Zapytania ofertowego nr </w:t>
      </w:r>
      <w:r w:rsidR="00BD5522" w:rsidRPr="00C140D4">
        <w:rPr>
          <w:rFonts w:ascii="Times New Roman" w:hAnsi="Times New Roman" w:cs="Times New Roman"/>
          <w:b/>
          <w:sz w:val="20"/>
          <w:szCs w:val="20"/>
        </w:rPr>
        <w:t>SP</w:t>
      </w:r>
      <w:r w:rsidRPr="00C140D4">
        <w:rPr>
          <w:rFonts w:ascii="Times New Roman" w:hAnsi="Times New Roman" w:cs="Times New Roman"/>
          <w:b/>
          <w:sz w:val="20"/>
          <w:szCs w:val="20"/>
        </w:rPr>
        <w:t>/</w:t>
      </w:r>
      <w:r w:rsidR="00BD5522" w:rsidRPr="00C140D4">
        <w:rPr>
          <w:rFonts w:ascii="Times New Roman" w:hAnsi="Times New Roman" w:cs="Times New Roman"/>
          <w:b/>
          <w:sz w:val="20"/>
          <w:szCs w:val="20"/>
        </w:rPr>
        <w:t>1</w:t>
      </w:r>
      <w:r w:rsidRPr="00C140D4">
        <w:rPr>
          <w:rFonts w:ascii="Times New Roman" w:hAnsi="Times New Roman" w:cs="Times New Roman"/>
          <w:b/>
          <w:sz w:val="20"/>
          <w:szCs w:val="20"/>
        </w:rPr>
        <w:t>/2017</w:t>
      </w: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C140D4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185F5B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C140D4" w:rsidRDefault="0030360E" w:rsidP="00185F5B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C140D4" w:rsidRPr="00C140D4">
        <w:rPr>
          <w:rFonts w:ascii="Times New Roman" w:hAnsi="Times New Roman" w:cs="Times New Roman"/>
          <w:b/>
        </w:rPr>
        <w:t xml:space="preserve">SP.2610.02.2017 </w:t>
      </w:r>
      <w:r w:rsidRPr="00C140D4">
        <w:rPr>
          <w:rFonts w:ascii="Times New Roman" w:hAnsi="Times New Roman" w:cs="Times New Roman"/>
        </w:rPr>
        <w:t>na realizację</w:t>
      </w:r>
    </w:p>
    <w:p w:rsidR="0030360E" w:rsidRPr="00C140D4" w:rsidRDefault="00583BF4" w:rsidP="00185F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Pr="00C140D4">
        <w:rPr>
          <w:rFonts w:ascii="Times New Roman" w:hAnsi="Times New Roman" w:cs="Times New Roman"/>
          <w:sz w:val="24"/>
          <w:szCs w:val="24"/>
        </w:rPr>
        <w:t xml:space="preserve">i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591527" w:rsidRPr="00591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komputerowego, audiowiz</w:t>
      </w:r>
      <w:r w:rsidR="00C140D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ualnego wraz z oprogramowaniem 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„Mała Szkoła Drogą do Sukcesu”.</w:t>
      </w:r>
    </w:p>
    <w:p w:rsidR="0030360E" w:rsidRPr="00C140D4" w:rsidRDefault="00796929" w:rsidP="00185F5B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C140D4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C140D4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35C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5 do Zapytania ofertowego nr </w:t>
      </w:r>
      <w:r w:rsidR="00C140D4" w:rsidRPr="00C140D4">
        <w:rPr>
          <w:rFonts w:ascii="Times New Roman" w:hAnsi="Times New Roman" w:cs="Times New Roman"/>
          <w:b/>
          <w:sz w:val="18"/>
          <w:szCs w:val="18"/>
        </w:rPr>
        <w:t>SP.2610.02.2017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BD5522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 </w:t>
      </w:r>
      <w:r w:rsidRPr="00C140D4">
        <w:rPr>
          <w:rFonts w:ascii="Times New Roman" w:hAnsi="Times New Roman" w:cs="Times New Roman"/>
          <w:b/>
          <w:sz w:val="24"/>
          <w:szCs w:val="24"/>
        </w:rPr>
        <w:t>Szkoły Podstawowej w Błudowie, Błudowo 48,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91527" w:rsidRDefault="00583BF4" w:rsidP="00583BF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1. </w:t>
      </w:r>
      <w:r w:rsidR="002835CE" w:rsidRPr="00C140D4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C140D4">
        <w:rPr>
          <w:rFonts w:ascii="Times New Roman" w:hAnsi="Times New Roman" w:cs="Times New Roman"/>
        </w:rPr>
        <w:t>wykonania usługi polegającej na</w:t>
      </w:r>
      <w:r w:rsidR="00C61378" w:rsidRPr="00C140D4">
        <w:rPr>
          <w:rFonts w:ascii="Times New Roman" w:hAnsi="Times New Roman" w:cs="Times New Roman"/>
        </w:rPr>
        <w:t xml:space="preserve"> </w:t>
      </w:r>
      <w:r w:rsidR="009D63F6" w:rsidRPr="00591527">
        <w:rPr>
          <w:rFonts w:ascii="Times New Roman" w:hAnsi="Times New Roman" w:cs="Times New Roman"/>
          <w:b/>
          <w:bCs/>
          <w:i/>
        </w:rPr>
        <w:t xml:space="preserve">dostawie do </w:t>
      </w:r>
      <w:r w:rsidR="00591527" w:rsidRPr="00591527">
        <w:rPr>
          <w:rFonts w:ascii="Times New Roman" w:hAnsi="Times New Roman" w:cs="Times New Roman"/>
          <w:b/>
          <w:bCs/>
          <w:i/>
        </w:rPr>
        <w:t xml:space="preserve">Szkoły Podstawowej w Błudowie fabrycznie nowego </w:t>
      </w:r>
      <w:r w:rsidRPr="00591527">
        <w:rPr>
          <w:rFonts w:ascii="Times New Roman" w:hAnsi="Times New Roman" w:cs="Times New Roman"/>
          <w:b/>
          <w:bCs/>
          <w:i/>
        </w:rPr>
        <w:t xml:space="preserve">sprzętu komputerowego, audiowizualnego wraz z oprogramowaniem, na potrzeby projektu </w:t>
      </w:r>
    </w:p>
    <w:p w:rsidR="00583BF4" w:rsidRPr="00591527" w:rsidRDefault="00583BF4" w:rsidP="00583BF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591527">
        <w:rPr>
          <w:rFonts w:ascii="Times New Roman" w:hAnsi="Times New Roman" w:cs="Times New Roman"/>
          <w:b/>
          <w:bCs/>
          <w:i/>
        </w:rPr>
        <w:t>pn. „Mała Szkoła Drogą do Sukcesu”.</w:t>
      </w:r>
    </w:p>
    <w:p w:rsidR="009D63F6" w:rsidRPr="00591527" w:rsidRDefault="009D63F6" w:rsidP="00583B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572AC" w:rsidRPr="00252EB2" w:rsidRDefault="00BD5522" w:rsidP="00C140D4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uczniów. Poddziałania RPWM.02.02.02 Podniesienie jakości oferty edukacyjnej ukierunkowanej na rozwój kompetencji kluczowych uczniów – projekty ZIT bis Elbląg</w:t>
      </w:r>
      <w:r w:rsidR="00185F5B" w:rsidRPr="00C140D4">
        <w:rPr>
          <w:rFonts w:ascii="Times New Roman" w:hAnsi="Times New Roman" w:cs="Times New Roman"/>
        </w:rPr>
        <w:t xml:space="preserve">, 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Nr</w:t>
      </w:r>
      <w:r w:rsidR="00185F5B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umowy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RPWM.02.02.02-28-0014/16-00</w:t>
      </w:r>
      <w:r w:rsidR="00185F5B" w:rsidRPr="00C140D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52EB2" w:rsidRPr="00C140D4" w:rsidRDefault="00252EB2" w:rsidP="00252E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C140D4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115A5" w:rsidRPr="00C140D4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064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1417"/>
        <w:gridCol w:w="709"/>
        <w:gridCol w:w="851"/>
        <w:gridCol w:w="1275"/>
      </w:tblGrid>
      <w:tr w:rsidR="000E4961" w:rsidRPr="00C140D4" w:rsidTr="00EA1C6B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A0137" w:rsidRPr="00C140D4" w:rsidRDefault="00EA0137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C140D4" w:rsidTr="00D326A0">
        <w:trPr>
          <w:trHeight w:val="11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Laptop dla </w:t>
            </w:r>
            <w:r w:rsidR="00A00CF8" w:rsidRPr="00C140D4">
              <w:rPr>
                <w:rFonts w:ascii="Times New Roman" w:eastAsia="Times New Roman" w:hAnsi="Times New Roman" w:cs="Times New Roman"/>
                <w:lang w:eastAsia="pl-PL"/>
              </w:rPr>
              <w:t>nauczyciela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 xml:space="preserve"> z  </w:t>
            </w:r>
            <w:r w:rsidR="00D326A0" w:rsidRPr="00C140D4">
              <w:rPr>
                <w:rFonts w:ascii="Times New Roman" w:hAnsi="Times New Roman" w:cs="Times New Roman"/>
                <w:sz w:val="18"/>
                <w:szCs w:val="18"/>
              </w:rPr>
              <w:t>możliwością podłączenia do rzutnika i mikroskopu z pakietem biurowym</w:t>
            </w:r>
          </w:p>
          <w:p w:rsidR="00EA0137" w:rsidRPr="00C140D4" w:rsidRDefault="00EA0137" w:rsidP="00D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A00CF8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C140D4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8"/>
                <w:szCs w:val="18"/>
                <w:u w:val="single"/>
                <w:lang w:eastAsia="pl-PL"/>
              </w:rPr>
              <w:t>Zajęć  rozwijających kompetencje przyrodnicze: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07D63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7D63" w:rsidRPr="00C140D4" w:rsidRDefault="00F07D63" w:rsidP="0002355A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D63" w:rsidRPr="00C140D4" w:rsidRDefault="00F07D63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EA1C6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2355A" w:rsidRPr="00C140D4" w:rsidRDefault="00F07D63" w:rsidP="0002355A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  <w:p w:rsidR="00EA0137" w:rsidRPr="00C140D4" w:rsidRDefault="00EA0137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t>Zajęć z zakresu indywidualizacji nauczania uczniów z dysleksją/zagrożonych dysleksją-terapia pedagogiczna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55A" w:rsidRPr="00C140D4" w:rsidTr="00EA1C6B">
        <w:trPr>
          <w:trHeight w:val="360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C140D4" w:rsidRDefault="0002355A" w:rsidP="00023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2CF0" w:rsidRPr="00C140D4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5915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591527" w:rsidRPr="00591527">
        <w:rPr>
          <w:rFonts w:ascii="Times New Roman" w:hAnsi="Times New Roman" w:cs="Times New Roman"/>
        </w:rPr>
        <w:t>nr SP.2610.02.2017</w:t>
      </w:r>
    </w:p>
    <w:p w:rsidR="00392CF0" w:rsidRPr="00C140D4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392CF0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517F60" w:rsidRDefault="00517F60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17F60" w:rsidRDefault="00517F60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C140D4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terminie do 3 dni przed planowaną dostawą i instalacją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w Błudowie, Błudowo 48 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>, 14-420 Młynary.</w:t>
      </w:r>
    </w:p>
    <w:p w:rsidR="00091D56" w:rsidRPr="00C140D4" w:rsidRDefault="00091D56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03613F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D326A0" w:rsidRPr="00C140D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A863E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C140D4" w:rsidRDefault="00EB0317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C140D4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C140D4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C140D4">
        <w:rPr>
          <w:rFonts w:ascii="Times New Roman" w:hAnsi="Times New Roman" w:cs="Times New Roman"/>
          <w:sz w:val="24"/>
          <w:szCs w:val="24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C140D4">
        <w:rPr>
          <w:rFonts w:ascii="Times New Roman" w:hAnsi="Times New Roman" w:cs="Times New Roman"/>
          <w:sz w:val="24"/>
          <w:szCs w:val="24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C14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C140D4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lastRenderedPageBreak/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§3 pkt. 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Strony umowy zobowiązują się informować wzajemnie o wszelkich zmianach swoich adresów do doręczeń pod rygorem tego, że wszelkie oświadczenia woli i wiedzy składane sobie w związku z realizacją umowy wysyłane będą na adresy stron wskazane w komparycji umowy, ze skutkiem ich prawidłowego doręczenia.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0D4" w:rsidRDefault="00C140D4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0D4" w:rsidRDefault="00C140D4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Pr="00C140D4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C140D4" w:rsidRDefault="00185F5B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C140D4" w:rsidRDefault="0065745D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185F5B" w:rsidRPr="00C140D4" w:rsidRDefault="00185F5B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F5B" w:rsidRPr="00C140D4" w:rsidRDefault="00185F5B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C140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C02F2D" w:rsidRPr="00C140D4" w:rsidRDefault="00C02F2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8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417"/>
        <w:gridCol w:w="709"/>
        <w:gridCol w:w="851"/>
        <w:gridCol w:w="1275"/>
      </w:tblGrid>
      <w:tr w:rsidR="00C02F2D" w:rsidRPr="00C140D4" w:rsidTr="00C140D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A0137" w:rsidRPr="00C140D4" w:rsidRDefault="00EA0137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/na potrzeby zajęć/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D32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  <w:r w:rsidR="00D326A0" w:rsidRPr="00C140D4">
              <w:rPr>
                <w:rFonts w:ascii="Times New Roman" w:hAnsi="Times New Roman" w:cs="Times New Roman"/>
              </w:rPr>
              <w:t xml:space="preserve"> </w:t>
            </w:r>
            <w:r w:rsidR="00D326A0" w:rsidRPr="00C140D4">
              <w:rPr>
                <w:rFonts w:ascii="Times New Roman" w:eastAsia="Times New Roman" w:hAnsi="Times New Roman" w:cs="Times New Roman"/>
                <w:lang w:eastAsia="pl-PL"/>
              </w:rPr>
              <w:t>z  możliwością podłączenia do rzutnika i mikroskopu z pakietem biurowym</w:t>
            </w:r>
          </w:p>
          <w:p w:rsidR="00EA0137" w:rsidRPr="00C140D4" w:rsidRDefault="00EA0137" w:rsidP="00D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  <w:p w:rsidR="00583BF4" w:rsidRPr="00C140D4" w:rsidRDefault="00583BF4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u w:val="single"/>
                <w:lang w:eastAsia="pl-PL"/>
              </w:rPr>
              <w:t>Zajęć rozwijających  kompetencje przyrodnicze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F2D" w:rsidRPr="00C140D4" w:rsidRDefault="00C02F2D" w:rsidP="00B57EEF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Wizualizer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u w:val="single"/>
                <w:lang w:eastAsia="pl-PL"/>
              </w:rPr>
              <w:t>Zajęcia rozwijające przyrodniczo - matematyczne: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02F2D" w:rsidRPr="00C140D4" w:rsidTr="00C140D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2F2D" w:rsidRPr="00C140D4" w:rsidRDefault="00C02F2D" w:rsidP="00B57EEF">
            <w:pPr>
              <w:rPr>
                <w:rFonts w:ascii="Times New Roman" w:hAnsi="Times New Roman" w:cs="Times New Roman"/>
              </w:rPr>
            </w:pPr>
            <w:r w:rsidRPr="00C14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  <w:p w:rsidR="00EA0137" w:rsidRPr="00C140D4" w:rsidRDefault="00EA0137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u w:val="single"/>
                <w:lang w:eastAsia="pl-PL"/>
              </w:rPr>
              <w:t>Zajęć z zakresu indywidualizacji nauczania uczniów z dysleksją/zagrożonych dysleksją-terapia pedagogiczna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F2D" w:rsidRPr="00C140D4" w:rsidTr="00C140D4">
        <w:trPr>
          <w:trHeight w:val="36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F2D" w:rsidRPr="00C140D4" w:rsidRDefault="00C02F2D" w:rsidP="00B57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04EE" w:rsidRPr="00C140D4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9E057C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017" w:rsidRPr="00C140D4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C140D4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C140D4" w:rsidSect="00741A0A">
      <w:headerReference w:type="default" r:id="rId13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2C" w:rsidRDefault="00186F2C" w:rsidP="0012633F">
      <w:pPr>
        <w:spacing w:after="0" w:line="240" w:lineRule="auto"/>
      </w:pPr>
      <w:r>
        <w:separator/>
      </w:r>
    </w:p>
  </w:endnote>
  <w:endnote w:type="continuationSeparator" w:id="0">
    <w:p w:rsidR="00186F2C" w:rsidRDefault="00186F2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2C" w:rsidRDefault="00186F2C" w:rsidP="0012633F">
      <w:pPr>
        <w:spacing w:after="0" w:line="240" w:lineRule="auto"/>
      </w:pPr>
      <w:r>
        <w:separator/>
      </w:r>
    </w:p>
  </w:footnote>
  <w:footnote w:type="continuationSeparator" w:id="0">
    <w:p w:rsidR="00186F2C" w:rsidRDefault="00186F2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BD" w:rsidRDefault="00125CBD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681DBD"/>
    <w:multiLevelType w:val="hybridMultilevel"/>
    <w:tmpl w:val="572E1278"/>
    <w:lvl w:ilvl="0" w:tplc="C3B6D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FE952B3"/>
    <w:multiLevelType w:val="hybridMultilevel"/>
    <w:tmpl w:val="AAF2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49"/>
  </w:num>
  <w:num w:numId="4">
    <w:abstractNumId w:val="35"/>
  </w:num>
  <w:num w:numId="5">
    <w:abstractNumId w:val="9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0"/>
  </w:num>
  <w:num w:numId="10">
    <w:abstractNumId w:val="36"/>
  </w:num>
  <w:num w:numId="11">
    <w:abstractNumId w:val="16"/>
  </w:num>
  <w:num w:numId="12">
    <w:abstractNumId w:val="38"/>
  </w:num>
  <w:num w:numId="13">
    <w:abstractNumId w:val="18"/>
  </w:num>
  <w:num w:numId="14">
    <w:abstractNumId w:val="22"/>
  </w:num>
  <w:num w:numId="15">
    <w:abstractNumId w:val="13"/>
  </w:num>
  <w:num w:numId="16">
    <w:abstractNumId w:val="30"/>
  </w:num>
  <w:num w:numId="17">
    <w:abstractNumId w:val="7"/>
  </w:num>
  <w:num w:numId="18">
    <w:abstractNumId w:val="21"/>
  </w:num>
  <w:num w:numId="19">
    <w:abstractNumId w:val="47"/>
  </w:num>
  <w:num w:numId="20">
    <w:abstractNumId w:val="6"/>
  </w:num>
  <w:num w:numId="21">
    <w:abstractNumId w:val="15"/>
  </w:num>
  <w:num w:numId="22">
    <w:abstractNumId w:val="24"/>
  </w:num>
  <w:num w:numId="23">
    <w:abstractNumId w:val="29"/>
  </w:num>
  <w:num w:numId="24">
    <w:abstractNumId w:val="41"/>
  </w:num>
  <w:num w:numId="25">
    <w:abstractNumId w:val="1"/>
  </w:num>
  <w:num w:numId="26">
    <w:abstractNumId w:val="39"/>
  </w:num>
  <w:num w:numId="27">
    <w:abstractNumId w:val="20"/>
  </w:num>
  <w:num w:numId="28">
    <w:abstractNumId w:val="43"/>
  </w:num>
  <w:num w:numId="29">
    <w:abstractNumId w:val="45"/>
  </w:num>
  <w:num w:numId="30">
    <w:abstractNumId w:val="11"/>
  </w:num>
  <w:num w:numId="31">
    <w:abstractNumId w:val="23"/>
  </w:num>
  <w:num w:numId="32">
    <w:abstractNumId w:val="40"/>
  </w:num>
  <w:num w:numId="33">
    <w:abstractNumId w:val="37"/>
  </w:num>
  <w:num w:numId="34">
    <w:abstractNumId w:val="50"/>
  </w:num>
  <w:num w:numId="35">
    <w:abstractNumId w:val="44"/>
  </w:num>
  <w:num w:numId="36">
    <w:abstractNumId w:val="46"/>
  </w:num>
  <w:num w:numId="37">
    <w:abstractNumId w:val="8"/>
  </w:num>
  <w:num w:numId="38">
    <w:abstractNumId w:val="25"/>
  </w:num>
  <w:num w:numId="39">
    <w:abstractNumId w:val="33"/>
  </w:num>
  <w:num w:numId="40">
    <w:abstractNumId w:val="12"/>
  </w:num>
  <w:num w:numId="41">
    <w:abstractNumId w:val="42"/>
  </w:num>
  <w:num w:numId="42">
    <w:abstractNumId w:val="32"/>
  </w:num>
  <w:num w:numId="43">
    <w:abstractNumId w:val="19"/>
  </w:num>
  <w:num w:numId="44">
    <w:abstractNumId w:val="34"/>
  </w:num>
  <w:num w:numId="45">
    <w:abstractNumId w:val="14"/>
  </w:num>
  <w:num w:numId="46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700DF"/>
    <w:rsid w:val="00072765"/>
    <w:rsid w:val="0007392C"/>
    <w:rsid w:val="00080613"/>
    <w:rsid w:val="00086EBB"/>
    <w:rsid w:val="00091D56"/>
    <w:rsid w:val="0009779D"/>
    <w:rsid w:val="000A5637"/>
    <w:rsid w:val="000A7E74"/>
    <w:rsid w:val="000B048E"/>
    <w:rsid w:val="000B106D"/>
    <w:rsid w:val="000B4245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42353"/>
    <w:rsid w:val="00172EB0"/>
    <w:rsid w:val="00180E0E"/>
    <w:rsid w:val="00185F5B"/>
    <w:rsid w:val="00186F2C"/>
    <w:rsid w:val="00192F7A"/>
    <w:rsid w:val="001B0AE8"/>
    <w:rsid w:val="001B2E34"/>
    <w:rsid w:val="001C48BC"/>
    <w:rsid w:val="001C7003"/>
    <w:rsid w:val="001D2569"/>
    <w:rsid w:val="001E2689"/>
    <w:rsid w:val="001E2894"/>
    <w:rsid w:val="001E4E4F"/>
    <w:rsid w:val="001F46EB"/>
    <w:rsid w:val="00203436"/>
    <w:rsid w:val="0023284E"/>
    <w:rsid w:val="00232D8D"/>
    <w:rsid w:val="0024537B"/>
    <w:rsid w:val="00252EB2"/>
    <w:rsid w:val="002563C7"/>
    <w:rsid w:val="0026176B"/>
    <w:rsid w:val="00272154"/>
    <w:rsid w:val="002835CE"/>
    <w:rsid w:val="00291F07"/>
    <w:rsid w:val="00295D53"/>
    <w:rsid w:val="002C04EE"/>
    <w:rsid w:val="002C677E"/>
    <w:rsid w:val="002E7563"/>
    <w:rsid w:val="002F4940"/>
    <w:rsid w:val="002F6BB9"/>
    <w:rsid w:val="0030360E"/>
    <w:rsid w:val="00305C62"/>
    <w:rsid w:val="00320413"/>
    <w:rsid w:val="0035732F"/>
    <w:rsid w:val="00371D41"/>
    <w:rsid w:val="003751B8"/>
    <w:rsid w:val="003761E5"/>
    <w:rsid w:val="00376A54"/>
    <w:rsid w:val="003856B3"/>
    <w:rsid w:val="0038784F"/>
    <w:rsid w:val="00390377"/>
    <w:rsid w:val="00392CF0"/>
    <w:rsid w:val="003A018C"/>
    <w:rsid w:val="003A2B0D"/>
    <w:rsid w:val="003A3B2A"/>
    <w:rsid w:val="003C54D4"/>
    <w:rsid w:val="003D0542"/>
    <w:rsid w:val="003D14C0"/>
    <w:rsid w:val="003E6718"/>
    <w:rsid w:val="003F4D53"/>
    <w:rsid w:val="00400DBF"/>
    <w:rsid w:val="00405719"/>
    <w:rsid w:val="00435BB5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E93"/>
    <w:rsid w:val="00503F9D"/>
    <w:rsid w:val="00517F60"/>
    <w:rsid w:val="00530E0E"/>
    <w:rsid w:val="00541E2C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606C47"/>
    <w:rsid w:val="006325C1"/>
    <w:rsid w:val="00635BB9"/>
    <w:rsid w:val="00635FE2"/>
    <w:rsid w:val="006572AC"/>
    <w:rsid w:val="0065745D"/>
    <w:rsid w:val="00662C25"/>
    <w:rsid w:val="0069605B"/>
    <w:rsid w:val="006A1FFA"/>
    <w:rsid w:val="006C2C3D"/>
    <w:rsid w:val="006C3625"/>
    <w:rsid w:val="006D3DC0"/>
    <w:rsid w:val="006E2C03"/>
    <w:rsid w:val="006F0A6F"/>
    <w:rsid w:val="00704E93"/>
    <w:rsid w:val="00711FE9"/>
    <w:rsid w:val="00741A0A"/>
    <w:rsid w:val="0074398D"/>
    <w:rsid w:val="00747057"/>
    <w:rsid w:val="00771F6D"/>
    <w:rsid w:val="00772266"/>
    <w:rsid w:val="00781E4B"/>
    <w:rsid w:val="00793FF6"/>
    <w:rsid w:val="00796929"/>
    <w:rsid w:val="007A7576"/>
    <w:rsid w:val="007C6A92"/>
    <w:rsid w:val="007D2204"/>
    <w:rsid w:val="007F60F6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B5866"/>
    <w:rsid w:val="008C3E9D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28B9"/>
    <w:rsid w:val="009A0BCD"/>
    <w:rsid w:val="009A147A"/>
    <w:rsid w:val="009A2BC4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69E0"/>
    <w:rsid w:val="00A176B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B3EFE"/>
    <w:rsid w:val="00AC2B8B"/>
    <w:rsid w:val="00AE3765"/>
    <w:rsid w:val="00AF4618"/>
    <w:rsid w:val="00AF7456"/>
    <w:rsid w:val="00B00BB7"/>
    <w:rsid w:val="00B074E9"/>
    <w:rsid w:val="00B22863"/>
    <w:rsid w:val="00B233D0"/>
    <w:rsid w:val="00B556B1"/>
    <w:rsid w:val="00B57EEF"/>
    <w:rsid w:val="00B70191"/>
    <w:rsid w:val="00B7666D"/>
    <w:rsid w:val="00B84955"/>
    <w:rsid w:val="00B86994"/>
    <w:rsid w:val="00B968BD"/>
    <w:rsid w:val="00BA034E"/>
    <w:rsid w:val="00BD5522"/>
    <w:rsid w:val="00BE63F6"/>
    <w:rsid w:val="00BF1646"/>
    <w:rsid w:val="00C02F2D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D0360"/>
    <w:rsid w:val="00CD0BA0"/>
    <w:rsid w:val="00CD3368"/>
    <w:rsid w:val="00CD4A69"/>
    <w:rsid w:val="00CD6D6E"/>
    <w:rsid w:val="00CD6F28"/>
    <w:rsid w:val="00CE4D0B"/>
    <w:rsid w:val="00CE7FFD"/>
    <w:rsid w:val="00CF0D17"/>
    <w:rsid w:val="00D05240"/>
    <w:rsid w:val="00D22129"/>
    <w:rsid w:val="00D326A0"/>
    <w:rsid w:val="00D35766"/>
    <w:rsid w:val="00D37CEA"/>
    <w:rsid w:val="00D423C8"/>
    <w:rsid w:val="00D57FBA"/>
    <w:rsid w:val="00D73ECC"/>
    <w:rsid w:val="00D769F8"/>
    <w:rsid w:val="00D82BBB"/>
    <w:rsid w:val="00D83DFE"/>
    <w:rsid w:val="00DA20EC"/>
    <w:rsid w:val="00DA7B1E"/>
    <w:rsid w:val="00DB451A"/>
    <w:rsid w:val="00DD028C"/>
    <w:rsid w:val="00DD4B91"/>
    <w:rsid w:val="00DE061D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642A"/>
    <w:rsid w:val="00E23E96"/>
    <w:rsid w:val="00E24348"/>
    <w:rsid w:val="00E33AB2"/>
    <w:rsid w:val="00E36276"/>
    <w:rsid w:val="00E4488B"/>
    <w:rsid w:val="00E5316C"/>
    <w:rsid w:val="00E62376"/>
    <w:rsid w:val="00E64116"/>
    <w:rsid w:val="00E760BE"/>
    <w:rsid w:val="00E8263A"/>
    <w:rsid w:val="00E948B6"/>
    <w:rsid w:val="00E94E48"/>
    <w:rsid w:val="00E97167"/>
    <w:rsid w:val="00EA0137"/>
    <w:rsid w:val="00EA1C6B"/>
    <w:rsid w:val="00EB0317"/>
    <w:rsid w:val="00EB2F51"/>
    <w:rsid w:val="00EB3E45"/>
    <w:rsid w:val="00EC6D14"/>
    <w:rsid w:val="00ED14B7"/>
    <w:rsid w:val="00ED21B0"/>
    <w:rsid w:val="00EE09F8"/>
    <w:rsid w:val="00F0602E"/>
    <w:rsid w:val="00F07D63"/>
    <w:rsid w:val="00F17D41"/>
    <w:rsid w:val="00F4330B"/>
    <w:rsid w:val="00F451F2"/>
    <w:rsid w:val="00F47321"/>
    <w:rsid w:val="00F632F5"/>
    <w:rsid w:val="00FA1024"/>
    <w:rsid w:val="00FA10C2"/>
    <w:rsid w:val="00FA1809"/>
    <w:rsid w:val="00FB06EA"/>
    <w:rsid w:val="00FB2023"/>
    <w:rsid w:val="00FB6D10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rele.net/projektor-viewsonic-pjd5553lws-dlp-wxga-1280x800-3300-ansi-20-000-1-bialy-7662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rele.net/projektor-viewsonic-pjd5553lws-dlp-wxga-1280x800-3300-ansi-20-000-1-bialy-76625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ary@neostra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B131-D289-4CA7-8AF0-0FDB301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5482</Words>
  <Characters>32892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14</cp:revision>
  <cp:lastPrinted>2017-08-23T14:28:00Z</cp:lastPrinted>
  <dcterms:created xsi:type="dcterms:W3CDTF">2017-08-23T13:28:00Z</dcterms:created>
  <dcterms:modified xsi:type="dcterms:W3CDTF">2017-08-28T12:54:00Z</dcterms:modified>
</cp:coreProperties>
</file>